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2F0C" w14:textId="77777777" w:rsidR="00494CB1" w:rsidRPr="003A09D8" w:rsidRDefault="005762B5" w:rsidP="00690D0D">
      <w:pPr>
        <w:pStyle w:val="NormalWeb"/>
        <w:rPr>
          <w:rFonts w:ascii="Segoe UI" w:hAnsi="Segoe UI" w:cs="Segoe UI"/>
          <w:color w:val="000000"/>
          <w:sz w:val="22"/>
          <w:szCs w:val="22"/>
        </w:rPr>
      </w:pPr>
      <w:r w:rsidRPr="003A09D8">
        <w:rPr>
          <w:rFonts w:ascii="Segoe UI" w:hAnsi="Segoe UI" w:cs="Segoe UI"/>
          <w:color w:val="000000"/>
          <w:sz w:val="22"/>
          <w:szCs w:val="22"/>
        </w:rPr>
        <w:t xml:space="preserve">It is important that you read and understand the </w:t>
      </w:r>
      <w:hyperlink r:id="rId13" w:history="1">
        <w:r w:rsidR="00D62EE4" w:rsidRPr="003A09D8">
          <w:rPr>
            <w:rStyle w:val="Hyperlink"/>
            <w:rFonts w:ascii="Segoe UI" w:hAnsi="Segoe UI" w:cs="Segoe UI"/>
            <w:i/>
            <w:iCs/>
            <w:color w:val="0462C1"/>
            <w:sz w:val="22"/>
            <w:szCs w:val="22"/>
          </w:rPr>
          <w:t xml:space="preserve">2023 </w:t>
        </w:r>
        <w:r w:rsidR="004E1807" w:rsidRPr="003A09D8">
          <w:rPr>
            <w:rStyle w:val="Hyperlink"/>
            <w:rFonts w:ascii="Segoe UI" w:hAnsi="Segoe UI" w:cs="Segoe UI"/>
            <w:i/>
            <w:iCs/>
            <w:color w:val="0462C1"/>
            <w:sz w:val="22"/>
            <w:szCs w:val="22"/>
          </w:rPr>
          <w:t xml:space="preserve">DWSRF </w:t>
        </w:r>
        <w:r w:rsidR="00796CBD" w:rsidRPr="003A09D8">
          <w:rPr>
            <w:rStyle w:val="Hyperlink"/>
            <w:rFonts w:ascii="Segoe UI" w:hAnsi="Segoe UI" w:cs="Segoe UI"/>
            <w:i/>
            <w:iCs/>
            <w:color w:val="0462C1"/>
            <w:sz w:val="22"/>
            <w:szCs w:val="22"/>
          </w:rPr>
          <w:t xml:space="preserve">Lead Service Line </w:t>
        </w:r>
        <w:r w:rsidR="004E1807" w:rsidRPr="003A09D8">
          <w:rPr>
            <w:rStyle w:val="Hyperlink"/>
            <w:rFonts w:ascii="Segoe UI" w:hAnsi="Segoe UI" w:cs="Segoe UI"/>
            <w:i/>
            <w:iCs/>
            <w:color w:val="0462C1"/>
            <w:sz w:val="22"/>
            <w:szCs w:val="22"/>
          </w:rPr>
          <w:t>Guidelines</w:t>
        </w:r>
        <w:r w:rsidR="00AC763A" w:rsidRPr="003A09D8">
          <w:rPr>
            <w:rStyle w:val="Hyperlink"/>
            <w:rFonts w:ascii="Segoe UI" w:hAnsi="Segoe UI" w:cs="Segoe UI"/>
            <w:color w:val="0462C1"/>
            <w:sz w:val="22"/>
            <w:szCs w:val="22"/>
          </w:rPr>
          <w:t xml:space="preserve"> 331-714 (PDF)</w:t>
        </w:r>
      </w:hyperlink>
      <w:r w:rsidRPr="003A09D8">
        <w:rPr>
          <w:rFonts w:ascii="Segoe UI" w:hAnsi="Segoe UI" w:cs="Segoe UI"/>
          <w:color w:val="000000"/>
          <w:sz w:val="22"/>
          <w:szCs w:val="22"/>
        </w:rPr>
        <w:t xml:space="preserve"> before yo</w:t>
      </w:r>
      <w:r w:rsidR="00DD2727" w:rsidRPr="003A09D8">
        <w:rPr>
          <w:rFonts w:ascii="Segoe UI" w:hAnsi="Segoe UI" w:cs="Segoe UI"/>
          <w:color w:val="000000"/>
          <w:sz w:val="22"/>
          <w:szCs w:val="22"/>
        </w:rPr>
        <w:t>u complete this application worksheet</w:t>
      </w:r>
      <w:r w:rsidRPr="003A09D8">
        <w:rPr>
          <w:rFonts w:ascii="Segoe UI" w:hAnsi="Segoe UI" w:cs="Segoe UI"/>
          <w:color w:val="000000"/>
          <w:sz w:val="22"/>
          <w:szCs w:val="22"/>
        </w:rPr>
        <w:t xml:space="preserve">. </w:t>
      </w:r>
      <w:r w:rsidR="00690D0D" w:rsidRPr="003A09D8">
        <w:rPr>
          <w:rFonts w:ascii="Segoe UI" w:hAnsi="Segoe UI" w:cs="Segoe UI"/>
          <w:color w:val="000000"/>
          <w:sz w:val="22"/>
          <w:szCs w:val="22"/>
        </w:rPr>
        <w:t xml:space="preserve">Fields marked with an asterisk (*) are required fields. Submittals must be received by November 30, 2023. </w:t>
      </w:r>
    </w:p>
    <w:p w14:paraId="480E94CB" w14:textId="19A23A45" w:rsidR="00690D0D" w:rsidRPr="003A09D8" w:rsidRDefault="00494CB1" w:rsidP="00690D0D">
      <w:pPr>
        <w:pStyle w:val="NormalWeb"/>
        <w:rPr>
          <w:rFonts w:ascii="Segoe UI" w:hAnsi="Segoe UI" w:cs="Segoe UI"/>
          <w:color w:val="000000"/>
          <w:sz w:val="22"/>
          <w:szCs w:val="22"/>
        </w:rPr>
      </w:pPr>
      <w:r w:rsidRPr="003A09D8">
        <w:rPr>
          <w:rFonts w:ascii="Segoe UI" w:hAnsi="Segoe UI" w:cs="Segoe UI"/>
          <w:b/>
          <w:bCs/>
          <w:color w:val="000000"/>
          <w:sz w:val="22"/>
          <w:szCs w:val="22"/>
        </w:rPr>
        <w:t>All applications must be submitted using the DWSRF online portal, WALT</w:t>
      </w:r>
      <w:r w:rsidRPr="003A09D8">
        <w:rPr>
          <w:rFonts w:ascii="Segoe UI" w:hAnsi="Segoe UI" w:cs="Segoe UI"/>
          <w:color w:val="000000"/>
          <w:sz w:val="22"/>
          <w:szCs w:val="22"/>
        </w:rPr>
        <w:t>.</w:t>
      </w:r>
    </w:p>
    <w:p w14:paraId="726F192B" w14:textId="46D7ED6C" w:rsidR="00690D0D" w:rsidRPr="003A09D8" w:rsidRDefault="00690D0D" w:rsidP="00690D0D">
      <w:pPr>
        <w:pStyle w:val="NormalWeb"/>
        <w:rPr>
          <w:rFonts w:ascii="Segoe UI" w:hAnsi="Segoe UI" w:cs="Segoe UI"/>
          <w:color w:val="000000"/>
          <w:sz w:val="22"/>
          <w:szCs w:val="22"/>
        </w:rPr>
      </w:pPr>
      <w:r w:rsidRPr="003A09D8">
        <w:rPr>
          <w:rFonts w:ascii="Segoe UI" w:hAnsi="Segoe UI" w:cs="Segoe UI"/>
          <w:color w:val="000000"/>
          <w:sz w:val="22"/>
          <w:szCs w:val="22"/>
        </w:rPr>
        <w:t xml:space="preserve">Application cycle webinars will be held September 20 and October 11, 2023, at 10:00 a.m. until 11:30 a.m. We will hold a Question and Answer webinar on November 8, 2023, at 10:00 a.m. until 11:30 a.m. To participate you can join the meeting from your computer, tablet, or smartphone by clicking on the appropriate link on our </w:t>
      </w:r>
      <w:hyperlink r:id="rId14" w:history="1">
        <w:r w:rsidR="00494CB1" w:rsidRPr="003A09D8">
          <w:rPr>
            <w:rStyle w:val="Hyperlink"/>
            <w:rFonts w:ascii="Segoe UI" w:hAnsi="Segoe UI" w:cs="Segoe UI"/>
            <w:color w:val="0462C1"/>
            <w:sz w:val="22"/>
            <w:szCs w:val="22"/>
          </w:rPr>
          <w:t xml:space="preserve">DWSRF </w:t>
        </w:r>
        <w:r w:rsidRPr="003A09D8">
          <w:rPr>
            <w:rStyle w:val="Hyperlink"/>
            <w:rFonts w:ascii="Segoe UI" w:hAnsi="Segoe UI" w:cs="Segoe UI"/>
            <w:color w:val="0462C1"/>
            <w:sz w:val="22"/>
            <w:szCs w:val="22"/>
          </w:rPr>
          <w:t>website</w:t>
        </w:r>
      </w:hyperlink>
      <w:r w:rsidRPr="003A09D8">
        <w:rPr>
          <w:rFonts w:ascii="Segoe UI" w:hAnsi="Segoe UI" w:cs="Segoe UI"/>
          <w:color w:val="000000"/>
          <w:sz w:val="22"/>
          <w:szCs w:val="22"/>
        </w:rPr>
        <w:t xml:space="preserve">. </w:t>
      </w:r>
    </w:p>
    <w:p w14:paraId="1328CF1F" w14:textId="77777777" w:rsidR="00202F69" w:rsidRPr="003A09D8" w:rsidRDefault="00202F69" w:rsidP="00202F69">
      <w:pPr>
        <w:pStyle w:val="NormalWeb"/>
        <w:rPr>
          <w:rFonts w:ascii="Segoe UI" w:hAnsi="Segoe UI" w:cs="Segoe UI"/>
          <w:color w:val="000000"/>
          <w:sz w:val="22"/>
          <w:szCs w:val="22"/>
        </w:rPr>
      </w:pPr>
      <w:r w:rsidRPr="003A09D8">
        <w:rPr>
          <w:rFonts w:ascii="Segoe UI" w:hAnsi="Segoe UI" w:cs="Segoe UI"/>
          <w:color w:val="000000"/>
          <w:sz w:val="22"/>
          <w:szCs w:val="22"/>
        </w:rPr>
        <w:t xml:space="preserve">Prior to signing a loan contract, you must obtain a Unique Entity Identifier and a Central Contractor Registration expiration date through </w:t>
      </w:r>
      <w:hyperlink r:id="rId15" w:history="1">
        <w:r w:rsidRPr="003A09D8">
          <w:rPr>
            <w:rStyle w:val="Hyperlink"/>
            <w:rFonts w:ascii="Segoe UI" w:hAnsi="Segoe UI" w:cs="Segoe UI"/>
            <w:color w:val="0462C1"/>
            <w:sz w:val="22"/>
            <w:szCs w:val="22"/>
          </w:rPr>
          <w:t>SAM.gov</w:t>
        </w:r>
      </w:hyperlink>
      <w:r w:rsidRPr="003A09D8">
        <w:rPr>
          <w:rFonts w:ascii="Segoe UI" w:hAnsi="Segoe UI" w:cs="Segoe UI"/>
          <w:color w:val="000000"/>
          <w:sz w:val="22"/>
          <w:szCs w:val="22"/>
        </w:rPr>
        <w:t xml:space="preserve">, a </w:t>
      </w:r>
      <w:hyperlink r:id="rId16" w:history="1">
        <w:r w:rsidRPr="003A09D8">
          <w:rPr>
            <w:rStyle w:val="Hyperlink"/>
            <w:rFonts w:ascii="Segoe UI" w:hAnsi="Segoe UI" w:cs="Segoe UI"/>
            <w:color w:val="0462C1"/>
            <w:sz w:val="22"/>
            <w:szCs w:val="22"/>
          </w:rPr>
          <w:t>Statewide Vendor Number</w:t>
        </w:r>
      </w:hyperlink>
      <w:r w:rsidRPr="003A09D8">
        <w:rPr>
          <w:rFonts w:ascii="Segoe UI" w:hAnsi="Segoe UI" w:cs="Segoe UI"/>
          <w:color w:val="000000"/>
          <w:sz w:val="22"/>
          <w:szCs w:val="22"/>
        </w:rPr>
        <w:t xml:space="preserve"> through the Washington State Office of Financial Management, and a </w:t>
      </w:r>
      <w:hyperlink r:id="rId17" w:history="1">
        <w:r w:rsidRPr="003A09D8">
          <w:rPr>
            <w:rStyle w:val="Hyperlink"/>
            <w:rFonts w:ascii="Segoe UI" w:hAnsi="Segoe UI" w:cs="Segoe UI"/>
            <w:color w:val="0462C1"/>
            <w:sz w:val="22"/>
            <w:szCs w:val="22"/>
          </w:rPr>
          <w:t>Unified Business Identifier (UBI)</w:t>
        </w:r>
      </w:hyperlink>
      <w:r w:rsidRPr="003A09D8">
        <w:rPr>
          <w:rFonts w:ascii="Segoe UI" w:hAnsi="Segoe UI" w:cs="Segoe UI"/>
          <w:color w:val="000000"/>
          <w:sz w:val="22"/>
          <w:szCs w:val="22"/>
        </w:rPr>
        <w:t xml:space="preserve"> number.</w:t>
      </w:r>
    </w:p>
    <w:p w14:paraId="31ABD5A0" w14:textId="77777777" w:rsidR="00CF0584" w:rsidRDefault="00CF0584" w:rsidP="00690D0D">
      <w:pPr>
        <w:pStyle w:val="NormalWeb"/>
        <w:spacing w:before="0" w:beforeAutospacing="0" w:after="120" w:afterAutospacing="0"/>
        <w:rPr>
          <w:rStyle w:val="Hyperlink"/>
          <w:rFonts w:ascii="Segoe UI" w:hAnsi="Segoe UI" w:cs="Segoe UI"/>
          <w:color w:val="0462C1"/>
          <w:sz w:val="22"/>
          <w:szCs w:val="22"/>
        </w:rPr>
      </w:pPr>
      <w:r w:rsidRPr="003A09D8">
        <w:rPr>
          <w:rFonts w:ascii="Segoe UI" w:hAnsi="Segoe UI" w:cs="Segoe UI"/>
          <w:color w:val="000000"/>
          <w:sz w:val="22"/>
          <w:szCs w:val="22"/>
        </w:rPr>
        <w:t>Submit questions in writing prior to the webinar to</w:t>
      </w:r>
      <w:r w:rsidRPr="003A09D8">
        <w:rPr>
          <w:rFonts w:ascii="Segoe UI" w:hAnsi="Segoe UI" w:cs="Segoe UI"/>
          <w:sz w:val="22"/>
          <w:szCs w:val="22"/>
        </w:rPr>
        <w:t xml:space="preserve"> </w:t>
      </w:r>
      <w:hyperlink r:id="rId18" w:history="1">
        <w:r w:rsidRPr="003A09D8">
          <w:rPr>
            <w:rStyle w:val="Hyperlink"/>
            <w:rFonts w:ascii="Segoe UI" w:hAnsi="Segoe UI" w:cs="Segoe UI"/>
            <w:color w:val="0462C1"/>
            <w:sz w:val="22"/>
            <w:szCs w:val="22"/>
          </w:rPr>
          <w:t>dwsrf@doh.wa.gov</w:t>
        </w:r>
      </w:hyperlink>
      <w:r w:rsidRPr="003A09D8">
        <w:rPr>
          <w:rStyle w:val="Hyperlink"/>
          <w:rFonts w:ascii="Segoe UI" w:hAnsi="Segoe UI" w:cs="Segoe UI"/>
          <w:color w:val="0462C1"/>
          <w:sz w:val="22"/>
          <w:szCs w:val="22"/>
        </w:rPr>
        <w: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6"/>
        <w:gridCol w:w="1307"/>
        <w:gridCol w:w="2937"/>
      </w:tblGrid>
      <w:tr w:rsidR="007D5454" w:rsidRPr="00AC763A" w14:paraId="07E0EC79" w14:textId="77777777" w:rsidTr="008A7CB8">
        <w:trPr>
          <w:trHeight w:hRule="exact" w:val="287"/>
        </w:trPr>
        <w:tc>
          <w:tcPr>
            <w:tcW w:w="10440" w:type="dxa"/>
            <w:gridSpan w:val="3"/>
            <w:shd w:val="clear" w:color="auto" w:fill="000000"/>
          </w:tcPr>
          <w:p w14:paraId="10FAFDA2" w14:textId="77777777" w:rsidR="007D5454" w:rsidRPr="00AC763A" w:rsidRDefault="007D5454" w:rsidP="00D20294">
            <w:pPr>
              <w:pStyle w:val="Heading3"/>
              <w:rPr>
                <w:rFonts w:ascii="Segoe UI" w:hAnsi="Segoe UI" w:cs="Segoe UI"/>
              </w:rPr>
            </w:pPr>
            <w:r w:rsidRPr="00AC763A">
              <w:rPr>
                <w:rFonts w:ascii="Segoe UI" w:hAnsi="Segoe UI" w:cs="Segoe UI"/>
              </w:rPr>
              <w:t>Registration - Organization Information</w:t>
            </w:r>
          </w:p>
        </w:tc>
      </w:tr>
      <w:tr w:rsidR="007D5454" w:rsidRPr="00AC763A" w14:paraId="0FC584FB" w14:textId="77777777" w:rsidTr="008A7CB8">
        <w:trPr>
          <w:trHeight w:val="377"/>
        </w:trPr>
        <w:tc>
          <w:tcPr>
            <w:tcW w:w="10440" w:type="dxa"/>
            <w:gridSpan w:val="3"/>
            <w:shd w:val="clear" w:color="auto" w:fill="auto"/>
          </w:tcPr>
          <w:p w14:paraId="5ADC8F69" w14:textId="77777777" w:rsidR="007D5454" w:rsidRPr="00AC763A" w:rsidRDefault="007D5454" w:rsidP="00D20294">
            <w:pPr>
              <w:pStyle w:val="FieldText"/>
              <w:rPr>
                <w:rFonts w:ascii="Segoe UI" w:hAnsi="Segoe UI" w:cs="Segoe UI"/>
                <w:sz w:val="20"/>
                <w:szCs w:val="20"/>
              </w:rPr>
            </w:pPr>
            <w:r w:rsidRPr="00AC763A">
              <w:rPr>
                <w:rFonts w:ascii="Segoe UI" w:hAnsi="Segoe UI" w:cs="Segoe UI"/>
                <w:sz w:val="20"/>
                <w:szCs w:val="20"/>
              </w:rPr>
              <w:t xml:space="preserve">*Applicant Organization </w:t>
            </w:r>
          </w:p>
          <w:p w14:paraId="5A76847D" w14:textId="77777777" w:rsidR="007D5454" w:rsidRPr="00AC763A" w:rsidRDefault="00EC38A0" w:rsidP="00D20294">
            <w:pPr>
              <w:pStyle w:val="FieldText"/>
              <w:rPr>
                <w:rFonts w:ascii="Segoe UI" w:hAnsi="Segoe UI" w:cs="Segoe UI"/>
                <w:b w:val="0"/>
                <w:sz w:val="20"/>
                <w:szCs w:val="20"/>
              </w:rPr>
            </w:pPr>
            <w:sdt>
              <w:sdtPr>
                <w:rPr>
                  <w:rFonts w:ascii="Segoe UI" w:hAnsi="Segoe UI" w:cs="Segoe UI"/>
                  <w:b w:val="0"/>
                  <w:sz w:val="20"/>
                  <w:szCs w:val="20"/>
                </w:rPr>
                <w:id w:val="1444411403"/>
                <w:placeholder>
                  <w:docPart w:val="E10C608413104DE990E0C34EF5BD1C07"/>
                </w:placeholder>
                <w:showingPlcHdr/>
                <w:text/>
              </w:sdtPr>
              <w:sdtEndPr/>
              <w:sdtContent>
                <w:r w:rsidR="007D5454" w:rsidRPr="00AC763A">
                  <w:rPr>
                    <w:rFonts w:ascii="Segoe UI" w:hAnsi="Segoe UI" w:cs="Segoe UI"/>
                    <w:b w:val="0"/>
                    <w:sz w:val="20"/>
                    <w:szCs w:val="20"/>
                  </w:rPr>
                  <w:t xml:space="preserve">                   </w:t>
                </w:r>
              </w:sdtContent>
            </w:sdt>
          </w:p>
        </w:tc>
      </w:tr>
      <w:tr w:rsidR="007D5454" w:rsidRPr="00AC763A" w14:paraId="5C050E4B" w14:textId="77777777" w:rsidTr="00D20294">
        <w:trPr>
          <w:trHeight w:val="440"/>
        </w:trPr>
        <w:tc>
          <w:tcPr>
            <w:tcW w:w="10440" w:type="dxa"/>
            <w:gridSpan w:val="3"/>
            <w:shd w:val="clear" w:color="auto" w:fill="auto"/>
          </w:tcPr>
          <w:p w14:paraId="278B554C" w14:textId="77777777" w:rsidR="007D5454" w:rsidRPr="00AC763A" w:rsidRDefault="007D5454" w:rsidP="00D20294">
            <w:pPr>
              <w:pStyle w:val="FieldText"/>
              <w:ind w:right="-288"/>
              <w:rPr>
                <w:rFonts w:ascii="Segoe UI" w:hAnsi="Segoe UI" w:cs="Segoe UI"/>
                <w:sz w:val="20"/>
                <w:szCs w:val="20"/>
              </w:rPr>
            </w:pPr>
            <w:r w:rsidRPr="00AC763A">
              <w:rPr>
                <w:rFonts w:ascii="Segoe UI" w:hAnsi="Segoe UI" w:cs="Segoe UI"/>
                <w:sz w:val="20"/>
                <w:szCs w:val="20"/>
              </w:rPr>
              <w:t>*Address 1</w:t>
            </w:r>
          </w:p>
          <w:sdt>
            <w:sdtPr>
              <w:rPr>
                <w:rFonts w:ascii="Segoe UI" w:hAnsi="Segoe UI" w:cs="Segoe UI"/>
              </w:rPr>
              <w:id w:val="-1024088878"/>
              <w:placeholder>
                <w:docPart w:val="C8029F51156F41778D239ABCA15D6F9F"/>
              </w:placeholder>
            </w:sdtPr>
            <w:sdtEndPr/>
            <w:sdtContent>
              <w:p w14:paraId="2753FC5C" w14:textId="77777777" w:rsidR="007D5454" w:rsidRPr="00AC763A" w:rsidRDefault="007D5454" w:rsidP="00D20294">
                <w:pPr>
                  <w:rPr>
                    <w:rFonts w:ascii="Segoe UI" w:hAnsi="Segoe UI" w:cs="Segoe UI"/>
                  </w:rPr>
                </w:pPr>
                <w:r w:rsidRPr="00AC763A">
                  <w:rPr>
                    <w:rFonts w:ascii="Segoe UI" w:hAnsi="Segoe UI" w:cs="Segoe UI"/>
                  </w:rPr>
                  <w:tab/>
                </w:r>
                <w:r w:rsidRPr="00AC763A">
                  <w:rPr>
                    <w:rFonts w:ascii="Segoe UI" w:hAnsi="Segoe UI" w:cs="Segoe UI"/>
                  </w:rPr>
                  <w:tab/>
                </w:r>
                <w:r w:rsidRPr="00AC763A">
                  <w:rPr>
                    <w:rFonts w:ascii="Segoe UI" w:hAnsi="Segoe UI" w:cs="Segoe UI"/>
                  </w:rPr>
                  <w:tab/>
                </w:r>
                <w:r w:rsidRPr="00AC763A">
                  <w:rPr>
                    <w:rFonts w:ascii="Segoe UI" w:hAnsi="Segoe UI" w:cs="Segoe UI"/>
                  </w:rPr>
                  <w:tab/>
                </w:r>
                <w:r w:rsidRPr="00AC763A">
                  <w:rPr>
                    <w:rFonts w:ascii="Segoe UI" w:hAnsi="Segoe UI" w:cs="Segoe UI"/>
                  </w:rPr>
                  <w:tab/>
                </w:r>
                <w:r w:rsidRPr="00AC763A">
                  <w:rPr>
                    <w:rFonts w:ascii="Segoe UI" w:hAnsi="Segoe UI" w:cs="Segoe UI"/>
                  </w:rPr>
                  <w:tab/>
                </w:r>
              </w:p>
            </w:sdtContent>
          </w:sdt>
        </w:tc>
      </w:tr>
      <w:tr w:rsidR="007D5454" w:rsidRPr="00AC763A" w14:paraId="1C42A6B2" w14:textId="77777777" w:rsidTr="00D20294">
        <w:trPr>
          <w:trHeight w:val="430"/>
        </w:trPr>
        <w:tc>
          <w:tcPr>
            <w:tcW w:w="10440" w:type="dxa"/>
            <w:gridSpan w:val="3"/>
            <w:shd w:val="clear" w:color="auto" w:fill="auto"/>
          </w:tcPr>
          <w:p w14:paraId="490227EA" w14:textId="77777777" w:rsidR="007D5454" w:rsidRPr="00AC763A" w:rsidRDefault="007D5454" w:rsidP="00D20294">
            <w:pPr>
              <w:pStyle w:val="FieldText"/>
              <w:rPr>
                <w:rFonts w:ascii="Segoe UI" w:hAnsi="Segoe UI" w:cs="Segoe UI"/>
                <w:sz w:val="20"/>
                <w:szCs w:val="20"/>
              </w:rPr>
            </w:pPr>
            <w:r w:rsidRPr="00AC763A">
              <w:rPr>
                <w:rFonts w:ascii="Segoe UI" w:hAnsi="Segoe UI" w:cs="Segoe UI"/>
                <w:sz w:val="20"/>
                <w:szCs w:val="20"/>
              </w:rPr>
              <w:t>Address 2</w:t>
            </w:r>
          </w:p>
          <w:sdt>
            <w:sdtPr>
              <w:rPr>
                <w:rFonts w:ascii="Segoe UI" w:hAnsi="Segoe UI" w:cs="Segoe UI"/>
                <w:sz w:val="20"/>
                <w:szCs w:val="20"/>
              </w:rPr>
              <w:id w:val="1871107253"/>
              <w:placeholder>
                <w:docPart w:val="8E5147A326FD4F5E8853DD441137A0C6"/>
              </w:placeholder>
            </w:sdtPr>
            <w:sdtEndPr/>
            <w:sdtContent>
              <w:p w14:paraId="72C21F96" w14:textId="77777777" w:rsidR="007D5454" w:rsidRPr="00AC763A" w:rsidRDefault="00EC38A0" w:rsidP="00D20294">
                <w:pPr>
                  <w:pStyle w:val="FieldText"/>
                  <w:ind w:right="-288"/>
                  <w:rPr>
                    <w:rFonts w:ascii="Segoe UI" w:hAnsi="Segoe UI" w:cs="Segoe UI"/>
                    <w:b w:val="0"/>
                    <w:sz w:val="20"/>
                    <w:szCs w:val="20"/>
                  </w:rPr>
                </w:pPr>
              </w:p>
            </w:sdtContent>
          </w:sdt>
        </w:tc>
      </w:tr>
      <w:tr w:rsidR="007D5454" w:rsidRPr="00AC763A" w14:paraId="1B274B9E" w14:textId="77777777" w:rsidTr="008A7CB8">
        <w:trPr>
          <w:trHeight w:val="430"/>
        </w:trPr>
        <w:tc>
          <w:tcPr>
            <w:tcW w:w="6196" w:type="dxa"/>
            <w:shd w:val="clear" w:color="auto" w:fill="auto"/>
          </w:tcPr>
          <w:p w14:paraId="4401AF0A"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*City</w:t>
            </w:r>
          </w:p>
          <w:sdt>
            <w:sdtPr>
              <w:rPr>
                <w:rFonts w:ascii="Segoe UI" w:hAnsi="Segoe UI" w:cs="Segoe UI"/>
                <w:sz w:val="20"/>
                <w:szCs w:val="20"/>
              </w:rPr>
              <w:id w:val="-1968421323"/>
              <w:placeholder>
                <w:docPart w:val="ED337E05E69C4BAEB6B4B1D63EDD23FF"/>
              </w:placeholder>
            </w:sdtPr>
            <w:sdtEndPr/>
            <w:sdtContent>
              <w:p w14:paraId="0FA4EB34" w14:textId="77777777" w:rsidR="007D5454" w:rsidRPr="00AC763A" w:rsidRDefault="00EC38A0" w:rsidP="00D20294">
                <w:pPr>
                  <w:pStyle w:val="BodyText"/>
                  <w:rPr>
                    <w:rFonts w:ascii="Segoe UI" w:hAnsi="Segoe UI" w:cs="Segoe UI"/>
                    <w:sz w:val="20"/>
                    <w:szCs w:val="20"/>
                  </w:rPr>
                </w:pPr>
              </w:p>
            </w:sdtContent>
          </w:sdt>
        </w:tc>
        <w:tc>
          <w:tcPr>
            <w:tcW w:w="1307" w:type="dxa"/>
            <w:shd w:val="clear" w:color="auto" w:fill="auto"/>
          </w:tcPr>
          <w:p w14:paraId="44DFD1D4" w14:textId="77777777" w:rsidR="007D5454" w:rsidRPr="00AC763A" w:rsidRDefault="007D5454" w:rsidP="00D20294">
            <w:pPr>
              <w:pStyle w:val="BodyText"/>
              <w:rPr>
                <w:rFonts w:ascii="Segoe UI" w:hAnsi="Segoe UI" w:cs="Segoe UI"/>
                <w:sz w:val="20"/>
                <w:szCs w:val="20"/>
              </w:rPr>
            </w:pPr>
            <w:r w:rsidRPr="00AC763A">
              <w:rPr>
                <w:rFonts w:ascii="Segoe UI" w:hAnsi="Segoe UI" w:cs="Segoe UI"/>
                <w:b/>
                <w:sz w:val="20"/>
                <w:szCs w:val="20"/>
              </w:rPr>
              <w:t>State</w:t>
            </w:r>
            <w:r w:rsidRPr="00AC763A">
              <w:rPr>
                <w:rFonts w:ascii="Segoe UI" w:hAnsi="Segoe UI" w:cs="Segoe UI"/>
                <w:sz w:val="20"/>
                <w:szCs w:val="20"/>
              </w:rPr>
              <w:t xml:space="preserve"> </w:t>
            </w:r>
          </w:p>
          <w:p w14:paraId="598184BC" w14:textId="77777777" w:rsidR="007D5454" w:rsidRPr="00AC763A" w:rsidRDefault="007D5454" w:rsidP="00D20294">
            <w:pPr>
              <w:pStyle w:val="BodyText"/>
              <w:rPr>
                <w:rFonts w:ascii="Segoe UI" w:hAnsi="Segoe UI" w:cs="Segoe UI"/>
                <w:sz w:val="20"/>
                <w:szCs w:val="20"/>
              </w:rPr>
            </w:pPr>
            <w:r w:rsidRPr="00AC763A">
              <w:rPr>
                <w:rFonts w:ascii="Segoe UI" w:hAnsi="Segoe UI" w:cs="Segoe UI"/>
                <w:sz w:val="20"/>
                <w:szCs w:val="20"/>
              </w:rPr>
              <w:t xml:space="preserve">   </w:t>
            </w:r>
            <w:sdt>
              <w:sdtPr>
                <w:rPr>
                  <w:rFonts w:ascii="Segoe UI" w:hAnsi="Segoe UI" w:cs="Segoe UI"/>
                  <w:sz w:val="20"/>
                  <w:szCs w:val="20"/>
                </w:rPr>
                <w:id w:val="-1824038624"/>
                <w:placeholder>
                  <w:docPart w:val="CB0553A1E8A84FF2AFA54AEE0CD7B16F"/>
                </w:placeholder>
              </w:sdtPr>
              <w:sdtEndPr/>
              <w:sdtContent>
                <w:r w:rsidRPr="00AC763A">
                  <w:rPr>
                    <w:rFonts w:ascii="Segoe UI" w:hAnsi="Segoe UI" w:cs="Segoe UI"/>
                    <w:sz w:val="20"/>
                    <w:szCs w:val="20"/>
                  </w:rPr>
                  <w:t xml:space="preserve">               </w:t>
                </w:r>
              </w:sdtContent>
            </w:sdt>
          </w:p>
        </w:tc>
        <w:tc>
          <w:tcPr>
            <w:tcW w:w="2937" w:type="dxa"/>
            <w:shd w:val="clear" w:color="auto" w:fill="auto"/>
          </w:tcPr>
          <w:p w14:paraId="58CE0E84"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 xml:space="preserve">*Zip Code +4 </w:t>
            </w:r>
            <w:r w:rsidRPr="00AC763A">
              <w:rPr>
                <w:rFonts w:ascii="Segoe UI" w:hAnsi="Segoe UI" w:cs="Segoe UI"/>
                <w:sz w:val="21"/>
                <w:szCs w:val="21"/>
              </w:rPr>
              <w:t>(</w:t>
            </w:r>
            <w:hyperlink r:id="rId19" w:history="1">
              <w:r w:rsidRPr="00AC763A">
                <w:rPr>
                  <w:rStyle w:val="Hyperlink"/>
                  <w:rFonts w:ascii="Segoe UI" w:hAnsi="Segoe UI" w:cs="Segoe UI"/>
                  <w:color w:val="0462C1"/>
                  <w:sz w:val="21"/>
                  <w:szCs w:val="21"/>
                </w:rPr>
                <w:t>Link to USPS Zip Code Lookup</w:t>
              </w:r>
            </w:hyperlink>
            <w:r w:rsidRPr="00AC763A">
              <w:rPr>
                <w:rFonts w:ascii="Segoe UI" w:hAnsi="Segoe UI" w:cs="Segoe UI"/>
                <w:sz w:val="21"/>
                <w:szCs w:val="21"/>
              </w:rPr>
              <w:t>)</w:t>
            </w:r>
          </w:p>
          <w:sdt>
            <w:sdtPr>
              <w:rPr>
                <w:rFonts w:ascii="Segoe UI" w:hAnsi="Segoe UI" w:cs="Segoe UI"/>
                <w:sz w:val="20"/>
                <w:szCs w:val="20"/>
              </w:rPr>
              <w:id w:val="1093668744"/>
              <w:placeholder>
                <w:docPart w:val="A84F468565EA462AA8F43C87A5C6C572"/>
              </w:placeholder>
            </w:sdtPr>
            <w:sdtEndPr/>
            <w:sdtContent>
              <w:p w14:paraId="740FBF35" w14:textId="77777777" w:rsidR="007D5454" w:rsidRPr="00AC763A" w:rsidRDefault="00EC38A0" w:rsidP="00D20294">
                <w:pPr>
                  <w:pStyle w:val="BodyText"/>
                  <w:rPr>
                    <w:rFonts w:ascii="Segoe UI" w:hAnsi="Segoe UI" w:cs="Segoe UI"/>
                    <w:sz w:val="20"/>
                    <w:szCs w:val="20"/>
                  </w:rPr>
                </w:pPr>
              </w:p>
            </w:sdtContent>
          </w:sdt>
        </w:tc>
      </w:tr>
      <w:tr w:rsidR="007D5454" w:rsidRPr="00AC763A" w14:paraId="26CF11BB" w14:textId="77777777" w:rsidTr="008A7CB8">
        <w:trPr>
          <w:trHeight w:val="413"/>
        </w:trPr>
        <w:tc>
          <w:tcPr>
            <w:tcW w:w="7503" w:type="dxa"/>
            <w:gridSpan w:val="2"/>
            <w:shd w:val="clear" w:color="auto" w:fill="auto"/>
          </w:tcPr>
          <w:p w14:paraId="4D8CAD83" w14:textId="77777777" w:rsidR="007D5454" w:rsidRPr="00AC763A" w:rsidRDefault="007D5454" w:rsidP="00D20294">
            <w:pPr>
              <w:pStyle w:val="FieldText"/>
              <w:ind w:right="-252"/>
              <w:rPr>
                <w:rFonts w:ascii="Segoe UI" w:hAnsi="Segoe UI" w:cs="Segoe UI"/>
                <w:sz w:val="20"/>
                <w:szCs w:val="20"/>
              </w:rPr>
            </w:pPr>
            <w:r w:rsidRPr="00AC763A">
              <w:rPr>
                <w:rFonts w:ascii="Segoe UI" w:hAnsi="Segoe UI" w:cs="Segoe UI"/>
                <w:sz w:val="20"/>
                <w:szCs w:val="20"/>
              </w:rPr>
              <w:t>*County</w:t>
            </w:r>
          </w:p>
          <w:sdt>
            <w:sdtPr>
              <w:rPr>
                <w:rFonts w:ascii="Segoe UI" w:hAnsi="Segoe UI" w:cs="Segoe UI"/>
                <w:sz w:val="20"/>
                <w:szCs w:val="20"/>
              </w:rPr>
              <w:id w:val="1170148998"/>
              <w:placeholder>
                <w:docPart w:val="38CE73C38D684F929A0060C382F4D97D"/>
              </w:placeholder>
            </w:sdtPr>
            <w:sdtEndPr/>
            <w:sdtContent>
              <w:p w14:paraId="28E94E83" w14:textId="77777777" w:rsidR="007D5454" w:rsidRPr="00AC763A" w:rsidRDefault="00EC38A0" w:rsidP="00D20294">
                <w:pPr>
                  <w:pStyle w:val="FieldText"/>
                  <w:ind w:right="-288"/>
                  <w:rPr>
                    <w:rFonts w:ascii="Segoe UI" w:hAnsi="Segoe UI" w:cs="Segoe UI"/>
                    <w:b w:val="0"/>
                    <w:sz w:val="20"/>
                    <w:szCs w:val="20"/>
                  </w:rPr>
                </w:pPr>
              </w:p>
            </w:sdtContent>
          </w:sdt>
        </w:tc>
        <w:tc>
          <w:tcPr>
            <w:tcW w:w="2937" w:type="dxa"/>
            <w:shd w:val="clear" w:color="auto" w:fill="auto"/>
          </w:tcPr>
          <w:p w14:paraId="1975BBDA"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*Phone Number</w:t>
            </w:r>
          </w:p>
          <w:sdt>
            <w:sdtPr>
              <w:rPr>
                <w:rFonts w:ascii="Segoe UI" w:hAnsi="Segoe UI" w:cs="Segoe UI"/>
                <w:sz w:val="20"/>
                <w:szCs w:val="20"/>
              </w:rPr>
              <w:id w:val="2089871765"/>
              <w:placeholder>
                <w:docPart w:val="8ED1381CC1E0466AA1443A3071D256CA"/>
              </w:placeholder>
            </w:sdtPr>
            <w:sdtEndPr/>
            <w:sdtContent>
              <w:p w14:paraId="54B45FE1" w14:textId="77777777" w:rsidR="007D5454" w:rsidRPr="00AC763A" w:rsidRDefault="00EC38A0" w:rsidP="00D20294">
                <w:pPr>
                  <w:pStyle w:val="BodyText"/>
                  <w:rPr>
                    <w:rFonts w:ascii="Segoe UI" w:hAnsi="Segoe UI" w:cs="Segoe UI"/>
                    <w:sz w:val="20"/>
                    <w:szCs w:val="20"/>
                  </w:rPr>
                </w:pPr>
              </w:p>
            </w:sdtContent>
          </w:sdt>
        </w:tc>
      </w:tr>
      <w:tr w:rsidR="007D5454" w:rsidRPr="00AC763A" w14:paraId="5093B5D6" w14:textId="77777777" w:rsidTr="008A7CB8">
        <w:trPr>
          <w:trHeight w:val="430"/>
        </w:trPr>
        <w:tc>
          <w:tcPr>
            <w:tcW w:w="6196" w:type="dxa"/>
            <w:shd w:val="clear" w:color="auto" w:fill="auto"/>
          </w:tcPr>
          <w:p w14:paraId="70E80859"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*Email</w:t>
            </w:r>
          </w:p>
          <w:sdt>
            <w:sdtPr>
              <w:rPr>
                <w:rFonts w:ascii="Segoe UI" w:hAnsi="Segoe UI" w:cs="Segoe UI"/>
                <w:sz w:val="20"/>
                <w:szCs w:val="20"/>
              </w:rPr>
              <w:id w:val="1135139440"/>
              <w:placeholder>
                <w:docPart w:val="61645719C85C4613A26CC20D48052DD7"/>
              </w:placeholder>
            </w:sdtPr>
            <w:sdtEndPr/>
            <w:sdtContent>
              <w:p w14:paraId="1095413C" w14:textId="77777777" w:rsidR="007D5454" w:rsidRPr="00AC763A" w:rsidRDefault="00EC38A0" w:rsidP="00D20294">
                <w:pPr>
                  <w:pStyle w:val="BodyText"/>
                  <w:rPr>
                    <w:rFonts w:ascii="Segoe UI" w:hAnsi="Segoe UI" w:cs="Segoe UI"/>
                    <w:sz w:val="20"/>
                    <w:szCs w:val="20"/>
                  </w:rPr>
                </w:pPr>
              </w:p>
            </w:sdtContent>
          </w:sdt>
        </w:tc>
        <w:tc>
          <w:tcPr>
            <w:tcW w:w="1307" w:type="dxa"/>
            <w:shd w:val="clear" w:color="auto" w:fill="auto"/>
          </w:tcPr>
          <w:p w14:paraId="48F45ADC"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*Federal Tax ID #</w:t>
            </w:r>
          </w:p>
          <w:sdt>
            <w:sdtPr>
              <w:rPr>
                <w:rFonts w:ascii="Segoe UI" w:hAnsi="Segoe UI" w:cs="Segoe UI"/>
                <w:sz w:val="20"/>
                <w:szCs w:val="20"/>
              </w:rPr>
              <w:id w:val="1826467520"/>
              <w:placeholder>
                <w:docPart w:val="4E2B1F3A1C024AE5AB6899319E526FAE"/>
              </w:placeholder>
            </w:sdtPr>
            <w:sdtEndPr/>
            <w:sdtContent>
              <w:p w14:paraId="614E8F60" w14:textId="77777777" w:rsidR="007D5454" w:rsidRPr="00AC763A" w:rsidRDefault="00EC38A0" w:rsidP="00D20294">
                <w:pPr>
                  <w:pStyle w:val="BodyText"/>
                  <w:rPr>
                    <w:rFonts w:ascii="Segoe UI" w:hAnsi="Segoe UI" w:cs="Segoe UI"/>
                    <w:sz w:val="20"/>
                    <w:szCs w:val="20"/>
                  </w:rPr>
                </w:pPr>
              </w:p>
            </w:sdtContent>
          </w:sdt>
        </w:tc>
        <w:tc>
          <w:tcPr>
            <w:tcW w:w="2937" w:type="dxa"/>
            <w:shd w:val="clear" w:color="auto" w:fill="auto"/>
          </w:tcPr>
          <w:p w14:paraId="1DDF2D78"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Organization Website Address</w:t>
            </w:r>
          </w:p>
          <w:sdt>
            <w:sdtPr>
              <w:rPr>
                <w:rFonts w:ascii="Segoe UI" w:hAnsi="Segoe UI" w:cs="Segoe UI"/>
                <w:sz w:val="20"/>
                <w:szCs w:val="20"/>
              </w:rPr>
              <w:id w:val="1658960880"/>
              <w:placeholder>
                <w:docPart w:val="15EE3CFAC4EB49C492BCB7F3C1654264"/>
              </w:placeholder>
            </w:sdtPr>
            <w:sdtEndPr/>
            <w:sdtContent>
              <w:p w14:paraId="15E01509" w14:textId="77777777" w:rsidR="007D5454" w:rsidRPr="00AC763A" w:rsidRDefault="00EC38A0" w:rsidP="00D20294">
                <w:pPr>
                  <w:pStyle w:val="BodyText"/>
                  <w:rPr>
                    <w:rFonts w:ascii="Segoe UI" w:hAnsi="Segoe UI" w:cs="Segoe UI"/>
                    <w:sz w:val="20"/>
                    <w:szCs w:val="20"/>
                  </w:rPr>
                </w:pPr>
              </w:p>
            </w:sdtContent>
          </w:sdt>
        </w:tc>
      </w:tr>
      <w:tr w:rsidR="007D5454" w:rsidRPr="00AC763A" w14:paraId="0343A709" w14:textId="77777777" w:rsidTr="00D20294">
        <w:trPr>
          <w:trHeight w:hRule="exact" w:val="287"/>
        </w:trPr>
        <w:tc>
          <w:tcPr>
            <w:tcW w:w="10440" w:type="dxa"/>
            <w:gridSpan w:val="3"/>
            <w:shd w:val="clear" w:color="auto" w:fill="000000"/>
          </w:tcPr>
          <w:p w14:paraId="4DB3BC17" w14:textId="77777777" w:rsidR="007D5454" w:rsidRPr="00AC763A" w:rsidRDefault="007D5454" w:rsidP="00D20294">
            <w:pPr>
              <w:pStyle w:val="Heading3"/>
              <w:rPr>
                <w:rFonts w:ascii="Segoe UI" w:hAnsi="Segoe UI" w:cs="Segoe UI"/>
              </w:rPr>
            </w:pPr>
            <w:r w:rsidRPr="00AC763A">
              <w:rPr>
                <w:rFonts w:ascii="Segoe UI" w:hAnsi="Segoe UI" w:cs="Segoe UI"/>
              </w:rPr>
              <w:t>Registration - Contact Information</w:t>
            </w:r>
          </w:p>
        </w:tc>
      </w:tr>
      <w:tr w:rsidR="007D5454" w:rsidRPr="00AC763A" w14:paraId="68394F33" w14:textId="77777777" w:rsidTr="008A7CB8">
        <w:trPr>
          <w:trHeight w:val="413"/>
        </w:trPr>
        <w:tc>
          <w:tcPr>
            <w:tcW w:w="6196" w:type="dxa"/>
            <w:shd w:val="clear" w:color="auto" w:fill="auto"/>
          </w:tcPr>
          <w:p w14:paraId="556BAE3A" w14:textId="77777777" w:rsidR="007D5454" w:rsidRPr="00AC763A" w:rsidRDefault="007D5454" w:rsidP="00D20294">
            <w:pPr>
              <w:pStyle w:val="FieldText"/>
              <w:ind w:right="-252"/>
              <w:rPr>
                <w:rFonts w:ascii="Segoe UI" w:hAnsi="Segoe UI" w:cs="Segoe UI"/>
                <w:sz w:val="20"/>
                <w:szCs w:val="20"/>
              </w:rPr>
            </w:pPr>
            <w:r w:rsidRPr="00AC763A">
              <w:rPr>
                <w:rFonts w:ascii="Segoe UI" w:hAnsi="Segoe UI" w:cs="Segoe UI"/>
                <w:sz w:val="20"/>
                <w:szCs w:val="20"/>
              </w:rPr>
              <w:t>*First Name</w:t>
            </w:r>
          </w:p>
          <w:sdt>
            <w:sdtPr>
              <w:rPr>
                <w:rFonts w:ascii="Segoe UI" w:hAnsi="Segoe UI" w:cs="Segoe UI"/>
                <w:sz w:val="20"/>
                <w:szCs w:val="20"/>
              </w:rPr>
              <w:id w:val="1545862584"/>
              <w:placeholder>
                <w:docPart w:val="19ADCD63B37448678DAFD9144F6C9423"/>
              </w:placeholder>
            </w:sdtPr>
            <w:sdtEndPr/>
            <w:sdtContent>
              <w:p w14:paraId="1F07DC7D" w14:textId="77777777" w:rsidR="007D5454" w:rsidRPr="00AC763A" w:rsidRDefault="00EC38A0" w:rsidP="00D20294">
                <w:pPr>
                  <w:pStyle w:val="FieldText"/>
                  <w:ind w:right="-288"/>
                  <w:rPr>
                    <w:rFonts w:ascii="Segoe UI" w:hAnsi="Segoe UI" w:cs="Segoe UI"/>
                    <w:b w:val="0"/>
                    <w:sz w:val="20"/>
                    <w:szCs w:val="20"/>
                  </w:rPr>
                </w:pPr>
              </w:p>
            </w:sdtContent>
          </w:sdt>
        </w:tc>
        <w:tc>
          <w:tcPr>
            <w:tcW w:w="4244" w:type="dxa"/>
            <w:gridSpan w:val="2"/>
            <w:shd w:val="clear" w:color="auto" w:fill="auto"/>
          </w:tcPr>
          <w:p w14:paraId="0BA263BB"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*Last Name</w:t>
            </w:r>
          </w:p>
          <w:sdt>
            <w:sdtPr>
              <w:rPr>
                <w:rFonts w:ascii="Segoe UI" w:hAnsi="Segoe UI" w:cs="Segoe UI"/>
                <w:sz w:val="20"/>
                <w:szCs w:val="20"/>
              </w:rPr>
              <w:id w:val="-162793437"/>
              <w:placeholder>
                <w:docPart w:val="E3ED0B5B80C847CE9951512785DA73B3"/>
              </w:placeholder>
            </w:sdtPr>
            <w:sdtEndPr/>
            <w:sdtContent>
              <w:p w14:paraId="6FD8B8E0" w14:textId="77777777" w:rsidR="007D5454" w:rsidRPr="00AC763A" w:rsidRDefault="00EC38A0" w:rsidP="00D20294">
                <w:pPr>
                  <w:pStyle w:val="BodyText"/>
                  <w:rPr>
                    <w:rFonts w:ascii="Segoe UI" w:hAnsi="Segoe UI" w:cs="Segoe UI"/>
                    <w:sz w:val="20"/>
                    <w:szCs w:val="20"/>
                  </w:rPr>
                </w:pPr>
              </w:p>
            </w:sdtContent>
          </w:sdt>
        </w:tc>
      </w:tr>
      <w:tr w:rsidR="007D5454" w:rsidRPr="00AC763A" w14:paraId="31350F1B" w14:textId="77777777" w:rsidTr="008A7CB8">
        <w:trPr>
          <w:trHeight w:val="440"/>
        </w:trPr>
        <w:tc>
          <w:tcPr>
            <w:tcW w:w="6196" w:type="dxa"/>
            <w:shd w:val="clear" w:color="auto" w:fill="auto"/>
          </w:tcPr>
          <w:p w14:paraId="79A05208" w14:textId="77777777" w:rsidR="007D5454" w:rsidRPr="00AC763A" w:rsidRDefault="007D5454" w:rsidP="00D20294">
            <w:pPr>
              <w:pStyle w:val="FieldText"/>
              <w:ind w:right="-252"/>
              <w:rPr>
                <w:rFonts w:ascii="Segoe UI" w:hAnsi="Segoe UI" w:cs="Segoe UI"/>
                <w:sz w:val="20"/>
                <w:szCs w:val="20"/>
              </w:rPr>
            </w:pPr>
            <w:r w:rsidRPr="00AC763A">
              <w:rPr>
                <w:rFonts w:ascii="Segoe UI" w:hAnsi="Segoe UI" w:cs="Segoe UI"/>
                <w:sz w:val="20"/>
                <w:szCs w:val="20"/>
              </w:rPr>
              <w:t>*Phone Number</w:t>
            </w:r>
          </w:p>
          <w:sdt>
            <w:sdtPr>
              <w:rPr>
                <w:rFonts w:ascii="Segoe UI" w:hAnsi="Segoe UI" w:cs="Segoe UI"/>
                <w:sz w:val="20"/>
                <w:szCs w:val="20"/>
              </w:rPr>
              <w:id w:val="-973290246"/>
              <w:placeholder>
                <w:docPart w:val="21BBD9D973744997986992932BB4EB54"/>
              </w:placeholder>
            </w:sdtPr>
            <w:sdtEndPr/>
            <w:sdtContent>
              <w:p w14:paraId="1677FC70" w14:textId="77777777" w:rsidR="007D5454" w:rsidRPr="00AC763A" w:rsidRDefault="00EC38A0" w:rsidP="00D20294">
                <w:pPr>
                  <w:pStyle w:val="FieldText"/>
                  <w:ind w:right="-288"/>
                  <w:rPr>
                    <w:rFonts w:ascii="Segoe UI" w:hAnsi="Segoe UI" w:cs="Segoe UI"/>
                    <w:b w:val="0"/>
                    <w:sz w:val="20"/>
                    <w:szCs w:val="20"/>
                  </w:rPr>
                </w:pPr>
              </w:p>
            </w:sdtContent>
          </w:sdt>
        </w:tc>
        <w:tc>
          <w:tcPr>
            <w:tcW w:w="4244" w:type="dxa"/>
            <w:gridSpan w:val="2"/>
            <w:shd w:val="clear" w:color="auto" w:fill="auto"/>
          </w:tcPr>
          <w:p w14:paraId="141C0E29"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*Email</w:t>
            </w:r>
          </w:p>
          <w:sdt>
            <w:sdtPr>
              <w:rPr>
                <w:rFonts w:ascii="Segoe UI" w:hAnsi="Segoe UI" w:cs="Segoe UI"/>
                <w:sz w:val="20"/>
                <w:szCs w:val="20"/>
              </w:rPr>
              <w:id w:val="-1972423404"/>
              <w:placeholder>
                <w:docPart w:val="6D093C412C2749069B865904B42A438C"/>
              </w:placeholder>
            </w:sdtPr>
            <w:sdtEndPr/>
            <w:sdtContent>
              <w:p w14:paraId="1357FA96" w14:textId="77777777" w:rsidR="007D5454" w:rsidRPr="00AC763A" w:rsidRDefault="007D5454" w:rsidP="00D20294">
                <w:pPr>
                  <w:pStyle w:val="BodyText"/>
                  <w:rPr>
                    <w:rFonts w:ascii="Segoe UI" w:hAnsi="Segoe UI" w:cs="Segoe UI"/>
                    <w:sz w:val="20"/>
                    <w:szCs w:val="20"/>
                  </w:rPr>
                </w:pPr>
                <w:r w:rsidRPr="00AC763A">
                  <w:rPr>
                    <w:rFonts w:ascii="Segoe UI" w:hAnsi="Segoe UI" w:cs="Segoe UI"/>
                    <w:sz w:val="20"/>
                    <w:szCs w:val="20"/>
                  </w:rPr>
                  <w:t xml:space="preserve">                                 </w:t>
                </w:r>
              </w:p>
            </w:sdtContent>
          </w:sdt>
        </w:tc>
      </w:tr>
      <w:tr w:rsidR="007D5454" w:rsidRPr="00AC763A" w14:paraId="6AAD9870" w14:textId="77777777" w:rsidTr="008A7CB8">
        <w:trPr>
          <w:trHeight w:val="440"/>
        </w:trPr>
        <w:tc>
          <w:tcPr>
            <w:tcW w:w="6196" w:type="dxa"/>
            <w:shd w:val="clear" w:color="auto" w:fill="auto"/>
          </w:tcPr>
          <w:p w14:paraId="5B9144A4" w14:textId="77777777" w:rsidR="007D5454" w:rsidRPr="00AC763A" w:rsidRDefault="007D5454" w:rsidP="00D20294">
            <w:pPr>
              <w:pStyle w:val="FieldText"/>
              <w:ind w:right="-252"/>
              <w:rPr>
                <w:rFonts w:ascii="Segoe UI" w:hAnsi="Segoe UI" w:cs="Segoe UI"/>
                <w:sz w:val="20"/>
                <w:szCs w:val="20"/>
              </w:rPr>
            </w:pPr>
            <w:r w:rsidRPr="00AC763A">
              <w:rPr>
                <w:rFonts w:ascii="Segoe UI" w:hAnsi="Segoe UI" w:cs="Segoe UI"/>
                <w:sz w:val="20"/>
                <w:szCs w:val="20"/>
              </w:rPr>
              <w:t>Address 1</w:t>
            </w:r>
          </w:p>
          <w:sdt>
            <w:sdtPr>
              <w:rPr>
                <w:rFonts w:ascii="Segoe UI" w:hAnsi="Segoe UI" w:cs="Segoe UI"/>
                <w:sz w:val="20"/>
                <w:szCs w:val="20"/>
              </w:rPr>
              <w:id w:val="1124117387"/>
              <w:placeholder>
                <w:docPart w:val="E21F5D2A48A24E96981785951ADDAE73"/>
              </w:placeholder>
            </w:sdtPr>
            <w:sdtEndPr/>
            <w:sdtContent>
              <w:p w14:paraId="6F032C81" w14:textId="77777777" w:rsidR="007D5454" w:rsidRPr="00AC763A" w:rsidRDefault="00EC38A0" w:rsidP="00D20294">
                <w:pPr>
                  <w:rPr>
                    <w:rFonts w:ascii="Segoe UI" w:hAnsi="Segoe UI" w:cs="Segoe UI"/>
                    <w:sz w:val="20"/>
                    <w:szCs w:val="20"/>
                  </w:rPr>
                </w:pPr>
              </w:p>
            </w:sdtContent>
          </w:sdt>
        </w:tc>
        <w:tc>
          <w:tcPr>
            <w:tcW w:w="4244" w:type="dxa"/>
            <w:gridSpan w:val="2"/>
            <w:shd w:val="clear" w:color="auto" w:fill="auto"/>
          </w:tcPr>
          <w:p w14:paraId="67CF4467"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Address 2</w:t>
            </w:r>
          </w:p>
          <w:sdt>
            <w:sdtPr>
              <w:rPr>
                <w:rFonts w:ascii="Segoe UI" w:hAnsi="Segoe UI" w:cs="Segoe UI"/>
                <w:sz w:val="20"/>
                <w:szCs w:val="20"/>
              </w:rPr>
              <w:id w:val="1708906653"/>
              <w:placeholder>
                <w:docPart w:val="7FBBB8D512DC4377AFBB73E1D8AA0BF9"/>
              </w:placeholder>
            </w:sdtPr>
            <w:sdtEndPr/>
            <w:sdtContent>
              <w:p w14:paraId="158000DB" w14:textId="77777777" w:rsidR="007D5454" w:rsidRPr="00AC763A" w:rsidRDefault="00EC38A0" w:rsidP="00D20294">
                <w:pPr>
                  <w:pStyle w:val="BodyText"/>
                  <w:rPr>
                    <w:rFonts w:ascii="Segoe UI" w:hAnsi="Segoe UI" w:cs="Segoe UI"/>
                    <w:sz w:val="20"/>
                    <w:szCs w:val="20"/>
                  </w:rPr>
                </w:pPr>
              </w:p>
            </w:sdtContent>
          </w:sdt>
        </w:tc>
      </w:tr>
      <w:tr w:rsidR="007D5454" w:rsidRPr="00AC763A" w14:paraId="0C95D13C" w14:textId="77777777" w:rsidTr="008A7CB8">
        <w:trPr>
          <w:trHeight w:val="665"/>
        </w:trPr>
        <w:tc>
          <w:tcPr>
            <w:tcW w:w="6196" w:type="dxa"/>
            <w:shd w:val="clear" w:color="auto" w:fill="auto"/>
          </w:tcPr>
          <w:p w14:paraId="20BDFA73"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*City</w:t>
            </w:r>
          </w:p>
          <w:sdt>
            <w:sdtPr>
              <w:rPr>
                <w:rFonts w:ascii="Segoe UI" w:hAnsi="Segoe UI" w:cs="Segoe UI"/>
                <w:sz w:val="20"/>
                <w:szCs w:val="20"/>
              </w:rPr>
              <w:id w:val="-1561780521"/>
              <w:placeholder>
                <w:docPart w:val="D3FF98420CA0490AA20AB1799216F37F"/>
              </w:placeholder>
            </w:sdtPr>
            <w:sdtEndPr/>
            <w:sdtContent>
              <w:p w14:paraId="333DC7A0" w14:textId="77777777" w:rsidR="007D5454" w:rsidRPr="00AC763A" w:rsidRDefault="00EC38A0" w:rsidP="00D20294">
                <w:pPr>
                  <w:pStyle w:val="BodyText"/>
                  <w:rPr>
                    <w:rFonts w:ascii="Segoe UI" w:hAnsi="Segoe UI" w:cs="Segoe UI"/>
                    <w:sz w:val="20"/>
                    <w:szCs w:val="20"/>
                  </w:rPr>
                </w:pPr>
              </w:p>
            </w:sdtContent>
          </w:sdt>
        </w:tc>
        <w:tc>
          <w:tcPr>
            <w:tcW w:w="1307" w:type="dxa"/>
            <w:shd w:val="clear" w:color="auto" w:fill="auto"/>
          </w:tcPr>
          <w:p w14:paraId="6420014A"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State</w:t>
            </w:r>
          </w:p>
          <w:sdt>
            <w:sdtPr>
              <w:rPr>
                <w:rFonts w:ascii="Segoe UI" w:hAnsi="Segoe UI" w:cs="Segoe UI"/>
                <w:sz w:val="20"/>
                <w:szCs w:val="20"/>
              </w:rPr>
              <w:id w:val="-1226993374"/>
              <w:placeholder>
                <w:docPart w:val="D5177075169E483F82135ED7FE55C013"/>
              </w:placeholder>
            </w:sdtPr>
            <w:sdtEndPr/>
            <w:sdtContent>
              <w:p w14:paraId="3ADE6E9E" w14:textId="77777777" w:rsidR="007D5454" w:rsidRPr="00AC763A" w:rsidRDefault="00EC38A0" w:rsidP="00D20294">
                <w:pPr>
                  <w:pStyle w:val="BodyText"/>
                  <w:rPr>
                    <w:rFonts w:ascii="Segoe UI" w:hAnsi="Segoe UI" w:cs="Segoe UI"/>
                    <w:sz w:val="20"/>
                    <w:szCs w:val="20"/>
                  </w:rPr>
                </w:pPr>
              </w:p>
            </w:sdtContent>
          </w:sdt>
        </w:tc>
        <w:tc>
          <w:tcPr>
            <w:tcW w:w="2937" w:type="dxa"/>
            <w:shd w:val="clear" w:color="auto" w:fill="auto"/>
          </w:tcPr>
          <w:p w14:paraId="02466B1C" w14:textId="77777777" w:rsidR="007D5454" w:rsidRPr="00AC763A" w:rsidRDefault="007D5454" w:rsidP="00D20294">
            <w:pPr>
              <w:pStyle w:val="BodyText"/>
              <w:rPr>
                <w:rFonts w:ascii="Segoe UI" w:hAnsi="Segoe UI" w:cs="Segoe UI"/>
                <w:b/>
                <w:sz w:val="20"/>
                <w:szCs w:val="20"/>
              </w:rPr>
            </w:pPr>
            <w:r w:rsidRPr="00AC763A">
              <w:rPr>
                <w:rFonts w:ascii="Segoe UI" w:hAnsi="Segoe UI" w:cs="Segoe UI"/>
                <w:b/>
                <w:sz w:val="20"/>
                <w:szCs w:val="20"/>
              </w:rPr>
              <w:t xml:space="preserve">*Zip Code +4 </w:t>
            </w:r>
            <w:r w:rsidRPr="00AC763A">
              <w:rPr>
                <w:rFonts w:ascii="Segoe UI" w:hAnsi="Segoe UI" w:cs="Segoe UI"/>
                <w:sz w:val="21"/>
                <w:szCs w:val="21"/>
              </w:rPr>
              <w:t>(</w:t>
            </w:r>
            <w:hyperlink r:id="rId20" w:history="1">
              <w:r w:rsidRPr="00AC763A">
                <w:rPr>
                  <w:rStyle w:val="Hyperlink"/>
                  <w:rFonts w:ascii="Segoe UI" w:hAnsi="Segoe UI" w:cs="Segoe UI"/>
                  <w:color w:val="0462C1"/>
                  <w:sz w:val="21"/>
                  <w:szCs w:val="21"/>
                </w:rPr>
                <w:t>Link to USPS Zip Code Lookup</w:t>
              </w:r>
            </w:hyperlink>
            <w:r w:rsidRPr="00AC763A">
              <w:rPr>
                <w:rFonts w:ascii="Segoe UI" w:hAnsi="Segoe UI" w:cs="Segoe UI"/>
                <w:sz w:val="21"/>
                <w:szCs w:val="21"/>
              </w:rPr>
              <w:t>)</w:t>
            </w:r>
          </w:p>
          <w:sdt>
            <w:sdtPr>
              <w:rPr>
                <w:rFonts w:ascii="Segoe UI" w:hAnsi="Segoe UI" w:cs="Segoe UI"/>
                <w:sz w:val="20"/>
                <w:szCs w:val="20"/>
              </w:rPr>
              <w:id w:val="1726569548"/>
              <w:placeholder>
                <w:docPart w:val="4253CB0BFCE54FF5B9C044B9A39DB161"/>
              </w:placeholder>
            </w:sdtPr>
            <w:sdtEndPr/>
            <w:sdtContent>
              <w:p w14:paraId="6287BE21" w14:textId="77777777" w:rsidR="007D5454" w:rsidRPr="00AC763A" w:rsidRDefault="00EC38A0" w:rsidP="00D20294">
                <w:pPr>
                  <w:pStyle w:val="BodyText"/>
                  <w:rPr>
                    <w:rFonts w:ascii="Segoe UI" w:hAnsi="Segoe UI" w:cs="Segoe UI"/>
                    <w:sz w:val="20"/>
                    <w:szCs w:val="20"/>
                  </w:rPr>
                </w:pPr>
              </w:p>
            </w:sdtContent>
          </w:sdt>
        </w:tc>
      </w:tr>
    </w:tbl>
    <w:p w14:paraId="6B6DE84B" w14:textId="77777777" w:rsidR="007D5454" w:rsidRDefault="007D5454" w:rsidP="00690D0D">
      <w:pPr>
        <w:pStyle w:val="NormalWeb"/>
        <w:spacing w:before="0" w:beforeAutospacing="0" w:after="120" w:afterAutospacing="0"/>
        <w:rPr>
          <w:rStyle w:val="Hyperlink"/>
          <w:rFonts w:ascii="Segoe UI" w:hAnsi="Segoe UI" w:cs="Segoe UI"/>
          <w:color w:val="auto"/>
          <w:sz w:val="22"/>
          <w:szCs w:val="22"/>
        </w:rPr>
      </w:pPr>
    </w:p>
    <w:p w14:paraId="030E761D" w14:textId="77777777" w:rsidR="007D5454" w:rsidRDefault="007D5454" w:rsidP="00690D0D">
      <w:pPr>
        <w:pStyle w:val="NormalWeb"/>
        <w:spacing w:before="0" w:beforeAutospacing="0" w:after="120" w:afterAutospacing="0"/>
        <w:rPr>
          <w:rStyle w:val="Hyperlink"/>
          <w:rFonts w:ascii="Segoe UI" w:hAnsi="Segoe UI" w:cs="Segoe UI"/>
          <w:color w:val="auto"/>
          <w:sz w:val="22"/>
          <w:szCs w:val="22"/>
        </w:rPr>
      </w:pPr>
    </w:p>
    <w:p w14:paraId="72D0BCA0" w14:textId="77777777" w:rsidR="007D5454" w:rsidRDefault="007D5454" w:rsidP="00690D0D">
      <w:pPr>
        <w:pStyle w:val="NormalWeb"/>
        <w:spacing w:before="0" w:beforeAutospacing="0" w:after="120" w:afterAutospacing="0"/>
        <w:rPr>
          <w:rStyle w:val="Hyperlink"/>
          <w:rFonts w:ascii="Segoe UI" w:hAnsi="Segoe UI" w:cs="Segoe UI"/>
          <w:color w:val="auto"/>
          <w:sz w:val="22"/>
          <w:szCs w:val="22"/>
        </w:rPr>
      </w:pP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2517"/>
        <w:gridCol w:w="21"/>
        <w:gridCol w:w="1619"/>
        <w:gridCol w:w="609"/>
        <w:gridCol w:w="921"/>
        <w:gridCol w:w="2079"/>
      </w:tblGrid>
      <w:tr w:rsidR="005E7D92" w:rsidRPr="00AC763A" w14:paraId="42370733" w14:textId="77777777" w:rsidTr="008A7CB8">
        <w:trPr>
          <w:trHeight w:hRule="exact" w:val="287"/>
        </w:trPr>
        <w:tc>
          <w:tcPr>
            <w:tcW w:w="10620" w:type="dxa"/>
            <w:gridSpan w:val="7"/>
            <w:shd w:val="clear" w:color="auto" w:fill="000000"/>
          </w:tcPr>
          <w:p w14:paraId="3238A5A2" w14:textId="76EC65ED" w:rsidR="005E7D92" w:rsidRPr="00AC763A" w:rsidRDefault="00690D0D" w:rsidP="005723AE">
            <w:pPr>
              <w:pStyle w:val="Heading3"/>
              <w:rPr>
                <w:rFonts w:ascii="Segoe UI" w:hAnsi="Segoe UI" w:cs="Segoe UI"/>
              </w:rPr>
            </w:pPr>
            <w:r>
              <w:rPr>
                <w:rFonts w:ascii="Segoe UI" w:hAnsi="Segoe UI" w:cs="Segoe UI"/>
              </w:rPr>
              <w:lastRenderedPageBreak/>
              <w:t>Applicant</w:t>
            </w:r>
            <w:r w:rsidR="00451B84" w:rsidRPr="00AC763A">
              <w:rPr>
                <w:rFonts w:ascii="Segoe UI" w:hAnsi="Segoe UI" w:cs="Segoe UI"/>
              </w:rPr>
              <w:t xml:space="preserve"> </w:t>
            </w:r>
            <w:r w:rsidR="00DD5B43" w:rsidRPr="00AC763A">
              <w:rPr>
                <w:rFonts w:ascii="Segoe UI" w:hAnsi="Segoe UI" w:cs="Segoe UI"/>
              </w:rPr>
              <w:t xml:space="preserve">Organization </w:t>
            </w:r>
            <w:r w:rsidR="005723AE" w:rsidRPr="00AC763A">
              <w:rPr>
                <w:rFonts w:ascii="Segoe UI" w:hAnsi="Segoe UI" w:cs="Segoe UI"/>
              </w:rPr>
              <w:t>Information</w:t>
            </w:r>
          </w:p>
        </w:tc>
      </w:tr>
      <w:tr w:rsidR="00166D98" w:rsidRPr="00AC763A" w14:paraId="27154583" w14:textId="77777777" w:rsidTr="008A7CB8">
        <w:trPr>
          <w:trHeight w:val="430"/>
        </w:trPr>
        <w:tc>
          <w:tcPr>
            <w:tcW w:w="7011" w:type="dxa"/>
            <w:gridSpan w:val="4"/>
            <w:shd w:val="clear" w:color="auto" w:fill="auto"/>
          </w:tcPr>
          <w:p w14:paraId="2AB154FE" w14:textId="7E1D6FC2" w:rsidR="00166D98" w:rsidRPr="00AC763A" w:rsidRDefault="000D13C4" w:rsidP="006F18B7">
            <w:pPr>
              <w:pStyle w:val="BodyText"/>
              <w:rPr>
                <w:rFonts w:ascii="Segoe UI" w:hAnsi="Segoe UI" w:cs="Segoe UI"/>
                <w:b/>
                <w:sz w:val="20"/>
                <w:szCs w:val="20"/>
              </w:rPr>
            </w:pPr>
            <w:r w:rsidRPr="00AC763A">
              <w:rPr>
                <w:rFonts w:ascii="Segoe UI" w:hAnsi="Segoe UI" w:cs="Segoe UI"/>
                <w:b/>
                <w:sz w:val="20"/>
                <w:szCs w:val="20"/>
              </w:rPr>
              <w:t>*</w:t>
            </w:r>
            <w:r w:rsidR="00166D98" w:rsidRPr="00AC763A">
              <w:rPr>
                <w:rFonts w:ascii="Segoe UI" w:hAnsi="Segoe UI" w:cs="Segoe UI"/>
                <w:b/>
                <w:sz w:val="20"/>
                <w:szCs w:val="20"/>
              </w:rPr>
              <w:t>Water System Name:</w:t>
            </w:r>
            <w:r w:rsidR="00B8332F" w:rsidRPr="00AC763A">
              <w:rPr>
                <w:rFonts w:ascii="Segoe UI" w:hAnsi="Segoe UI" w:cs="Segoe UI"/>
                <w:b/>
                <w:sz w:val="20"/>
                <w:szCs w:val="20"/>
              </w:rPr>
              <w:t xml:space="preserve">  </w:t>
            </w:r>
            <w:sdt>
              <w:sdtPr>
                <w:rPr>
                  <w:rFonts w:ascii="Segoe UI" w:hAnsi="Segoe UI" w:cs="Segoe UI"/>
                  <w:b/>
                  <w:sz w:val="20"/>
                  <w:szCs w:val="20"/>
                </w:rPr>
                <w:id w:val="1784618841"/>
                <w:placeholder>
                  <w:docPart w:val="96CB96D0ECEF4E7CA8FAD39EC8754E1E"/>
                </w:placeholder>
                <w:showingPlcHdr/>
              </w:sdtPr>
              <w:sdtEndPr/>
              <w:sdtContent>
                <w:r w:rsidR="007D5454">
                  <w:rPr>
                    <w:rFonts w:ascii="Segoe UI" w:hAnsi="Segoe UI" w:cs="Segoe UI"/>
                    <w:b/>
                    <w:sz w:val="20"/>
                    <w:szCs w:val="20"/>
                  </w:rPr>
                  <w:t xml:space="preserve">                              </w:t>
                </w:r>
              </w:sdtContent>
            </w:sdt>
          </w:p>
        </w:tc>
        <w:tc>
          <w:tcPr>
            <w:tcW w:w="3604" w:type="dxa"/>
            <w:gridSpan w:val="3"/>
            <w:shd w:val="clear" w:color="auto" w:fill="auto"/>
          </w:tcPr>
          <w:p w14:paraId="70166B0A" w14:textId="78CE66E4" w:rsidR="00166D98" w:rsidRPr="00AC763A" w:rsidRDefault="000D13C4" w:rsidP="000F3168">
            <w:pPr>
              <w:pStyle w:val="BodyText"/>
              <w:rPr>
                <w:rFonts w:ascii="Segoe UI" w:hAnsi="Segoe UI" w:cs="Segoe UI"/>
                <w:b/>
                <w:sz w:val="20"/>
                <w:szCs w:val="20"/>
              </w:rPr>
            </w:pPr>
            <w:r w:rsidRPr="00AC763A">
              <w:rPr>
                <w:rFonts w:ascii="Segoe UI" w:hAnsi="Segoe UI" w:cs="Segoe UI"/>
                <w:b/>
                <w:sz w:val="20"/>
                <w:szCs w:val="20"/>
              </w:rPr>
              <w:t>*</w:t>
            </w:r>
            <w:r w:rsidR="00166D98" w:rsidRPr="00AC763A">
              <w:rPr>
                <w:rFonts w:ascii="Segoe UI" w:hAnsi="Segoe UI" w:cs="Segoe UI"/>
                <w:b/>
                <w:sz w:val="20"/>
                <w:szCs w:val="20"/>
              </w:rPr>
              <w:t>Water System ID#</w:t>
            </w:r>
            <w:r w:rsidR="00B8332F" w:rsidRPr="00AC763A">
              <w:rPr>
                <w:rFonts w:ascii="Segoe UI" w:hAnsi="Segoe UI" w:cs="Segoe UI"/>
                <w:b/>
                <w:sz w:val="20"/>
                <w:szCs w:val="20"/>
              </w:rPr>
              <w:t xml:space="preserve">:  </w:t>
            </w:r>
            <w:sdt>
              <w:sdtPr>
                <w:rPr>
                  <w:rFonts w:ascii="Segoe UI" w:hAnsi="Segoe UI" w:cs="Segoe UI"/>
                  <w:b/>
                  <w:sz w:val="20"/>
                  <w:szCs w:val="20"/>
                </w:rPr>
                <w:id w:val="-384650894"/>
                <w:placeholder>
                  <w:docPart w:val="65FF1DF79E514DD2B6AEB9C64B118AFC"/>
                </w:placeholder>
              </w:sdtPr>
              <w:sdtEndPr/>
              <w:sdtContent/>
            </w:sdt>
          </w:p>
        </w:tc>
      </w:tr>
      <w:tr w:rsidR="007D5454" w:rsidRPr="00AC763A" w14:paraId="3A999FF1" w14:textId="77777777" w:rsidTr="008A7CB8">
        <w:trPr>
          <w:trHeight w:val="430"/>
        </w:trPr>
        <w:tc>
          <w:tcPr>
            <w:tcW w:w="7011" w:type="dxa"/>
            <w:gridSpan w:val="4"/>
            <w:shd w:val="clear" w:color="auto" w:fill="auto"/>
          </w:tcPr>
          <w:p w14:paraId="2328E807" w14:textId="77777777" w:rsidR="007D5454" w:rsidRPr="00AC763A" w:rsidRDefault="007D5454" w:rsidP="007D5454">
            <w:pPr>
              <w:rPr>
                <w:rFonts w:ascii="Segoe UI" w:hAnsi="Segoe UI" w:cs="Segoe UI"/>
                <w:b/>
                <w:sz w:val="20"/>
                <w:szCs w:val="20"/>
              </w:rPr>
            </w:pPr>
            <w:r w:rsidRPr="00AC763A">
              <w:rPr>
                <w:rFonts w:ascii="Segoe UI" w:hAnsi="Segoe UI" w:cs="Segoe UI"/>
                <w:b/>
                <w:sz w:val="20"/>
                <w:szCs w:val="20"/>
              </w:rPr>
              <w:t xml:space="preserve">Unique Entity Identifier (UEI) #:              </w:t>
            </w:r>
          </w:p>
          <w:p w14:paraId="4C8F767E" w14:textId="77777777" w:rsidR="007D5454" w:rsidRPr="00AC763A" w:rsidRDefault="007D5454" w:rsidP="007D5454">
            <w:pPr>
              <w:pStyle w:val="BodyText"/>
              <w:rPr>
                <w:rFonts w:ascii="Segoe UI" w:hAnsi="Segoe UI" w:cs="Segoe UI"/>
                <w:b/>
                <w:sz w:val="20"/>
                <w:szCs w:val="20"/>
              </w:rPr>
            </w:pPr>
          </w:p>
        </w:tc>
        <w:tc>
          <w:tcPr>
            <w:tcW w:w="3604" w:type="dxa"/>
            <w:gridSpan w:val="3"/>
            <w:shd w:val="clear" w:color="auto" w:fill="auto"/>
          </w:tcPr>
          <w:p w14:paraId="36C18F0C" w14:textId="735A24DD" w:rsidR="007D5454" w:rsidRPr="00AC763A" w:rsidRDefault="007D5454" w:rsidP="007D5454">
            <w:pPr>
              <w:pStyle w:val="BodyText"/>
              <w:rPr>
                <w:rFonts w:ascii="Segoe UI" w:hAnsi="Segoe UI" w:cs="Segoe UI"/>
                <w:b/>
                <w:sz w:val="20"/>
                <w:szCs w:val="20"/>
              </w:rPr>
            </w:pPr>
            <w:r w:rsidRPr="00AC763A">
              <w:rPr>
                <w:rFonts w:ascii="Segoe UI" w:hAnsi="Segoe UI" w:cs="Segoe UI"/>
                <w:b/>
                <w:sz w:val="20"/>
                <w:szCs w:val="20"/>
              </w:rPr>
              <w:t>Statewide Vendor #:</w:t>
            </w:r>
            <w:sdt>
              <w:sdtPr>
                <w:rPr>
                  <w:rFonts w:ascii="Segoe UI" w:hAnsi="Segoe UI" w:cs="Segoe UI"/>
                  <w:b/>
                  <w:sz w:val="20"/>
                  <w:szCs w:val="20"/>
                </w:rPr>
                <w:id w:val="418220650"/>
                <w:placeholder>
                  <w:docPart w:val="A7266C4912B7445696CFB22DCC75E8F5"/>
                </w:placeholder>
              </w:sdtPr>
              <w:sdtEndPr/>
              <w:sdtContent/>
            </w:sdt>
          </w:p>
        </w:tc>
      </w:tr>
      <w:tr w:rsidR="007D5454" w:rsidRPr="00AC763A" w14:paraId="5E885D9A" w14:textId="77777777" w:rsidTr="008A7CB8">
        <w:trPr>
          <w:trHeight w:val="430"/>
        </w:trPr>
        <w:tc>
          <w:tcPr>
            <w:tcW w:w="7011" w:type="dxa"/>
            <w:gridSpan w:val="4"/>
            <w:shd w:val="clear" w:color="auto" w:fill="auto"/>
          </w:tcPr>
          <w:p w14:paraId="68B02482" w14:textId="67B1EF49" w:rsidR="007D5454" w:rsidRPr="00AC763A" w:rsidRDefault="007D5454" w:rsidP="007D5454">
            <w:pPr>
              <w:pStyle w:val="BodyText"/>
              <w:rPr>
                <w:rFonts w:ascii="Segoe UI" w:hAnsi="Segoe UI" w:cs="Segoe UI"/>
                <w:b/>
                <w:sz w:val="20"/>
                <w:szCs w:val="20"/>
              </w:rPr>
            </w:pPr>
            <w:r w:rsidRPr="008A7CB8">
              <w:rPr>
                <w:rFonts w:ascii="Segoe UI" w:hAnsi="Segoe UI" w:cs="Segoe UI"/>
                <w:b/>
                <w:bCs/>
              </w:rPr>
              <w:t>Central Contractor Registration (CCR) Expiration Date:</w:t>
            </w:r>
            <w:r w:rsidRPr="00AC763A">
              <w:rPr>
                <w:rFonts w:ascii="Segoe UI" w:hAnsi="Segoe UI" w:cs="Segoe UI"/>
              </w:rPr>
              <w:t xml:space="preserve"> </w:t>
            </w:r>
            <w:sdt>
              <w:sdtPr>
                <w:rPr>
                  <w:rFonts w:ascii="Segoe UI" w:hAnsi="Segoe UI" w:cs="Segoe UI"/>
                  <w:b/>
                  <w:sz w:val="20"/>
                  <w:szCs w:val="20"/>
                </w:rPr>
                <w:id w:val="1643850137"/>
                <w:placeholder>
                  <w:docPart w:val="CA31CF61755546B2BDB27164C15FEBE9"/>
                </w:placeholder>
                <w:showingPlcHdr/>
                <w:date>
                  <w:dateFormat w:val="M/d/yyyy"/>
                  <w:lid w:val="en-US"/>
                  <w:storeMappedDataAs w:val="dateTime"/>
                  <w:calendar w:val="gregorian"/>
                </w:date>
              </w:sdtPr>
              <w:sdtEndPr/>
              <w:sdtContent>
                <w:r w:rsidRPr="00EE6E20">
                  <w:rPr>
                    <w:rStyle w:val="PlaceholderText"/>
                  </w:rPr>
                  <w:t>Click here to enter a date.</w:t>
                </w:r>
              </w:sdtContent>
            </w:sdt>
          </w:p>
        </w:tc>
        <w:tc>
          <w:tcPr>
            <w:tcW w:w="3604" w:type="dxa"/>
            <w:gridSpan w:val="3"/>
            <w:shd w:val="clear" w:color="auto" w:fill="auto"/>
          </w:tcPr>
          <w:p w14:paraId="48757EA5" w14:textId="06699B3A" w:rsidR="007D5454" w:rsidRPr="007D5454" w:rsidRDefault="007D5454" w:rsidP="007D5454">
            <w:pPr>
              <w:pStyle w:val="BodyText"/>
              <w:rPr>
                <w:rFonts w:ascii="Segoe UI" w:hAnsi="Segoe UI" w:cs="Segoe UI"/>
                <w:b/>
                <w:bCs/>
                <w:sz w:val="20"/>
                <w:szCs w:val="20"/>
              </w:rPr>
            </w:pPr>
            <w:r w:rsidRPr="008A7CB8">
              <w:rPr>
                <w:rFonts w:ascii="Segoe UI" w:hAnsi="Segoe UI" w:cs="Segoe UI"/>
                <w:b/>
                <w:bCs/>
              </w:rPr>
              <w:t xml:space="preserve">UBI#:  </w:t>
            </w:r>
          </w:p>
        </w:tc>
      </w:tr>
      <w:tr w:rsidR="00815702" w:rsidRPr="00AC763A" w14:paraId="0D4E3E58" w14:textId="77777777" w:rsidTr="008A7CB8">
        <w:trPr>
          <w:trHeight w:hRule="exact" w:val="325"/>
        </w:trPr>
        <w:tc>
          <w:tcPr>
            <w:tcW w:w="10615" w:type="dxa"/>
            <w:gridSpan w:val="7"/>
            <w:shd w:val="clear" w:color="auto" w:fill="000000"/>
          </w:tcPr>
          <w:p w14:paraId="38576F1B" w14:textId="1AADC570" w:rsidR="00815702" w:rsidRPr="00AC763A" w:rsidRDefault="00815702" w:rsidP="0068146A">
            <w:pPr>
              <w:pStyle w:val="BodyText"/>
              <w:rPr>
                <w:rFonts w:ascii="Segoe UI" w:hAnsi="Segoe UI" w:cs="Segoe UI"/>
              </w:rPr>
            </w:pPr>
            <w:r w:rsidRPr="00AC763A">
              <w:rPr>
                <w:rFonts w:ascii="Segoe UI" w:hAnsi="Segoe UI" w:cs="Segoe UI"/>
                <w:b/>
                <w:color w:val="FFFFFF"/>
                <w:sz w:val="20"/>
                <w:szCs w:val="20"/>
                <w:shd w:val="clear" w:color="auto" w:fill="000000"/>
              </w:rPr>
              <w:t>Initial Eligibility</w:t>
            </w:r>
            <w:r w:rsidR="00B007D1" w:rsidRPr="00AC763A">
              <w:rPr>
                <w:rFonts w:ascii="Segoe UI" w:hAnsi="Segoe UI" w:cs="Segoe UI"/>
                <w:b/>
                <w:color w:val="FFFFFF"/>
                <w:sz w:val="20"/>
                <w:szCs w:val="20"/>
                <w:shd w:val="clear" w:color="auto" w:fill="000000"/>
              </w:rPr>
              <w:t xml:space="preserve"> for </w:t>
            </w:r>
            <w:r w:rsidR="00AD7FD7" w:rsidRPr="00AC763A">
              <w:rPr>
                <w:rFonts w:ascii="Segoe UI" w:hAnsi="Segoe UI" w:cs="Segoe UI"/>
                <w:b/>
                <w:color w:val="FFFFFF"/>
                <w:sz w:val="20"/>
                <w:szCs w:val="20"/>
                <w:shd w:val="clear" w:color="auto" w:fill="000000"/>
              </w:rPr>
              <w:t>Lead Service Line Replacement</w:t>
            </w:r>
          </w:p>
        </w:tc>
      </w:tr>
      <w:tr w:rsidR="00611541" w:rsidRPr="00AC763A" w14:paraId="4B86E3B6" w14:textId="77777777" w:rsidTr="008A7CB8">
        <w:trPr>
          <w:trHeight w:hRule="exact" w:val="11275"/>
        </w:trPr>
        <w:tc>
          <w:tcPr>
            <w:tcW w:w="10615" w:type="dxa"/>
            <w:gridSpan w:val="7"/>
            <w:shd w:val="clear" w:color="auto" w:fill="auto"/>
          </w:tcPr>
          <w:p w14:paraId="46D304E6" w14:textId="6647EE2B" w:rsidR="005535EC" w:rsidRPr="00AC763A" w:rsidRDefault="005535EC" w:rsidP="0068146A">
            <w:pPr>
              <w:rPr>
                <w:rFonts w:ascii="Segoe UI" w:hAnsi="Segoe UI" w:cs="Segoe UI"/>
              </w:rPr>
            </w:pPr>
          </w:p>
          <w:p w14:paraId="7088D16B" w14:textId="3DDFBCF4" w:rsidR="00E20A79" w:rsidRPr="00AC763A" w:rsidRDefault="00E20A79" w:rsidP="0068146A">
            <w:pPr>
              <w:rPr>
                <w:rFonts w:ascii="Segoe UI" w:hAnsi="Segoe UI" w:cs="Segoe UI"/>
              </w:rPr>
            </w:pPr>
            <w:r w:rsidRPr="00AC763A">
              <w:rPr>
                <w:rFonts w:ascii="Segoe UI" w:hAnsi="Segoe UI" w:cs="Segoe UI"/>
              </w:rPr>
              <w:t>Is thi</w:t>
            </w:r>
            <w:r w:rsidR="005D5435" w:rsidRPr="00AC763A">
              <w:rPr>
                <w:rFonts w:ascii="Segoe UI" w:hAnsi="Segoe UI" w:cs="Segoe UI"/>
              </w:rPr>
              <w:t>s application for Lead Service Line Inventory development or Lead Service Line Replacement?</w:t>
            </w:r>
          </w:p>
          <w:p w14:paraId="0E6BE8EB" w14:textId="4C0FF1FE" w:rsidR="005D5435" w:rsidRPr="00AC763A" w:rsidRDefault="00EC38A0" w:rsidP="005D5435">
            <w:pPr>
              <w:pStyle w:val="Heading3"/>
              <w:tabs>
                <w:tab w:val="left" w:pos="1218"/>
              </w:tabs>
              <w:rPr>
                <w:rFonts w:ascii="Segoe UI" w:hAnsi="Segoe UI" w:cs="Segoe UI"/>
                <w:b w:val="0"/>
                <w:color w:val="000000"/>
              </w:rPr>
            </w:pPr>
            <w:sdt>
              <w:sdtPr>
                <w:rPr>
                  <w:rFonts w:ascii="Segoe UI" w:hAnsi="Segoe UI" w:cs="Segoe UI"/>
                  <w:b w:val="0"/>
                  <w:color w:val="000000"/>
                </w:rPr>
                <w:id w:val="-986626373"/>
                <w14:checkbox>
                  <w14:checked w14:val="0"/>
                  <w14:checkedState w14:val="2612" w14:font="MS Gothic"/>
                  <w14:uncheckedState w14:val="2610" w14:font="MS Gothic"/>
                </w14:checkbox>
              </w:sdtPr>
              <w:sdtEndPr/>
              <w:sdtContent>
                <w:r w:rsidR="005D5435" w:rsidRPr="00AC763A">
                  <w:rPr>
                    <w:rFonts w:ascii="Segoe UI Symbol" w:eastAsia="MS Gothic" w:hAnsi="Segoe UI Symbol" w:cs="Segoe UI Symbol"/>
                    <w:b w:val="0"/>
                    <w:color w:val="000000"/>
                  </w:rPr>
                  <w:t>☐</w:t>
                </w:r>
              </w:sdtContent>
            </w:sdt>
            <w:r w:rsidR="005D5435" w:rsidRPr="00AC763A">
              <w:rPr>
                <w:rFonts w:ascii="Segoe UI" w:hAnsi="Segoe UI" w:cs="Segoe UI"/>
                <w:b w:val="0"/>
                <w:color w:val="000000"/>
              </w:rPr>
              <w:t xml:space="preserve">LSL </w:t>
            </w:r>
            <w:r w:rsidR="006608BC" w:rsidRPr="00AC763A">
              <w:rPr>
                <w:rFonts w:ascii="Segoe UI" w:hAnsi="Segoe UI" w:cs="Segoe UI"/>
                <w:b w:val="0"/>
                <w:color w:val="000000"/>
              </w:rPr>
              <w:t>Inventory</w:t>
            </w:r>
            <w:r w:rsidR="005D5435" w:rsidRPr="00AC763A">
              <w:rPr>
                <w:rFonts w:ascii="Segoe UI" w:hAnsi="Segoe UI" w:cs="Segoe UI"/>
                <w:b w:val="0"/>
                <w:color w:val="000000"/>
              </w:rPr>
              <w:t xml:space="preserve">   </w:t>
            </w:r>
            <w:sdt>
              <w:sdtPr>
                <w:rPr>
                  <w:rFonts w:ascii="Segoe UI" w:hAnsi="Segoe UI" w:cs="Segoe UI"/>
                  <w:b w:val="0"/>
                  <w:color w:val="000000"/>
                </w:rPr>
                <w:id w:val="-747116895"/>
                <w14:checkbox>
                  <w14:checked w14:val="0"/>
                  <w14:checkedState w14:val="2612" w14:font="MS Gothic"/>
                  <w14:uncheckedState w14:val="2610" w14:font="MS Gothic"/>
                </w14:checkbox>
              </w:sdtPr>
              <w:sdtEndPr/>
              <w:sdtContent>
                <w:r w:rsidR="005D5435" w:rsidRPr="00AC763A">
                  <w:rPr>
                    <w:rFonts w:ascii="Segoe UI Symbol" w:eastAsia="MS Gothic" w:hAnsi="Segoe UI Symbol" w:cs="Segoe UI Symbol"/>
                    <w:b w:val="0"/>
                    <w:color w:val="000000"/>
                  </w:rPr>
                  <w:t>☐</w:t>
                </w:r>
              </w:sdtContent>
            </w:sdt>
            <w:r w:rsidR="005D5435" w:rsidRPr="00AC763A">
              <w:rPr>
                <w:rFonts w:ascii="Segoe UI" w:hAnsi="Segoe UI" w:cs="Segoe UI"/>
                <w:b w:val="0"/>
                <w:color w:val="000000"/>
              </w:rPr>
              <w:t xml:space="preserve"> </w:t>
            </w:r>
            <w:r w:rsidR="006608BC" w:rsidRPr="00AC763A">
              <w:rPr>
                <w:rFonts w:ascii="Segoe UI" w:hAnsi="Segoe UI" w:cs="Segoe UI"/>
                <w:b w:val="0"/>
                <w:color w:val="000000"/>
              </w:rPr>
              <w:t>LSL Replacement</w:t>
            </w:r>
          </w:p>
          <w:p w14:paraId="1AC37C83" w14:textId="77777777" w:rsidR="008B0C11" w:rsidRPr="00AC763A" w:rsidRDefault="008B0C11" w:rsidP="00476967">
            <w:pPr>
              <w:rPr>
                <w:rFonts w:ascii="Segoe UI" w:hAnsi="Segoe UI" w:cs="Segoe UI"/>
                <w:b/>
              </w:rPr>
            </w:pPr>
          </w:p>
          <w:p w14:paraId="01AC9A18" w14:textId="77777777" w:rsidR="008B0C11" w:rsidRPr="00AC763A" w:rsidRDefault="008B0C11" w:rsidP="008B0C11">
            <w:pPr>
              <w:pStyle w:val="Heading3"/>
              <w:tabs>
                <w:tab w:val="left" w:pos="1218"/>
              </w:tabs>
              <w:rPr>
                <w:rFonts w:ascii="Segoe UI" w:hAnsi="Segoe UI" w:cs="Segoe UI"/>
                <w:color w:val="000000"/>
              </w:rPr>
            </w:pPr>
            <w:r w:rsidRPr="00AC763A">
              <w:rPr>
                <w:rFonts w:ascii="Segoe UI" w:hAnsi="Segoe UI" w:cs="Segoe UI"/>
                <w:color w:val="000000"/>
              </w:rPr>
              <w:t xml:space="preserve">*Is your Water System Plan (WSP) or Small Water System Management Program (SWSMP) approved and current?   </w:t>
            </w:r>
          </w:p>
          <w:p w14:paraId="55A0447D" w14:textId="26671F97" w:rsidR="008B0C11" w:rsidRPr="00AC763A" w:rsidRDefault="00EC38A0" w:rsidP="008B0C11">
            <w:pPr>
              <w:pStyle w:val="Heading3"/>
              <w:tabs>
                <w:tab w:val="left" w:pos="1218"/>
              </w:tabs>
              <w:rPr>
                <w:rFonts w:ascii="Segoe UI" w:hAnsi="Segoe UI" w:cs="Segoe UI"/>
                <w:b w:val="0"/>
                <w:color w:val="000000"/>
              </w:rPr>
            </w:pPr>
            <w:sdt>
              <w:sdtPr>
                <w:rPr>
                  <w:rFonts w:ascii="Segoe UI" w:hAnsi="Segoe UI" w:cs="Segoe UI"/>
                  <w:b w:val="0"/>
                  <w:color w:val="000000"/>
                </w:rPr>
                <w:id w:val="-2061248041"/>
                <w14:checkbox>
                  <w14:checked w14:val="0"/>
                  <w14:checkedState w14:val="2612" w14:font="MS Gothic"/>
                  <w14:uncheckedState w14:val="2610" w14:font="MS Gothic"/>
                </w14:checkbox>
              </w:sdtPr>
              <w:sdtEndPr/>
              <w:sdtContent>
                <w:r w:rsidR="008B0C11" w:rsidRPr="00AC763A">
                  <w:rPr>
                    <w:rFonts w:ascii="Segoe UI Symbol" w:eastAsia="MS Gothic" w:hAnsi="Segoe UI Symbol" w:cs="Segoe UI Symbol"/>
                    <w:b w:val="0"/>
                    <w:color w:val="000000"/>
                  </w:rPr>
                  <w:t>☐</w:t>
                </w:r>
              </w:sdtContent>
            </w:sdt>
            <w:r w:rsidR="008B0C11" w:rsidRPr="00AC763A">
              <w:rPr>
                <w:rFonts w:ascii="Segoe UI" w:hAnsi="Segoe UI" w:cs="Segoe UI"/>
                <w:b w:val="0"/>
                <w:color w:val="000000"/>
              </w:rPr>
              <w:t xml:space="preserve">YES   </w:t>
            </w:r>
            <w:sdt>
              <w:sdtPr>
                <w:rPr>
                  <w:rFonts w:ascii="Segoe UI" w:hAnsi="Segoe UI" w:cs="Segoe UI"/>
                  <w:b w:val="0"/>
                  <w:color w:val="000000"/>
                </w:rPr>
                <w:id w:val="-2052606607"/>
                <w14:checkbox>
                  <w14:checked w14:val="0"/>
                  <w14:checkedState w14:val="2612" w14:font="MS Gothic"/>
                  <w14:uncheckedState w14:val="2610" w14:font="MS Gothic"/>
                </w14:checkbox>
              </w:sdtPr>
              <w:sdtEndPr/>
              <w:sdtContent>
                <w:r w:rsidR="008B0C11" w:rsidRPr="00AC763A">
                  <w:rPr>
                    <w:rFonts w:ascii="Segoe UI Symbol" w:eastAsia="MS Gothic" w:hAnsi="Segoe UI Symbol" w:cs="Segoe UI Symbol"/>
                    <w:b w:val="0"/>
                    <w:color w:val="000000"/>
                  </w:rPr>
                  <w:t>☐</w:t>
                </w:r>
              </w:sdtContent>
            </w:sdt>
            <w:r w:rsidR="008B0C11" w:rsidRPr="00AC763A">
              <w:rPr>
                <w:rFonts w:ascii="Segoe UI" w:hAnsi="Segoe UI" w:cs="Segoe UI"/>
                <w:b w:val="0"/>
                <w:color w:val="000000"/>
              </w:rPr>
              <w:t xml:space="preserve"> NO</w:t>
            </w:r>
          </w:p>
          <w:p w14:paraId="4CC16218" w14:textId="1EE74146" w:rsidR="008B0C11" w:rsidRPr="00AC763A" w:rsidRDefault="008B0C11" w:rsidP="00476967">
            <w:pPr>
              <w:rPr>
                <w:rFonts w:ascii="Segoe UI" w:hAnsi="Segoe UI" w:cs="Segoe UI"/>
                <w:sz w:val="20"/>
                <w:szCs w:val="20"/>
              </w:rPr>
            </w:pPr>
            <w:r w:rsidRPr="00AC763A">
              <w:rPr>
                <w:rFonts w:ascii="Segoe UI" w:hAnsi="Segoe UI" w:cs="Segoe UI"/>
                <w:sz w:val="20"/>
                <w:szCs w:val="20"/>
              </w:rPr>
              <w:t>If no</w:t>
            </w:r>
            <w:r w:rsidR="00690D0D">
              <w:rPr>
                <w:rFonts w:ascii="Segoe UI" w:hAnsi="Segoe UI" w:cs="Segoe UI"/>
                <w:sz w:val="20"/>
                <w:szCs w:val="20"/>
              </w:rPr>
              <w:t>,</w:t>
            </w:r>
            <w:r w:rsidRPr="00AC763A">
              <w:rPr>
                <w:rFonts w:ascii="Segoe UI" w:hAnsi="Segoe UI" w:cs="Segoe UI"/>
                <w:sz w:val="20"/>
                <w:szCs w:val="20"/>
              </w:rPr>
              <w:t xml:space="preserve"> must be included in scope of work.</w:t>
            </w:r>
          </w:p>
          <w:p w14:paraId="7165B79B" w14:textId="6AECECF2" w:rsidR="00E20A79" w:rsidRPr="00AC763A" w:rsidRDefault="00E20A79" w:rsidP="000D13C4">
            <w:pPr>
              <w:pStyle w:val="Heading3"/>
              <w:tabs>
                <w:tab w:val="left" w:pos="1218"/>
              </w:tabs>
              <w:rPr>
                <w:rFonts w:ascii="Segoe UI" w:hAnsi="Segoe UI" w:cs="Segoe UI"/>
                <w:color w:val="000000"/>
              </w:rPr>
            </w:pPr>
          </w:p>
          <w:p w14:paraId="1E4AE299" w14:textId="77777777" w:rsidR="008B0C11" w:rsidRPr="00AC763A" w:rsidRDefault="008B0C11" w:rsidP="00476967">
            <w:pPr>
              <w:rPr>
                <w:rFonts w:ascii="Segoe UI" w:hAnsi="Segoe UI" w:cs="Segoe UI"/>
              </w:rPr>
            </w:pPr>
          </w:p>
          <w:p w14:paraId="14698E0F" w14:textId="1E88C928" w:rsidR="00F44592" w:rsidRPr="00AC763A" w:rsidRDefault="00F44592" w:rsidP="00476967">
            <w:pPr>
              <w:rPr>
                <w:rFonts w:ascii="Segoe UI" w:hAnsi="Segoe UI" w:cs="Segoe UI"/>
              </w:rPr>
            </w:pPr>
            <w:r w:rsidRPr="00AC763A">
              <w:rPr>
                <w:rFonts w:ascii="Segoe UI" w:hAnsi="Segoe UI" w:cs="Segoe UI"/>
              </w:rPr>
              <w:t>If LSL Replacement</w:t>
            </w:r>
            <w:r w:rsidR="000E6B38" w:rsidRPr="00AC763A">
              <w:rPr>
                <w:rFonts w:ascii="Segoe UI" w:hAnsi="Segoe UI" w:cs="Segoe UI"/>
              </w:rPr>
              <w:t>:</w:t>
            </w:r>
          </w:p>
          <w:p w14:paraId="3AB4CC55" w14:textId="3028AA3A" w:rsidR="00F44592" w:rsidRPr="00AC763A" w:rsidRDefault="00F44592" w:rsidP="00F44592">
            <w:pPr>
              <w:pStyle w:val="Heading3"/>
              <w:tabs>
                <w:tab w:val="left" w:pos="1218"/>
              </w:tabs>
              <w:rPr>
                <w:rFonts w:ascii="Segoe UI" w:hAnsi="Segoe UI" w:cs="Segoe UI"/>
                <w:color w:val="auto"/>
              </w:rPr>
            </w:pPr>
            <w:r w:rsidRPr="00AC763A">
              <w:rPr>
                <w:rFonts w:ascii="Segoe UI" w:hAnsi="Segoe UI" w:cs="Segoe UI"/>
                <w:color w:val="auto"/>
              </w:rPr>
              <w:t xml:space="preserve">ATTENTION:  Answering NO to any of the following </w:t>
            </w:r>
            <w:r w:rsidR="0011635E" w:rsidRPr="00AC763A">
              <w:rPr>
                <w:rFonts w:ascii="Segoe UI" w:hAnsi="Segoe UI" w:cs="Segoe UI"/>
                <w:color w:val="auto"/>
              </w:rPr>
              <w:t>three</w:t>
            </w:r>
            <w:r w:rsidRPr="00AC763A">
              <w:rPr>
                <w:rFonts w:ascii="Segoe UI" w:hAnsi="Segoe UI" w:cs="Segoe UI"/>
                <w:color w:val="auto"/>
              </w:rPr>
              <w:t xml:space="preserve"> questions or not providing documents requested will make you ineligible.  Please contact your regional planner or engineer if you have questions.</w:t>
            </w:r>
          </w:p>
          <w:p w14:paraId="4313E991" w14:textId="77777777" w:rsidR="00F44592" w:rsidRPr="00AC763A" w:rsidRDefault="00F44592" w:rsidP="00476967">
            <w:pPr>
              <w:rPr>
                <w:rFonts w:ascii="Segoe UI" w:hAnsi="Segoe UI" w:cs="Segoe UI"/>
              </w:rPr>
            </w:pPr>
          </w:p>
          <w:p w14:paraId="286FD641" w14:textId="7AACED20" w:rsidR="0068146A" w:rsidRPr="00AC763A" w:rsidRDefault="009C2B16" w:rsidP="000D13C4">
            <w:pPr>
              <w:pStyle w:val="Heading3"/>
              <w:tabs>
                <w:tab w:val="left" w:pos="1218"/>
              </w:tabs>
              <w:rPr>
                <w:rFonts w:ascii="Segoe UI" w:hAnsi="Segoe UI" w:cs="Segoe UI"/>
                <w:color w:val="000000"/>
              </w:rPr>
            </w:pPr>
            <w:r w:rsidRPr="00AC763A">
              <w:rPr>
                <w:rFonts w:ascii="Segoe UI" w:hAnsi="Segoe UI" w:cs="Segoe UI"/>
                <w:color w:val="000000"/>
              </w:rPr>
              <w:t>*</w:t>
            </w:r>
            <w:r w:rsidR="005535EC" w:rsidRPr="00AC763A">
              <w:rPr>
                <w:rFonts w:ascii="Segoe UI" w:hAnsi="Segoe UI" w:cs="Segoe UI"/>
                <w:color w:val="000000"/>
              </w:rPr>
              <w:t xml:space="preserve">Is your </w:t>
            </w:r>
            <w:r w:rsidR="000F3168" w:rsidRPr="00AC763A">
              <w:rPr>
                <w:rFonts w:ascii="Segoe UI" w:hAnsi="Segoe UI" w:cs="Segoe UI"/>
                <w:color w:val="000000"/>
              </w:rPr>
              <w:t xml:space="preserve">Water System Plan (WSP) or Small Water System Management Program (SWSMP) approved and </w:t>
            </w:r>
            <w:r w:rsidR="00DE0051" w:rsidRPr="00AC763A">
              <w:rPr>
                <w:rFonts w:ascii="Segoe UI" w:hAnsi="Segoe UI" w:cs="Segoe UI"/>
                <w:color w:val="000000"/>
              </w:rPr>
              <w:t>current</w:t>
            </w:r>
            <w:r w:rsidR="000F3168" w:rsidRPr="00AC763A">
              <w:rPr>
                <w:rFonts w:ascii="Segoe UI" w:hAnsi="Segoe UI" w:cs="Segoe UI"/>
                <w:color w:val="000000"/>
              </w:rPr>
              <w:t>?</w:t>
            </w:r>
            <w:r w:rsidR="005535EC" w:rsidRPr="00AC763A">
              <w:rPr>
                <w:rFonts w:ascii="Segoe UI" w:hAnsi="Segoe UI" w:cs="Segoe UI"/>
                <w:color w:val="000000"/>
              </w:rPr>
              <w:t xml:space="preserve">   </w:t>
            </w:r>
          </w:p>
          <w:p w14:paraId="657B4843" w14:textId="77777777" w:rsidR="000F3168" w:rsidRPr="00AC763A" w:rsidRDefault="00EC38A0" w:rsidP="000D13C4">
            <w:pPr>
              <w:pStyle w:val="Heading3"/>
              <w:tabs>
                <w:tab w:val="left" w:pos="1218"/>
              </w:tabs>
              <w:rPr>
                <w:rFonts w:ascii="Segoe UI" w:hAnsi="Segoe UI" w:cs="Segoe UI"/>
                <w:b w:val="0"/>
                <w:color w:val="000000"/>
              </w:rPr>
            </w:pPr>
            <w:sdt>
              <w:sdtPr>
                <w:rPr>
                  <w:rFonts w:ascii="Segoe UI" w:hAnsi="Segoe UI" w:cs="Segoe UI"/>
                  <w:b w:val="0"/>
                  <w:color w:val="000000"/>
                </w:rPr>
                <w:id w:val="1481267207"/>
                <w14:checkbox>
                  <w14:checked w14:val="0"/>
                  <w14:checkedState w14:val="2612" w14:font="MS Gothic"/>
                  <w14:uncheckedState w14:val="2610" w14:font="MS Gothic"/>
                </w14:checkbox>
              </w:sdtPr>
              <w:sdtEndPr/>
              <w:sdtContent>
                <w:r w:rsidR="0049300B" w:rsidRPr="00AC763A">
                  <w:rPr>
                    <w:rFonts w:ascii="Segoe UI Symbol" w:eastAsia="MS Gothic" w:hAnsi="Segoe UI Symbol" w:cs="Segoe UI Symbol"/>
                    <w:b w:val="0"/>
                    <w:color w:val="000000"/>
                  </w:rPr>
                  <w:t>☐</w:t>
                </w:r>
              </w:sdtContent>
            </w:sdt>
            <w:r w:rsidR="000F3168" w:rsidRPr="00AC763A">
              <w:rPr>
                <w:rFonts w:ascii="Segoe UI" w:hAnsi="Segoe UI" w:cs="Segoe UI"/>
                <w:b w:val="0"/>
                <w:color w:val="000000"/>
              </w:rPr>
              <w:t>Y</w:t>
            </w:r>
            <w:r w:rsidR="0080331B" w:rsidRPr="00AC763A">
              <w:rPr>
                <w:rFonts w:ascii="Segoe UI" w:hAnsi="Segoe UI" w:cs="Segoe UI"/>
                <w:b w:val="0"/>
                <w:color w:val="000000"/>
              </w:rPr>
              <w:t>ES</w:t>
            </w:r>
            <w:r w:rsidR="000F3168" w:rsidRPr="00AC763A">
              <w:rPr>
                <w:rFonts w:ascii="Segoe UI" w:hAnsi="Segoe UI" w:cs="Segoe UI"/>
                <w:b w:val="0"/>
                <w:color w:val="000000"/>
              </w:rPr>
              <w:t xml:space="preserve">   </w:t>
            </w:r>
            <w:sdt>
              <w:sdtPr>
                <w:rPr>
                  <w:rFonts w:ascii="Segoe UI" w:hAnsi="Segoe UI" w:cs="Segoe UI"/>
                  <w:b w:val="0"/>
                  <w:color w:val="000000"/>
                </w:rPr>
                <w:id w:val="1455744472"/>
                <w14:checkbox>
                  <w14:checked w14:val="0"/>
                  <w14:checkedState w14:val="2612" w14:font="MS Gothic"/>
                  <w14:uncheckedState w14:val="2610" w14:font="MS Gothic"/>
                </w14:checkbox>
              </w:sdtPr>
              <w:sdtEndPr/>
              <w:sdtContent>
                <w:r w:rsidR="0049300B" w:rsidRPr="00AC763A">
                  <w:rPr>
                    <w:rFonts w:ascii="Segoe UI Symbol" w:eastAsia="MS Gothic" w:hAnsi="Segoe UI Symbol" w:cs="Segoe UI Symbol"/>
                    <w:b w:val="0"/>
                    <w:color w:val="000000"/>
                  </w:rPr>
                  <w:t>☐</w:t>
                </w:r>
              </w:sdtContent>
            </w:sdt>
            <w:r w:rsidR="0080331B" w:rsidRPr="00AC763A">
              <w:rPr>
                <w:rFonts w:ascii="Segoe UI" w:hAnsi="Segoe UI" w:cs="Segoe UI"/>
                <w:b w:val="0"/>
                <w:color w:val="000000"/>
              </w:rPr>
              <w:t xml:space="preserve"> NO</w:t>
            </w:r>
          </w:p>
          <w:p w14:paraId="45902B93" w14:textId="77777777" w:rsidR="00D47F66" w:rsidRPr="00AC763A" w:rsidRDefault="00D47F66" w:rsidP="00D47F66">
            <w:pPr>
              <w:rPr>
                <w:rFonts w:ascii="Segoe UI" w:hAnsi="Segoe UI" w:cs="Segoe UI"/>
              </w:rPr>
            </w:pPr>
          </w:p>
          <w:p w14:paraId="46E47C32" w14:textId="77777777" w:rsidR="0068146A" w:rsidRPr="00AC763A" w:rsidRDefault="009C2B16" w:rsidP="006E0513">
            <w:pPr>
              <w:pStyle w:val="Heading3"/>
              <w:tabs>
                <w:tab w:val="left" w:pos="1218"/>
              </w:tabs>
              <w:rPr>
                <w:rFonts w:ascii="Segoe UI" w:hAnsi="Segoe UI" w:cs="Segoe UI"/>
                <w:color w:val="000000"/>
              </w:rPr>
            </w:pPr>
            <w:r w:rsidRPr="00AC763A">
              <w:rPr>
                <w:rFonts w:ascii="Segoe UI" w:hAnsi="Segoe UI" w:cs="Segoe UI"/>
                <w:color w:val="000000"/>
              </w:rPr>
              <w:t>*</w:t>
            </w:r>
            <w:r w:rsidR="0010167A" w:rsidRPr="00AC763A">
              <w:rPr>
                <w:rFonts w:ascii="Segoe UI" w:hAnsi="Segoe UI" w:cs="Segoe UI"/>
                <w:color w:val="000000"/>
              </w:rPr>
              <w:t>Have you uploaded</w:t>
            </w:r>
            <w:r w:rsidR="005535EC" w:rsidRPr="00AC763A">
              <w:rPr>
                <w:rFonts w:ascii="Segoe UI" w:hAnsi="Segoe UI" w:cs="Segoe UI"/>
                <w:color w:val="000000"/>
              </w:rPr>
              <w:t xml:space="preserve"> a </w:t>
            </w:r>
            <w:r w:rsidR="0068146A" w:rsidRPr="00AC763A">
              <w:rPr>
                <w:rFonts w:ascii="Segoe UI" w:hAnsi="Segoe UI" w:cs="Segoe UI"/>
                <w:color w:val="000000"/>
              </w:rPr>
              <w:t>c</w:t>
            </w:r>
            <w:r w:rsidR="000F3168" w:rsidRPr="00AC763A">
              <w:rPr>
                <w:rFonts w:ascii="Segoe UI" w:hAnsi="Segoe UI" w:cs="Segoe UI"/>
                <w:color w:val="000000"/>
              </w:rPr>
              <w:t xml:space="preserve">opy of </w:t>
            </w:r>
            <w:r w:rsidR="005535EC" w:rsidRPr="00AC763A">
              <w:rPr>
                <w:rFonts w:ascii="Segoe UI" w:hAnsi="Segoe UI" w:cs="Segoe UI"/>
                <w:color w:val="000000"/>
              </w:rPr>
              <w:t xml:space="preserve">the </w:t>
            </w:r>
            <w:r w:rsidR="000F3168" w:rsidRPr="00AC763A">
              <w:rPr>
                <w:rFonts w:ascii="Segoe UI" w:hAnsi="Segoe UI" w:cs="Segoe UI"/>
                <w:color w:val="000000"/>
              </w:rPr>
              <w:t>approval letter for applicant</w:t>
            </w:r>
            <w:r w:rsidR="0068146A" w:rsidRPr="00AC763A">
              <w:rPr>
                <w:rFonts w:ascii="Segoe UI" w:hAnsi="Segoe UI" w:cs="Segoe UI"/>
                <w:color w:val="000000"/>
              </w:rPr>
              <w:t>’s</w:t>
            </w:r>
            <w:r w:rsidR="000F3168" w:rsidRPr="00AC763A">
              <w:rPr>
                <w:rFonts w:ascii="Segoe UI" w:hAnsi="Segoe UI" w:cs="Segoe UI"/>
                <w:color w:val="000000"/>
              </w:rPr>
              <w:t xml:space="preserve"> WSP or SWSMP?  </w:t>
            </w:r>
          </w:p>
          <w:p w14:paraId="467D632E" w14:textId="77777777" w:rsidR="000F3168" w:rsidRPr="00AC763A" w:rsidRDefault="00EC38A0" w:rsidP="006E0513">
            <w:pPr>
              <w:pStyle w:val="Heading3"/>
              <w:tabs>
                <w:tab w:val="left" w:pos="1218"/>
              </w:tabs>
              <w:rPr>
                <w:rFonts w:ascii="Segoe UI" w:hAnsi="Segoe UI" w:cs="Segoe UI"/>
                <w:b w:val="0"/>
                <w:color w:val="000000"/>
              </w:rPr>
            </w:pPr>
            <w:sdt>
              <w:sdtPr>
                <w:rPr>
                  <w:rFonts w:ascii="Segoe UI" w:hAnsi="Segoe UI" w:cs="Segoe UI"/>
                  <w:color w:val="000000"/>
                </w:rPr>
                <w:id w:val="-415254320"/>
                <w14:checkbox>
                  <w14:checked w14:val="0"/>
                  <w14:checkedState w14:val="2612" w14:font="MS Gothic"/>
                  <w14:uncheckedState w14:val="2610" w14:font="MS Gothic"/>
                </w14:checkbox>
              </w:sdtPr>
              <w:sdtEndPr/>
              <w:sdtContent>
                <w:r w:rsidR="0068146A" w:rsidRPr="00AC763A">
                  <w:rPr>
                    <w:rFonts w:ascii="Segoe UI Symbol" w:eastAsia="MS Gothic" w:hAnsi="Segoe UI Symbol" w:cs="Segoe UI Symbol"/>
                    <w:color w:val="000000"/>
                  </w:rPr>
                  <w:t>☐</w:t>
                </w:r>
              </w:sdtContent>
            </w:sdt>
            <w:r w:rsidR="0080331B" w:rsidRPr="00AC763A">
              <w:rPr>
                <w:rFonts w:ascii="Segoe UI" w:hAnsi="Segoe UI" w:cs="Segoe UI"/>
                <w:b w:val="0"/>
                <w:color w:val="000000"/>
              </w:rPr>
              <w:t>YES</w:t>
            </w:r>
            <w:r w:rsidR="000F3168" w:rsidRPr="00AC763A">
              <w:rPr>
                <w:rFonts w:ascii="Segoe UI" w:hAnsi="Segoe UI" w:cs="Segoe UI"/>
                <w:b w:val="0"/>
                <w:color w:val="000000"/>
              </w:rPr>
              <w:t xml:space="preserve">    </w:t>
            </w:r>
            <w:sdt>
              <w:sdtPr>
                <w:rPr>
                  <w:rFonts w:ascii="Segoe UI" w:hAnsi="Segoe UI" w:cs="Segoe UI"/>
                  <w:b w:val="0"/>
                  <w:color w:val="000000"/>
                </w:rPr>
                <w:id w:val="1440018666"/>
                <w14:checkbox>
                  <w14:checked w14:val="0"/>
                  <w14:checkedState w14:val="2612" w14:font="MS Gothic"/>
                  <w14:uncheckedState w14:val="2610" w14:font="MS Gothic"/>
                </w14:checkbox>
              </w:sdtPr>
              <w:sdtEndPr/>
              <w:sdtContent>
                <w:r w:rsidR="0049300B" w:rsidRPr="00AC763A">
                  <w:rPr>
                    <w:rFonts w:ascii="Segoe UI Symbol" w:eastAsia="MS Gothic" w:hAnsi="Segoe UI Symbol" w:cs="Segoe UI Symbol"/>
                    <w:b w:val="0"/>
                    <w:color w:val="000000"/>
                  </w:rPr>
                  <w:t>☐</w:t>
                </w:r>
              </w:sdtContent>
            </w:sdt>
            <w:r w:rsidR="0080331B" w:rsidRPr="00AC763A">
              <w:rPr>
                <w:rFonts w:ascii="Segoe UI" w:hAnsi="Segoe UI" w:cs="Segoe UI"/>
                <w:b w:val="0"/>
                <w:color w:val="000000"/>
              </w:rPr>
              <w:t>NO</w:t>
            </w:r>
          </w:p>
          <w:p w14:paraId="5352AD75" w14:textId="77777777" w:rsidR="000F3168" w:rsidRPr="00AC763A" w:rsidRDefault="000D13C4" w:rsidP="000D13C4">
            <w:pPr>
              <w:rPr>
                <w:rFonts w:ascii="Segoe UI" w:hAnsi="Segoe UI" w:cs="Segoe UI"/>
                <w:sz w:val="20"/>
                <w:szCs w:val="20"/>
              </w:rPr>
            </w:pPr>
            <w:r w:rsidRPr="00AC763A">
              <w:rPr>
                <w:rFonts w:ascii="Segoe UI" w:hAnsi="Segoe UI" w:cs="Segoe UI"/>
                <w:sz w:val="20"/>
                <w:szCs w:val="20"/>
              </w:rPr>
              <w:t>Provide</w:t>
            </w:r>
            <w:r w:rsidR="00E05409" w:rsidRPr="00AC763A">
              <w:rPr>
                <w:rFonts w:ascii="Segoe UI" w:hAnsi="Segoe UI" w:cs="Segoe UI"/>
                <w:sz w:val="20"/>
                <w:szCs w:val="20"/>
              </w:rPr>
              <w:t xml:space="preserve"> copy with application submittal</w:t>
            </w:r>
            <w:r w:rsidR="00156007" w:rsidRPr="00AC763A">
              <w:rPr>
                <w:rFonts w:ascii="Segoe UI" w:hAnsi="Segoe UI" w:cs="Segoe UI"/>
                <w:sz w:val="20"/>
                <w:szCs w:val="20"/>
              </w:rPr>
              <w:t>.</w:t>
            </w:r>
          </w:p>
          <w:p w14:paraId="25D541DD" w14:textId="77777777" w:rsidR="0068146A" w:rsidRPr="00AC763A" w:rsidRDefault="0068146A" w:rsidP="000D13C4">
            <w:pPr>
              <w:rPr>
                <w:rFonts w:ascii="Segoe UI" w:hAnsi="Segoe UI" w:cs="Segoe UI"/>
                <w:sz w:val="20"/>
                <w:szCs w:val="20"/>
              </w:rPr>
            </w:pPr>
          </w:p>
          <w:p w14:paraId="014C8565" w14:textId="0D00A00A" w:rsidR="00D47F66" w:rsidRPr="00AC763A" w:rsidRDefault="009C2B16" w:rsidP="006E0513">
            <w:pPr>
              <w:pStyle w:val="Heading3"/>
              <w:tabs>
                <w:tab w:val="left" w:pos="1218"/>
              </w:tabs>
              <w:rPr>
                <w:rFonts w:ascii="Segoe UI" w:hAnsi="Segoe UI" w:cs="Segoe UI"/>
                <w:color w:val="000000"/>
              </w:rPr>
            </w:pPr>
            <w:r w:rsidRPr="00AC763A">
              <w:rPr>
                <w:rFonts w:ascii="Segoe UI" w:hAnsi="Segoe UI" w:cs="Segoe UI"/>
                <w:color w:val="000000"/>
              </w:rPr>
              <w:t>*</w:t>
            </w:r>
            <w:r w:rsidR="005535EC" w:rsidRPr="00AC763A">
              <w:rPr>
                <w:rFonts w:ascii="Segoe UI" w:hAnsi="Segoe UI" w:cs="Segoe UI"/>
                <w:color w:val="000000"/>
              </w:rPr>
              <w:t xml:space="preserve">Have you </w:t>
            </w:r>
            <w:r w:rsidR="00DC1867" w:rsidRPr="00AC763A">
              <w:rPr>
                <w:rFonts w:ascii="Segoe UI" w:hAnsi="Segoe UI" w:cs="Segoe UI"/>
                <w:color w:val="000000"/>
              </w:rPr>
              <w:t xml:space="preserve">uploaded </w:t>
            </w:r>
            <w:r w:rsidR="005535EC" w:rsidRPr="00AC763A">
              <w:rPr>
                <w:rFonts w:ascii="Segoe UI" w:hAnsi="Segoe UI" w:cs="Segoe UI"/>
                <w:color w:val="000000"/>
              </w:rPr>
              <w:t>a c</w:t>
            </w:r>
            <w:r w:rsidR="00DE0051" w:rsidRPr="00AC763A">
              <w:rPr>
                <w:rFonts w:ascii="Segoe UI" w:hAnsi="Segoe UI" w:cs="Segoe UI"/>
                <w:color w:val="000000"/>
              </w:rPr>
              <w:t xml:space="preserve">opy of </w:t>
            </w:r>
            <w:r w:rsidR="005535EC" w:rsidRPr="00AC763A">
              <w:rPr>
                <w:rFonts w:ascii="Segoe UI" w:hAnsi="Segoe UI" w:cs="Segoe UI"/>
                <w:color w:val="000000"/>
              </w:rPr>
              <w:t xml:space="preserve">the </w:t>
            </w:r>
            <w:r w:rsidR="00DE0051" w:rsidRPr="00AC763A">
              <w:rPr>
                <w:rFonts w:ascii="Segoe UI" w:hAnsi="Segoe UI" w:cs="Segoe UI"/>
                <w:color w:val="000000"/>
              </w:rPr>
              <w:t>page in the WSP o</w:t>
            </w:r>
            <w:r w:rsidR="000F3168" w:rsidRPr="00AC763A">
              <w:rPr>
                <w:rFonts w:ascii="Segoe UI" w:hAnsi="Segoe UI" w:cs="Segoe UI"/>
                <w:color w:val="000000"/>
              </w:rPr>
              <w:t xml:space="preserve">r SWSMP that has </w:t>
            </w:r>
            <w:r w:rsidR="0065422C" w:rsidRPr="00AC763A">
              <w:rPr>
                <w:rFonts w:ascii="Segoe UI" w:hAnsi="Segoe UI" w:cs="Segoe UI"/>
                <w:color w:val="000000"/>
              </w:rPr>
              <w:t xml:space="preserve">water main replacement projects </w:t>
            </w:r>
            <w:r w:rsidR="00A12CE8" w:rsidRPr="00AC763A">
              <w:rPr>
                <w:rFonts w:ascii="Segoe UI" w:hAnsi="Segoe UI" w:cs="Segoe UI"/>
                <w:color w:val="000000"/>
              </w:rPr>
              <w:t xml:space="preserve">included </w:t>
            </w:r>
            <w:r w:rsidR="0065422C" w:rsidRPr="00AC763A">
              <w:rPr>
                <w:rFonts w:ascii="Segoe UI" w:hAnsi="Segoe UI" w:cs="Segoe UI"/>
                <w:color w:val="000000"/>
              </w:rPr>
              <w:t xml:space="preserve">for the </w:t>
            </w:r>
            <w:r w:rsidR="00A12CE8" w:rsidRPr="00AC763A">
              <w:rPr>
                <w:rFonts w:ascii="Segoe UI" w:hAnsi="Segoe UI" w:cs="Segoe UI"/>
                <w:color w:val="000000"/>
              </w:rPr>
              <w:t>properties involved</w:t>
            </w:r>
            <w:r w:rsidR="000F3168" w:rsidRPr="00AC763A">
              <w:rPr>
                <w:rFonts w:ascii="Segoe UI" w:hAnsi="Segoe UI" w:cs="Segoe UI"/>
                <w:color w:val="000000"/>
              </w:rPr>
              <w:t xml:space="preserve">? </w:t>
            </w:r>
          </w:p>
          <w:p w14:paraId="6FA61974" w14:textId="77777777" w:rsidR="000F3168" w:rsidRPr="00AC763A" w:rsidRDefault="00EC38A0" w:rsidP="006E0513">
            <w:pPr>
              <w:pStyle w:val="Heading3"/>
              <w:tabs>
                <w:tab w:val="left" w:pos="1218"/>
              </w:tabs>
              <w:rPr>
                <w:rFonts w:ascii="Segoe UI" w:hAnsi="Segoe UI" w:cs="Segoe UI"/>
                <w:b w:val="0"/>
                <w:color w:val="000000"/>
              </w:rPr>
            </w:pPr>
            <w:sdt>
              <w:sdtPr>
                <w:rPr>
                  <w:rFonts w:ascii="Segoe UI" w:hAnsi="Segoe UI" w:cs="Segoe UI"/>
                  <w:color w:val="000000"/>
                </w:rPr>
                <w:id w:val="-1097248165"/>
                <w14:checkbox>
                  <w14:checked w14:val="0"/>
                  <w14:checkedState w14:val="2612" w14:font="MS Gothic"/>
                  <w14:uncheckedState w14:val="2610" w14:font="MS Gothic"/>
                </w14:checkbox>
              </w:sdtPr>
              <w:sdtEndPr/>
              <w:sdtContent>
                <w:r w:rsidR="0049300B" w:rsidRPr="00AC763A">
                  <w:rPr>
                    <w:rFonts w:ascii="Segoe UI Symbol" w:eastAsia="MS Gothic" w:hAnsi="Segoe UI Symbol" w:cs="Segoe UI Symbol"/>
                    <w:color w:val="000000"/>
                  </w:rPr>
                  <w:t>☐</w:t>
                </w:r>
              </w:sdtContent>
            </w:sdt>
            <w:r w:rsidR="0080331B" w:rsidRPr="00AC763A">
              <w:rPr>
                <w:rFonts w:ascii="Segoe UI" w:hAnsi="Segoe UI" w:cs="Segoe UI"/>
                <w:b w:val="0"/>
                <w:color w:val="000000"/>
              </w:rPr>
              <w:t>YES</w:t>
            </w:r>
            <w:r w:rsidR="000F3168" w:rsidRPr="00AC763A">
              <w:rPr>
                <w:rFonts w:ascii="Segoe UI" w:hAnsi="Segoe UI" w:cs="Segoe UI"/>
                <w:b w:val="0"/>
                <w:color w:val="000000"/>
              </w:rPr>
              <w:t xml:space="preserve">    </w:t>
            </w:r>
            <w:sdt>
              <w:sdtPr>
                <w:rPr>
                  <w:rFonts w:ascii="Segoe UI" w:hAnsi="Segoe UI" w:cs="Segoe UI"/>
                  <w:b w:val="0"/>
                  <w:color w:val="000000"/>
                </w:rPr>
                <w:id w:val="-1263998796"/>
                <w14:checkbox>
                  <w14:checked w14:val="0"/>
                  <w14:checkedState w14:val="2612" w14:font="MS Gothic"/>
                  <w14:uncheckedState w14:val="2610" w14:font="MS Gothic"/>
                </w14:checkbox>
              </w:sdtPr>
              <w:sdtEndPr/>
              <w:sdtContent>
                <w:r w:rsidR="0049300B" w:rsidRPr="00AC763A">
                  <w:rPr>
                    <w:rFonts w:ascii="Segoe UI Symbol" w:eastAsia="MS Gothic" w:hAnsi="Segoe UI Symbol" w:cs="Segoe UI Symbol"/>
                    <w:b w:val="0"/>
                    <w:color w:val="000000"/>
                  </w:rPr>
                  <w:t>☐</w:t>
                </w:r>
              </w:sdtContent>
            </w:sdt>
            <w:r w:rsidR="0080331B" w:rsidRPr="00AC763A">
              <w:rPr>
                <w:rFonts w:ascii="Segoe UI" w:hAnsi="Segoe UI" w:cs="Segoe UI"/>
                <w:b w:val="0"/>
                <w:color w:val="000000"/>
              </w:rPr>
              <w:t>NO</w:t>
            </w:r>
          </w:p>
          <w:p w14:paraId="37C3D560" w14:textId="2991E11A" w:rsidR="0010167A" w:rsidRPr="00AC763A" w:rsidRDefault="00E74B0E" w:rsidP="000D13C4">
            <w:pPr>
              <w:rPr>
                <w:rFonts w:ascii="Segoe UI" w:hAnsi="Segoe UI" w:cs="Segoe UI"/>
                <w:sz w:val="20"/>
                <w:szCs w:val="20"/>
              </w:rPr>
            </w:pPr>
            <w:r w:rsidRPr="00AC763A">
              <w:rPr>
                <w:rFonts w:ascii="Segoe UI" w:hAnsi="Segoe UI" w:cs="Segoe UI"/>
                <w:sz w:val="20"/>
                <w:szCs w:val="20"/>
              </w:rPr>
              <w:t>Provide copy with application submittal</w:t>
            </w:r>
          </w:p>
          <w:p w14:paraId="5C7573E4" w14:textId="77777777" w:rsidR="00476967" w:rsidRPr="00AC763A" w:rsidRDefault="00476967" w:rsidP="000D13C4">
            <w:pPr>
              <w:rPr>
                <w:rFonts w:ascii="Segoe UI" w:hAnsi="Segoe UI" w:cs="Segoe UI"/>
                <w:sz w:val="20"/>
                <w:szCs w:val="20"/>
              </w:rPr>
            </w:pPr>
          </w:p>
          <w:p w14:paraId="6EDD8E80" w14:textId="77777777" w:rsidR="00D47F66" w:rsidRPr="00AC763A" w:rsidRDefault="00E02F39" w:rsidP="00D47F66">
            <w:pPr>
              <w:pStyle w:val="Heading3"/>
              <w:tabs>
                <w:tab w:val="left" w:pos="1218"/>
              </w:tabs>
              <w:rPr>
                <w:rFonts w:ascii="Segoe UI" w:hAnsi="Segoe UI" w:cs="Segoe UI"/>
                <w:color w:val="000000"/>
              </w:rPr>
            </w:pPr>
            <w:r w:rsidRPr="00AC763A">
              <w:rPr>
                <w:rFonts w:ascii="Segoe UI" w:hAnsi="Segoe UI" w:cs="Segoe UI"/>
                <w:color w:val="000000"/>
              </w:rPr>
              <w:t>*Applican</w:t>
            </w:r>
            <w:r w:rsidR="0036638A" w:rsidRPr="00AC763A">
              <w:rPr>
                <w:rFonts w:ascii="Segoe UI" w:hAnsi="Segoe UI" w:cs="Segoe UI"/>
                <w:color w:val="000000"/>
              </w:rPr>
              <w:t>t</w:t>
            </w:r>
            <w:r w:rsidRPr="00AC763A">
              <w:rPr>
                <w:rFonts w:ascii="Segoe UI" w:hAnsi="Segoe UI" w:cs="Segoe UI"/>
                <w:color w:val="000000"/>
              </w:rPr>
              <w:t xml:space="preserve"> has NO outstanding audit findings related to technical, managerial, or financial capacity?  </w:t>
            </w:r>
          </w:p>
          <w:p w14:paraId="44B0C168" w14:textId="77777777" w:rsidR="00D47F66" w:rsidRPr="00AC763A" w:rsidRDefault="00EC38A0" w:rsidP="00D47F66">
            <w:pPr>
              <w:pStyle w:val="Heading3"/>
              <w:tabs>
                <w:tab w:val="left" w:pos="1218"/>
              </w:tabs>
              <w:rPr>
                <w:rFonts w:ascii="Segoe UI" w:hAnsi="Segoe UI" w:cs="Segoe UI"/>
                <w:b w:val="0"/>
                <w:color w:val="000000"/>
              </w:rPr>
            </w:pPr>
            <w:sdt>
              <w:sdtPr>
                <w:rPr>
                  <w:rFonts w:ascii="Segoe UI" w:hAnsi="Segoe UI" w:cs="Segoe UI"/>
                  <w:b w:val="0"/>
                  <w:color w:val="000000"/>
                </w:rPr>
                <w:id w:val="-494258846"/>
                <w14:checkbox>
                  <w14:checked w14:val="0"/>
                  <w14:checkedState w14:val="2612" w14:font="MS Gothic"/>
                  <w14:uncheckedState w14:val="2610" w14:font="MS Gothic"/>
                </w14:checkbox>
              </w:sdtPr>
              <w:sdtEndPr/>
              <w:sdtContent>
                <w:r w:rsidR="00D47F66" w:rsidRPr="00AC763A">
                  <w:rPr>
                    <w:rFonts w:ascii="Segoe UI Symbol" w:eastAsia="MS Gothic" w:hAnsi="Segoe UI Symbol" w:cs="Segoe UI Symbol"/>
                    <w:b w:val="0"/>
                    <w:color w:val="000000"/>
                  </w:rPr>
                  <w:t>☐</w:t>
                </w:r>
              </w:sdtContent>
            </w:sdt>
            <w:r w:rsidR="00D47F66" w:rsidRPr="00AC763A">
              <w:rPr>
                <w:rFonts w:ascii="Segoe UI" w:hAnsi="Segoe UI" w:cs="Segoe UI"/>
                <w:b w:val="0"/>
                <w:color w:val="000000"/>
              </w:rPr>
              <w:t xml:space="preserve">YES   </w:t>
            </w:r>
            <w:sdt>
              <w:sdtPr>
                <w:rPr>
                  <w:rFonts w:ascii="Segoe UI" w:hAnsi="Segoe UI" w:cs="Segoe UI"/>
                  <w:b w:val="0"/>
                  <w:color w:val="000000"/>
                </w:rPr>
                <w:id w:val="1139452418"/>
                <w14:checkbox>
                  <w14:checked w14:val="0"/>
                  <w14:checkedState w14:val="2612" w14:font="MS Gothic"/>
                  <w14:uncheckedState w14:val="2610" w14:font="MS Gothic"/>
                </w14:checkbox>
              </w:sdtPr>
              <w:sdtEndPr/>
              <w:sdtContent>
                <w:r w:rsidR="00D47F66" w:rsidRPr="00AC763A">
                  <w:rPr>
                    <w:rFonts w:ascii="Segoe UI Symbol" w:eastAsia="MS Gothic" w:hAnsi="Segoe UI Symbol" w:cs="Segoe UI Symbol"/>
                    <w:b w:val="0"/>
                    <w:color w:val="000000"/>
                  </w:rPr>
                  <w:t>☐</w:t>
                </w:r>
              </w:sdtContent>
            </w:sdt>
            <w:r w:rsidR="00D47F66" w:rsidRPr="00AC763A">
              <w:rPr>
                <w:rFonts w:ascii="Segoe UI" w:hAnsi="Segoe UI" w:cs="Segoe UI"/>
                <w:b w:val="0"/>
                <w:color w:val="000000"/>
              </w:rPr>
              <w:t xml:space="preserve"> NO</w:t>
            </w:r>
          </w:p>
          <w:p w14:paraId="4BF884D4" w14:textId="77777777" w:rsidR="00886958" w:rsidRPr="00AC763A" w:rsidRDefault="00886958" w:rsidP="00886958">
            <w:pPr>
              <w:rPr>
                <w:rFonts w:ascii="Segoe UI" w:hAnsi="Segoe UI" w:cs="Segoe UI"/>
              </w:rPr>
            </w:pPr>
          </w:p>
          <w:p w14:paraId="34D25416" w14:textId="420F972E" w:rsidR="00156007" w:rsidRPr="00AC763A" w:rsidRDefault="00156007" w:rsidP="008B0C11">
            <w:pPr>
              <w:pStyle w:val="Heading3"/>
              <w:tabs>
                <w:tab w:val="left" w:pos="1218"/>
              </w:tabs>
              <w:rPr>
                <w:rFonts w:ascii="Segoe UI" w:hAnsi="Segoe UI" w:cs="Segoe UI"/>
                <w:color w:val="000000"/>
              </w:rPr>
            </w:pPr>
            <w:r w:rsidRPr="00AC763A">
              <w:rPr>
                <w:rFonts w:ascii="Segoe UI" w:hAnsi="Segoe UI" w:cs="Segoe UI"/>
                <w:color w:val="000000"/>
              </w:rPr>
              <w:t xml:space="preserve">*Can notice to proceed </w:t>
            </w:r>
            <w:r w:rsidR="007B11FD" w:rsidRPr="00AC763A">
              <w:rPr>
                <w:rFonts w:ascii="Segoe UI" w:hAnsi="Segoe UI" w:cs="Segoe UI"/>
                <w:color w:val="000000"/>
              </w:rPr>
              <w:t>b</w:t>
            </w:r>
            <w:r w:rsidR="008B0C11" w:rsidRPr="00AC763A">
              <w:rPr>
                <w:rFonts w:ascii="Segoe UI" w:hAnsi="Segoe UI" w:cs="Segoe UI"/>
                <w:color w:val="000000"/>
              </w:rPr>
              <w:t>e issued with 18 months of contract execution?</w:t>
            </w:r>
          </w:p>
          <w:p w14:paraId="03F09D9F" w14:textId="77777777" w:rsidR="00156007" w:rsidRPr="00AC763A" w:rsidRDefault="00EC38A0" w:rsidP="00156007">
            <w:pPr>
              <w:pStyle w:val="Heading3"/>
              <w:tabs>
                <w:tab w:val="left" w:pos="1218"/>
              </w:tabs>
              <w:rPr>
                <w:rFonts w:ascii="Segoe UI" w:hAnsi="Segoe UI" w:cs="Segoe UI"/>
                <w:b w:val="0"/>
                <w:color w:val="000000"/>
              </w:rPr>
            </w:pPr>
            <w:sdt>
              <w:sdtPr>
                <w:rPr>
                  <w:rFonts w:ascii="Segoe UI" w:hAnsi="Segoe UI" w:cs="Segoe UI"/>
                  <w:b w:val="0"/>
                  <w:color w:val="000000"/>
                </w:rPr>
                <w:id w:val="2075769461"/>
                <w14:checkbox>
                  <w14:checked w14:val="0"/>
                  <w14:checkedState w14:val="2612" w14:font="MS Gothic"/>
                  <w14:uncheckedState w14:val="2610" w14:font="MS Gothic"/>
                </w14:checkbox>
              </w:sdtPr>
              <w:sdtEndPr/>
              <w:sdtContent>
                <w:r w:rsidR="00156007" w:rsidRPr="00AC763A">
                  <w:rPr>
                    <w:rFonts w:ascii="Segoe UI Symbol" w:eastAsia="MS Gothic" w:hAnsi="Segoe UI Symbol" w:cs="Segoe UI Symbol"/>
                    <w:b w:val="0"/>
                    <w:color w:val="000000"/>
                  </w:rPr>
                  <w:t>☐</w:t>
                </w:r>
              </w:sdtContent>
            </w:sdt>
            <w:r w:rsidR="00156007" w:rsidRPr="00AC763A">
              <w:rPr>
                <w:rFonts w:ascii="Segoe UI" w:hAnsi="Segoe UI" w:cs="Segoe UI"/>
                <w:b w:val="0"/>
                <w:color w:val="000000"/>
              </w:rPr>
              <w:t xml:space="preserve">YES   </w:t>
            </w:r>
            <w:sdt>
              <w:sdtPr>
                <w:rPr>
                  <w:rFonts w:ascii="Segoe UI" w:hAnsi="Segoe UI" w:cs="Segoe UI"/>
                  <w:b w:val="0"/>
                  <w:color w:val="000000"/>
                </w:rPr>
                <w:id w:val="-1918393328"/>
                <w14:checkbox>
                  <w14:checked w14:val="0"/>
                  <w14:checkedState w14:val="2612" w14:font="MS Gothic"/>
                  <w14:uncheckedState w14:val="2610" w14:font="MS Gothic"/>
                </w14:checkbox>
              </w:sdtPr>
              <w:sdtEndPr/>
              <w:sdtContent>
                <w:r w:rsidR="00156007" w:rsidRPr="00AC763A">
                  <w:rPr>
                    <w:rFonts w:ascii="Segoe UI Symbol" w:eastAsia="MS Gothic" w:hAnsi="Segoe UI Symbol" w:cs="Segoe UI Symbol"/>
                    <w:b w:val="0"/>
                    <w:color w:val="000000"/>
                  </w:rPr>
                  <w:t>☐</w:t>
                </w:r>
              </w:sdtContent>
            </w:sdt>
            <w:r w:rsidR="00156007" w:rsidRPr="00AC763A">
              <w:rPr>
                <w:rFonts w:ascii="Segoe UI" w:hAnsi="Segoe UI" w:cs="Segoe UI"/>
                <w:b w:val="0"/>
                <w:color w:val="000000"/>
              </w:rPr>
              <w:t xml:space="preserve"> NO</w:t>
            </w:r>
          </w:p>
          <w:p w14:paraId="40DB9722" w14:textId="77777777" w:rsidR="00886958" w:rsidRPr="00AC763A" w:rsidRDefault="00156007" w:rsidP="00886958">
            <w:pPr>
              <w:rPr>
                <w:rFonts w:ascii="Segoe UI" w:hAnsi="Segoe UI" w:cs="Segoe UI"/>
              </w:rPr>
            </w:pPr>
            <w:r w:rsidRPr="00AC763A">
              <w:rPr>
                <w:rFonts w:ascii="Segoe UI" w:hAnsi="Segoe UI" w:cs="Segoe UI"/>
                <w:sz w:val="20"/>
                <w:szCs w:val="20"/>
              </w:rPr>
              <w:t>Provide copy of project schedule.</w:t>
            </w:r>
          </w:p>
          <w:p w14:paraId="4341B9EF" w14:textId="77777777" w:rsidR="005C3B28" w:rsidRPr="00AC763A" w:rsidRDefault="005C3B28" w:rsidP="00D47F66">
            <w:pPr>
              <w:pStyle w:val="Heading3"/>
              <w:tabs>
                <w:tab w:val="left" w:pos="1218"/>
              </w:tabs>
              <w:rPr>
                <w:rFonts w:ascii="Segoe UI" w:hAnsi="Segoe UI" w:cs="Segoe UI"/>
              </w:rPr>
            </w:pPr>
          </w:p>
        </w:tc>
      </w:tr>
      <w:tr w:rsidR="006029D2" w:rsidRPr="00AC763A" w14:paraId="2A8B0173" w14:textId="77777777" w:rsidTr="008A7CB8">
        <w:trPr>
          <w:trHeight w:val="332"/>
        </w:trPr>
        <w:tc>
          <w:tcPr>
            <w:tcW w:w="10615" w:type="dxa"/>
            <w:gridSpan w:val="7"/>
            <w:shd w:val="clear" w:color="auto" w:fill="000000"/>
          </w:tcPr>
          <w:p w14:paraId="10DA8773" w14:textId="77777777" w:rsidR="006029D2" w:rsidRPr="00AC763A" w:rsidRDefault="006C7832" w:rsidP="00CD27D9">
            <w:pPr>
              <w:pStyle w:val="Heading3"/>
              <w:rPr>
                <w:rFonts w:ascii="Segoe UI" w:hAnsi="Segoe UI" w:cs="Segoe UI"/>
                <w:color w:val="auto"/>
              </w:rPr>
            </w:pPr>
            <w:r w:rsidRPr="00AC763A">
              <w:rPr>
                <w:rFonts w:ascii="Segoe UI" w:hAnsi="Segoe UI" w:cs="Segoe UI"/>
                <w:color w:val="auto"/>
              </w:rPr>
              <w:lastRenderedPageBreak/>
              <w:t>Project Information</w:t>
            </w:r>
          </w:p>
        </w:tc>
      </w:tr>
      <w:tr w:rsidR="003A06A0" w:rsidRPr="00AC763A" w14:paraId="4A97FA56" w14:textId="77777777" w:rsidTr="008A7CB8">
        <w:trPr>
          <w:trHeight w:hRule="exact" w:val="388"/>
        </w:trPr>
        <w:tc>
          <w:tcPr>
            <w:tcW w:w="10615" w:type="dxa"/>
            <w:gridSpan w:val="7"/>
            <w:shd w:val="clear" w:color="auto" w:fill="auto"/>
          </w:tcPr>
          <w:p w14:paraId="31C354DF" w14:textId="77777777" w:rsidR="00283F12" w:rsidRPr="00AC763A" w:rsidRDefault="009C2B16" w:rsidP="00283F12">
            <w:pPr>
              <w:rPr>
                <w:rFonts w:ascii="Segoe UI" w:hAnsi="Segoe UI" w:cs="Segoe UI"/>
                <w:sz w:val="20"/>
                <w:szCs w:val="20"/>
              </w:rPr>
            </w:pPr>
            <w:r w:rsidRPr="00AC763A">
              <w:rPr>
                <w:rFonts w:ascii="Segoe UI" w:hAnsi="Segoe UI" w:cs="Segoe UI"/>
                <w:b/>
                <w:sz w:val="20"/>
                <w:szCs w:val="20"/>
              </w:rPr>
              <w:t>*</w:t>
            </w:r>
            <w:r w:rsidR="007D578F" w:rsidRPr="00AC763A">
              <w:rPr>
                <w:rFonts w:ascii="Segoe UI" w:hAnsi="Segoe UI" w:cs="Segoe UI"/>
                <w:b/>
                <w:sz w:val="20"/>
                <w:szCs w:val="20"/>
              </w:rPr>
              <w:t xml:space="preserve">Project </w:t>
            </w:r>
            <w:r w:rsidR="00283F12" w:rsidRPr="00AC763A">
              <w:rPr>
                <w:rFonts w:ascii="Segoe UI" w:hAnsi="Segoe UI" w:cs="Segoe UI"/>
                <w:b/>
                <w:sz w:val="20"/>
                <w:szCs w:val="20"/>
              </w:rPr>
              <w:t xml:space="preserve">Name: </w:t>
            </w:r>
            <w:sdt>
              <w:sdtPr>
                <w:rPr>
                  <w:rFonts w:ascii="Segoe UI" w:hAnsi="Segoe UI" w:cs="Segoe UI"/>
                  <w:sz w:val="20"/>
                  <w:szCs w:val="20"/>
                </w:rPr>
                <w:id w:val="-1080518582"/>
              </w:sdtPr>
              <w:sdtEndPr/>
              <w:sdtContent>
                <w:r w:rsidR="00564765" w:rsidRPr="00AC763A">
                  <w:rPr>
                    <w:rFonts w:ascii="Segoe UI" w:hAnsi="Segoe UI" w:cs="Segoe UI"/>
                    <w:sz w:val="20"/>
                    <w:szCs w:val="20"/>
                  </w:rPr>
                  <w:tab/>
                </w:r>
                <w:r w:rsidR="00564765" w:rsidRPr="00AC763A">
                  <w:rPr>
                    <w:rFonts w:ascii="Segoe UI" w:hAnsi="Segoe UI" w:cs="Segoe UI"/>
                    <w:sz w:val="20"/>
                    <w:szCs w:val="20"/>
                  </w:rPr>
                  <w:tab/>
                </w:r>
                <w:r w:rsidR="00564765" w:rsidRPr="00AC763A">
                  <w:rPr>
                    <w:rFonts w:ascii="Segoe UI" w:hAnsi="Segoe UI" w:cs="Segoe UI"/>
                    <w:sz w:val="20"/>
                    <w:szCs w:val="20"/>
                  </w:rPr>
                  <w:tab/>
                </w:r>
                <w:r w:rsidR="00564765" w:rsidRPr="00AC763A">
                  <w:rPr>
                    <w:rFonts w:ascii="Segoe UI" w:hAnsi="Segoe UI" w:cs="Segoe UI"/>
                    <w:sz w:val="20"/>
                    <w:szCs w:val="20"/>
                  </w:rPr>
                  <w:tab/>
                </w:r>
                <w:r w:rsidR="00564765" w:rsidRPr="00AC763A">
                  <w:rPr>
                    <w:rFonts w:ascii="Segoe UI" w:hAnsi="Segoe UI" w:cs="Segoe UI"/>
                    <w:sz w:val="20"/>
                    <w:szCs w:val="20"/>
                  </w:rPr>
                  <w:tab/>
                </w:r>
              </w:sdtContent>
            </w:sdt>
          </w:p>
          <w:p w14:paraId="2D9BBC6A" w14:textId="77777777" w:rsidR="003A06A0" w:rsidRPr="00AC763A" w:rsidRDefault="003A06A0" w:rsidP="00EF4C12">
            <w:pPr>
              <w:rPr>
                <w:rFonts w:ascii="Segoe UI" w:hAnsi="Segoe UI" w:cs="Segoe UI"/>
                <w:b/>
                <w:sz w:val="20"/>
                <w:szCs w:val="20"/>
              </w:rPr>
            </w:pPr>
          </w:p>
        </w:tc>
      </w:tr>
      <w:tr w:rsidR="006029D2" w:rsidRPr="00AC763A" w14:paraId="69F19C5B" w14:textId="77777777" w:rsidTr="008A7CB8">
        <w:trPr>
          <w:trHeight w:hRule="exact" w:val="2710"/>
        </w:trPr>
        <w:tc>
          <w:tcPr>
            <w:tcW w:w="10615" w:type="dxa"/>
            <w:gridSpan w:val="7"/>
            <w:shd w:val="clear" w:color="auto" w:fill="auto"/>
          </w:tcPr>
          <w:p w14:paraId="436B8830" w14:textId="765E0B7C" w:rsidR="00BF15AD" w:rsidRPr="00AC763A" w:rsidRDefault="009C2B16" w:rsidP="001C66A9">
            <w:pPr>
              <w:pStyle w:val="Heading3"/>
              <w:rPr>
                <w:rFonts w:ascii="Segoe UI" w:hAnsi="Segoe UI" w:cs="Segoe UI"/>
                <w:color w:val="auto"/>
              </w:rPr>
            </w:pPr>
            <w:r w:rsidRPr="00AC763A">
              <w:rPr>
                <w:rFonts w:ascii="Segoe UI" w:hAnsi="Segoe UI" w:cs="Segoe UI"/>
                <w:color w:val="auto"/>
              </w:rPr>
              <w:t>*</w:t>
            </w:r>
            <w:r w:rsidR="006C7832" w:rsidRPr="00AC763A">
              <w:rPr>
                <w:rFonts w:ascii="Segoe UI" w:hAnsi="Segoe UI" w:cs="Segoe UI"/>
                <w:color w:val="auto"/>
              </w:rPr>
              <w:t xml:space="preserve">Brief Project </w:t>
            </w:r>
            <w:r w:rsidR="00DE0051" w:rsidRPr="00AC763A">
              <w:rPr>
                <w:rFonts w:ascii="Segoe UI" w:hAnsi="Segoe UI" w:cs="Segoe UI"/>
                <w:color w:val="auto"/>
              </w:rPr>
              <w:t>Description</w:t>
            </w:r>
            <w:r w:rsidR="00690D0D">
              <w:rPr>
                <w:rFonts w:ascii="Segoe UI" w:hAnsi="Segoe UI" w:cs="Segoe UI"/>
                <w:color w:val="auto"/>
              </w:rPr>
              <w:t xml:space="preserve"> (Scope of Work)</w:t>
            </w:r>
            <w:r w:rsidR="006C7832" w:rsidRPr="00AC763A">
              <w:rPr>
                <w:rFonts w:ascii="Segoe UI" w:hAnsi="Segoe UI" w:cs="Segoe UI"/>
                <w:color w:val="auto"/>
              </w:rPr>
              <w:t xml:space="preserve"> (Max 500 Words):</w:t>
            </w:r>
          </w:p>
          <w:sdt>
            <w:sdtPr>
              <w:rPr>
                <w:rFonts w:ascii="Segoe UI" w:hAnsi="Segoe UI" w:cs="Segoe UI"/>
                <w:sz w:val="20"/>
                <w:szCs w:val="20"/>
              </w:rPr>
              <w:id w:val="281924557"/>
              <w:showingPlcHdr/>
            </w:sdtPr>
            <w:sdtEndPr/>
            <w:sdtContent>
              <w:p w14:paraId="0F547634" w14:textId="77777777" w:rsidR="00BF15AD" w:rsidRPr="00AC763A" w:rsidRDefault="00E70BAB" w:rsidP="001C66A9">
                <w:pPr>
                  <w:rPr>
                    <w:rFonts w:ascii="Segoe UI" w:hAnsi="Segoe UI" w:cs="Segoe UI"/>
                    <w:sz w:val="20"/>
                    <w:szCs w:val="20"/>
                  </w:rPr>
                </w:pPr>
                <w:r w:rsidRPr="00AC763A">
                  <w:rPr>
                    <w:rFonts w:ascii="Segoe UI" w:hAnsi="Segoe UI" w:cs="Segoe UI"/>
                    <w:sz w:val="20"/>
                    <w:szCs w:val="20"/>
                  </w:rPr>
                  <w:t xml:space="preserve">              </w:t>
                </w:r>
              </w:p>
            </w:sdtContent>
          </w:sdt>
          <w:p w14:paraId="3647576C" w14:textId="77777777" w:rsidR="006029D2" w:rsidRPr="00AC763A" w:rsidRDefault="005C6BFE" w:rsidP="00D85733">
            <w:pPr>
              <w:pStyle w:val="Heading3"/>
              <w:rPr>
                <w:rFonts w:ascii="Segoe UI" w:hAnsi="Segoe UI" w:cs="Segoe UI"/>
                <w:color w:val="auto"/>
              </w:rPr>
            </w:pPr>
            <w:r w:rsidRPr="00AC763A">
              <w:rPr>
                <w:rFonts w:ascii="Segoe UI" w:hAnsi="Segoe UI" w:cs="Segoe UI"/>
                <w:color w:val="auto"/>
              </w:rPr>
              <w:t xml:space="preserve"> </w:t>
            </w:r>
          </w:p>
        </w:tc>
      </w:tr>
      <w:tr w:rsidR="006924C8" w:rsidRPr="00AC763A" w14:paraId="7C09033C" w14:textId="77777777" w:rsidTr="008A7CB8">
        <w:trPr>
          <w:trHeight w:hRule="exact" w:val="352"/>
        </w:trPr>
        <w:tc>
          <w:tcPr>
            <w:tcW w:w="10615" w:type="dxa"/>
            <w:gridSpan w:val="7"/>
            <w:shd w:val="clear" w:color="auto" w:fill="auto"/>
          </w:tcPr>
          <w:p w14:paraId="5588CC0D" w14:textId="77777777" w:rsidR="0010769F" w:rsidRPr="00AC763A" w:rsidRDefault="009C2B16" w:rsidP="00E70BAB">
            <w:pPr>
              <w:rPr>
                <w:rFonts w:ascii="Segoe UI" w:hAnsi="Segoe UI" w:cs="Segoe UI"/>
                <w:sz w:val="20"/>
                <w:szCs w:val="20"/>
              </w:rPr>
            </w:pPr>
            <w:r w:rsidRPr="00AC763A">
              <w:rPr>
                <w:rFonts w:ascii="Segoe UI" w:hAnsi="Segoe UI" w:cs="Segoe UI"/>
                <w:b/>
                <w:sz w:val="20"/>
                <w:szCs w:val="20"/>
              </w:rPr>
              <w:t>*</w:t>
            </w:r>
            <w:r w:rsidR="0010769F" w:rsidRPr="00AC763A">
              <w:rPr>
                <w:rFonts w:ascii="Segoe UI" w:hAnsi="Segoe UI" w:cs="Segoe UI"/>
                <w:b/>
                <w:sz w:val="20"/>
                <w:szCs w:val="20"/>
              </w:rPr>
              <w:t>Legislative District (1-49):</w:t>
            </w:r>
            <w:sdt>
              <w:sdtPr>
                <w:rPr>
                  <w:rFonts w:ascii="Segoe UI" w:hAnsi="Segoe UI" w:cs="Segoe UI"/>
                  <w:b/>
                  <w:sz w:val="20"/>
                  <w:szCs w:val="20"/>
                </w:rPr>
                <w:id w:val="-1321347482"/>
                <w:showingPlcHdr/>
              </w:sdtPr>
              <w:sdtEndPr/>
              <w:sdtContent>
                <w:r w:rsidR="00E70BAB" w:rsidRPr="00AC763A">
                  <w:rPr>
                    <w:rFonts w:ascii="Segoe UI" w:hAnsi="Segoe UI" w:cs="Segoe UI"/>
                    <w:b/>
                    <w:sz w:val="20"/>
                    <w:szCs w:val="20"/>
                  </w:rPr>
                  <w:t xml:space="preserve">          </w:t>
                </w:r>
              </w:sdtContent>
            </w:sdt>
            <w:r w:rsidR="00B82276" w:rsidRPr="00AC763A">
              <w:rPr>
                <w:rFonts w:ascii="Segoe UI" w:hAnsi="Segoe UI" w:cs="Segoe UI"/>
                <w:sz w:val="20"/>
                <w:szCs w:val="20"/>
              </w:rPr>
              <w:t xml:space="preserve">        </w:t>
            </w:r>
            <w:r w:rsidR="008E140A" w:rsidRPr="00AC763A">
              <w:rPr>
                <w:rFonts w:ascii="Segoe UI" w:hAnsi="Segoe UI" w:cs="Segoe UI"/>
                <w:sz w:val="20"/>
                <w:szCs w:val="20"/>
              </w:rPr>
              <w:t xml:space="preserve">        </w:t>
            </w:r>
            <w:r w:rsidRPr="00AC763A">
              <w:rPr>
                <w:rFonts w:ascii="Segoe UI" w:hAnsi="Segoe UI" w:cs="Segoe UI"/>
                <w:b/>
                <w:sz w:val="20"/>
                <w:szCs w:val="20"/>
              </w:rPr>
              <w:t>*</w:t>
            </w:r>
            <w:r w:rsidR="0010769F" w:rsidRPr="00AC763A">
              <w:rPr>
                <w:rFonts w:ascii="Segoe UI" w:hAnsi="Segoe UI" w:cs="Segoe UI"/>
                <w:b/>
                <w:sz w:val="20"/>
                <w:szCs w:val="20"/>
              </w:rPr>
              <w:t>Congressional District (1-10):</w:t>
            </w:r>
            <w:r w:rsidR="00B82276" w:rsidRPr="00AC763A">
              <w:rPr>
                <w:rFonts w:ascii="Segoe UI" w:hAnsi="Segoe UI" w:cs="Segoe UI"/>
                <w:b/>
                <w:sz w:val="20"/>
                <w:szCs w:val="20"/>
              </w:rPr>
              <w:t xml:space="preserve"> </w:t>
            </w:r>
            <w:sdt>
              <w:sdtPr>
                <w:rPr>
                  <w:rFonts w:ascii="Segoe UI" w:hAnsi="Segoe UI" w:cs="Segoe UI"/>
                  <w:b/>
                  <w:sz w:val="20"/>
                  <w:szCs w:val="20"/>
                </w:rPr>
                <w:id w:val="1136763414"/>
                <w:showingPlcHdr/>
              </w:sdtPr>
              <w:sdtEndPr/>
              <w:sdtContent>
                <w:r w:rsidR="00E70BAB" w:rsidRPr="00AC763A">
                  <w:rPr>
                    <w:rFonts w:ascii="Segoe UI" w:hAnsi="Segoe UI" w:cs="Segoe UI"/>
                    <w:b/>
                    <w:sz w:val="20"/>
                    <w:szCs w:val="20"/>
                  </w:rPr>
                  <w:t xml:space="preserve">                  </w:t>
                </w:r>
              </w:sdtContent>
            </w:sdt>
          </w:p>
        </w:tc>
      </w:tr>
      <w:tr w:rsidR="009C2B16" w:rsidRPr="00AC763A" w14:paraId="3CDF8E57" w14:textId="77777777" w:rsidTr="008A7CB8">
        <w:trPr>
          <w:trHeight w:val="377"/>
        </w:trPr>
        <w:tc>
          <w:tcPr>
            <w:tcW w:w="10615" w:type="dxa"/>
            <w:gridSpan w:val="7"/>
            <w:shd w:val="clear" w:color="auto" w:fill="auto"/>
          </w:tcPr>
          <w:p w14:paraId="00CDFFF3" w14:textId="77777777" w:rsidR="009C2B16" w:rsidRPr="00AC763A" w:rsidRDefault="009C2B16" w:rsidP="00DF7DC1">
            <w:pPr>
              <w:pStyle w:val="FieldText"/>
              <w:rPr>
                <w:rFonts w:ascii="Segoe UI" w:hAnsi="Segoe UI" w:cs="Segoe UI"/>
                <w:sz w:val="20"/>
                <w:szCs w:val="20"/>
              </w:rPr>
            </w:pPr>
            <w:r w:rsidRPr="00AC763A">
              <w:rPr>
                <w:rFonts w:ascii="Segoe UI" w:hAnsi="Segoe UI" w:cs="Segoe UI"/>
                <w:sz w:val="20"/>
                <w:szCs w:val="20"/>
              </w:rPr>
              <w:t>Project Site Name</w:t>
            </w:r>
          </w:p>
          <w:sdt>
            <w:sdtPr>
              <w:rPr>
                <w:rFonts w:ascii="Segoe UI" w:hAnsi="Segoe UI" w:cs="Segoe UI"/>
                <w:b w:val="0"/>
                <w:sz w:val="20"/>
                <w:szCs w:val="20"/>
              </w:rPr>
              <w:id w:val="2032526396"/>
              <w:showingPlcHdr/>
            </w:sdtPr>
            <w:sdtEndPr/>
            <w:sdtContent>
              <w:p w14:paraId="79E0B729" w14:textId="77777777" w:rsidR="009C2B16" w:rsidRPr="00AC763A" w:rsidRDefault="00E70BAB" w:rsidP="00E70BAB">
                <w:pPr>
                  <w:pStyle w:val="FieldText"/>
                  <w:rPr>
                    <w:rFonts w:ascii="Segoe UI" w:hAnsi="Segoe UI" w:cs="Segoe UI"/>
                    <w:b w:val="0"/>
                    <w:sz w:val="20"/>
                    <w:szCs w:val="20"/>
                  </w:rPr>
                </w:pPr>
                <w:r w:rsidRPr="00AC763A">
                  <w:rPr>
                    <w:rFonts w:ascii="Segoe UI" w:hAnsi="Segoe UI" w:cs="Segoe UI"/>
                    <w:b w:val="0"/>
                    <w:sz w:val="20"/>
                    <w:szCs w:val="20"/>
                  </w:rPr>
                  <w:t xml:space="preserve">                      </w:t>
                </w:r>
              </w:p>
            </w:sdtContent>
          </w:sdt>
        </w:tc>
      </w:tr>
      <w:tr w:rsidR="009C2B16" w:rsidRPr="00AC763A" w14:paraId="2EE1D439" w14:textId="77777777" w:rsidTr="008A7CB8">
        <w:trPr>
          <w:trHeight w:val="430"/>
        </w:trPr>
        <w:tc>
          <w:tcPr>
            <w:tcW w:w="5392" w:type="dxa"/>
            <w:gridSpan w:val="3"/>
            <w:shd w:val="clear" w:color="auto" w:fill="auto"/>
          </w:tcPr>
          <w:p w14:paraId="67647AF1" w14:textId="77777777" w:rsidR="009C2B16" w:rsidRPr="00AC763A" w:rsidRDefault="009C2B16" w:rsidP="00DF7DC1">
            <w:pPr>
              <w:pStyle w:val="FieldText"/>
              <w:rPr>
                <w:rFonts w:ascii="Segoe UI" w:hAnsi="Segoe UI" w:cs="Segoe UI"/>
                <w:sz w:val="20"/>
                <w:szCs w:val="20"/>
              </w:rPr>
            </w:pPr>
            <w:r w:rsidRPr="00AC763A">
              <w:rPr>
                <w:rFonts w:ascii="Segoe UI" w:hAnsi="Segoe UI" w:cs="Segoe UI"/>
                <w:sz w:val="20"/>
                <w:szCs w:val="20"/>
              </w:rPr>
              <w:t xml:space="preserve">Project Site </w:t>
            </w:r>
          </w:p>
          <w:p w14:paraId="14CD5981" w14:textId="77777777" w:rsidR="009C2B16" w:rsidRPr="00AC763A" w:rsidRDefault="009C2B16" w:rsidP="00DF7DC1">
            <w:pPr>
              <w:pStyle w:val="FieldText"/>
              <w:rPr>
                <w:rFonts w:ascii="Segoe UI" w:hAnsi="Segoe UI" w:cs="Segoe UI"/>
                <w:sz w:val="20"/>
                <w:szCs w:val="20"/>
              </w:rPr>
            </w:pPr>
            <w:r w:rsidRPr="00AC763A">
              <w:rPr>
                <w:rFonts w:ascii="Segoe UI" w:hAnsi="Segoe UI" w:cs="Segoe UI"/>
                <w:sz w:val="20"/>
                <w:szCs w:val="20"/>
              </w:rPr>
              <w:t xml:space="preserve">Street Address </w:t>
            </w:r>
          </w:p>
          <w:p w14:paraId="24EF5732" w14:textId="77777777" w:rsidR="009C2B16" w:rsidRPr="00AC763A" w:rsidRDefault="009C2B16" w:rsidP="00E74B0E">
            <w:pPr>
              <w:pStyle w:val="FieldText"/>
              <w:ind w:right="-288"/>
              <w:rPr>
                <w:rFonts w:ascii="Segoe UI" w:hAnsi="Segoe UI" w:cs="Segoe UI"/>
                <w:b w:val="0"/>
                <w:sz w:val="20"/>
                <w:szCs w:val="20"/>
              </w:rPr>
            </w:pPr>
          </w:p>
        </w:tc>
        <w:tc>
          <w:tcPr>
            <w:tcW w:w="3149" w:type="dxa"/>
            <w:gridSpan w:val="3"/>
            <w:shd w:val="clear" w:color="auto" w:fill="auto"/>
          </w:tcPr>
          <w:p w14:paraId="0CF0EEE3" w14:textId="77777777" w:rsidR="009C2B16" w:rsidRPr="00AC763A" w:rsidRDefault="009C2B16" w:rsidP="006E0513">
            <w:pPr>
              <w:pStyle w:val="FieldText"/>
              <w:ind w:left="-108" w:right="-288"/>
              <w:rPr>
                <w:rFonts w:ascii="Segoe UI" w:hAnsi="Segoe UI" w:cs="Segoe UI"/>
                <w:sz w:val="20"/>
                <w:szCs w:val="20"/>
              </w:rPr>
            </w:pPr>
            <w:r w:rsidRPr="00AC763A">
              <w:rPr>
                <w:rFonts w:ascii="Segoe UI" w:hAnsi="Segoe UI" w:cs="Segoe UI"/>
                <w:sz w:val="20"/>
                <w:szCs w:val="20"/>
              </w:rPr>
              <w:t xml:space="preserve">  City</w:t>
            </w:r>
          </w:p>
          <w:sdt>
            <w:sdtPr>
              <w:rPr>
                <w:rFonts w:ascii="Segoe UI" w:hAnsi="Segoe UI" w:cs="Segoe UI"/>
                <w:b w:val="0"/>
                <w:sz w:val="20"/>
                <w:szCs w:val="20"/>
              </w:rPr>
              <w:id w:val="-1787412761"/>
              <w:showingPlcHdr/>
            </w:sdtPr>
            <w:sdtEndPr/>
            <w:sdtContent>
              <w:p w14:paraId="12092627" w14:textId="77777777" w:rsidR="009C2B16" w:rsidRPr="00AC763A" w:rsidRDefault="00E70BAB" w:rsidP="00E70BAB">
                <w:pPr>
                  <w:pStyle w:val="FieldText"/>
                  <w:ind w:right="-288"/>
                  <w:rPr>
                    <w:rFonts w:ascii="Segoe UI" w:hAnsi="Segoe UI" w:cs="Segoe UI"/>
                    <w:b w:val="0"/>
                    <w:sz w:val="20"/>
                    <w:szCs w:val="20"/>
                  </w:rPr>
                </w:pPr>
                <w:r w:rsidRPr="00AC763A">
                  <w:rPr>
                    <w:rFonts w:ascii="Segoe UI" w:hAnsi="Segoe UI" w:cs="Segoe UI"/>
                    <w:b w:val="0"/>
                    <w:sz w:val="20"/>
                    <w:szCs w:val="20"/>
                  </w:rPr>
                  <w:t xml:space="preserve">     </w:t>
                </w:r>
              </w:p>
            </w:sdtContent>
          </w:sdt>
        </w:tc>
        <w:tc>
          <w:tcPr>
            <w:tcW w:w="2074" w:type="dxa"/>
            <w:shd w:val="clear" w:color="auto" w:fill="auto"/>
          </w:tcPr>
          <w:p w14:paraId="040955AD" w14:textId="77777777" w:rsidR="009C2B16" w:rsidRPr="00AC763A" w:rsidRDefault="009C2B16" w:rsidP="006E0513">
            <w:pPr>
              <w:pStyle w:val="FieldText"/>
              <w:ind w:right="-288"/>
              <w:rPr>
                <w:rFonts w:ascii="Segoe UI" w:hAnsi="Segoe UI" w:cs="Segoe UI"/>
                <w:sz w:val="20"/>
                <w:szCs w:val="20"/>
              </w:rPr>
            </w:pPr>
            <w:r w:rsidRPr="00AC763A">
              <w:rPr>
                <w:rFonts w:ascii="Segoe UI" w:hAnsi="Segoe UI" w:cs="Segoe UI"/>
                <w:sz w:val="20"/>
                <w:szCs w:val="20"/>
              </w:rPr>
              <w:t>State</w:t>
            </w:r>
          </w:p>
          <w:sdt>
            <w:sdtPr>
              <w:rPr>
                <w:rFonts w:ascii="Segoe UI" w:hAnsi="Segoe UI" w:cs="Segoe UI"/>
                <w:b w:val="0"/>
                <w:sz w:val="20"/>
                <w:szCs w:val="20"/>
              </w:rPr>
              <w:id w:val="-2139864319"/>
              <w:showingPlcHdr/>
            </w:sdtPr>
            <w:sdtEndPr/>
            <w:sdtContent>
              <w:p w14:paraId="75288777" w14:textId="77777777" w:rsidR="009C2B16" w:rsidRPr="00AC763A" w:rsidRDefault="00E70BAB" w:rsidP="00E70BAB">
                <w:pPr>
                  <w:pStyle w:val="FieldText"/>
                  <w:ind w:right="-288"/>
                  <w:rPr>
                    <w:rFonts w:ascii="Segoe UI" w:hAnsi="Segoe UI" w:cs="Segoe UI"/>
                    <w:b w:val="0"/>
                    <w:sz w:val="20"/>
                    <w:szCs w:val="20"/>
                  </w:rPr>
                </w:pPr>
                <w:r w:rsidRPr="00AC763A">
                  <w:rPr>
                    <w:rFonts w:ascii="Segoe UI" w:hAnsi="Segoe UI" w:cs="Segoe UI"/>
                    <w:b w:val="0"/>
                    <w:sz w:val="20"/>
                    <w:szCs w:val="20"/>
                  </w:rPr>
                  <w:t xml:space="preserve">  </w:t>
                </w:r>
              </w:p>
            </w:sdtContent>
          </w:sdt>
        </w:tc>
      </w:tr>
      <w:tr w:rsidR="009C2B16" w:rsidRPr="00AC763A" w14:paraId="09BF8142" w14:textId="77777777" w:rsidTr="008A7CB8">
        <w:trPr>
          <w:trHeight w:val="530"/>
        </w:trPr>
        <w:tc>
          <w:tcPr>
            <w:tcW w:w="2854" w:type="dxa"/>
            <w:shd w:val="clear" w:color="auto" w:fill="auto"/>
          </w:tcPr>
          <w:p w14:paraId="28974914" w14:textId="77777777" w:rsidR="009C2B16" w:rsidRPr="00AC763A" w:rsidRDefault="009C2B16" w:rsidP="00DF7DC1">
            <w:pPr>
              <w:pStyle w:val="BodyText"/>
              <w:rPr>
                <w:rFonts w:ascii="Segoe UI" w:hAnsi="Segoe UI" w:cs="Segoe UI"/>
                <w:b/>
                <w:sz w:val="20"/>
                <w:szCs w:val="20"/>
              </w:rPr>
            </w:pPr>
            <w:r w:rsidRPr="00AC763A">
              <w:rPr>
                <w:rFonts w:ascii="Segoe UI" w:hAnsi="Segoe UI" w:cs="Segoe UI"/>
                <w:b/>
                <w:sz w:val="20"/>
                <w:szCs w:val="20"/>
              </w:rPr>
              <w:t>Zip Code +4</w:t>
            </w:r>
          </w:p>
          <w:sdt>
            <w:sdtPr>
              <w:rPr>
                <w:rFonts w:ascii="Segoe UI" w:hAnsi="Segoe UI" w:cs="Segoe UI"/>
                <w:sz w:val="20"/>
                <w:szCs w:val="20"/>
              </w:rPr>
              <w:id w:val="-972668736"/>
              <w:showingPlcHdr/>
            </w:sdtPr>
            <w:sdtEndPr/>
            <w:sdtContent>
              <w:p w14:paraId="4EDB4AD9" w14:textId="77777777" w:rsidR="009C2B16" w:rsidRPr="00AC763A" w:rsidRDefault="00E70BAB" w:rsidP="00E70BAB">
                <w:pPr>
                  <w:pStyle w:val="BodyText"/>
                  <w:rPr>
                    <w:rFonts w:ascii="Segoe UI" w:hAnsi="Segoe UI" w:cs="Segoe UI"/>
                    <w:sz w:val="20"/>
                    <w:szCs w:val="20"/>
                  </w:rPr>
                </w:pPr>
                <w:r w:rsidRPr="00AC763A">
                  <w:rPr>
                    <w:rFonts w:ascii="Segoe UI" w:hAnsi="Segoe UI" w:cs="Segoe UI"/>
                    <w:sz w:val="20"/>
                    <w:szCs w:val="20"/>
                  </w:rPr>
                  <w:t xml:space="preserve">     </w:t>
                </w:r>
              </w:p>
            </w:sdtContent>
          </w:sdt>
        </w:tc>
        <w:tc>
          <w:tcPr>
            <w:tcW w:w="2517" w:type="dxa"/>
            <w:shd w:val="clear" w:color="auto" w:fill="auto"/>
          </w:tcPr>
          <w:p w14:paraId="4DD344B7" w14:textId="77777777" w:rsidR="009C2B16" w:rsidRPr="00AC763A" w:rsidRDefault="009C2B16" w:rsidP="00DF7DC1">
            <w:pPr>
              <w:pStyle w:val="BodyText"/>
              <w:rPr>
                <w:rFonts w:ascii="Segoe UI" w:hAnsi="Segoe UI" w:cs="Segoe UI"/>
                <w:b/>
                <w:sz w:val="20"/>
                <w:szCs w:val="20"/>
              </w:rPr>
            </w:pPr>
            <w:r w:rsidRPr="00AC763A">
              <w:rPr>
                <w:rFonts w:ascii="Segoe UI" w:hAnsi="Segoe UI" w:cs="Segoe UI"/>
                <w:b/>
                <w:sz w:val="20"/>
                <w:szCs w:val="20"/>
              </w:rPr>
              <w:t>Latitude</w:t>
            </w:r>
          </w:p>
          <w:sdt>
            <w:sdtPr>
              <w:rPr>
                <w:rFonts w:ascii="Segoe UI" w:hAnsi="Segoe UI" w:cs="Segoe UI"/>
                <w:sz w:val="20"/>
                <w:szCs w:val="20"/>
              </w:rPr>
              <w:id w:val="1210995165"/>
              <w:showingPlcHdr/>
            </w:sdtPr>
            <w:sdtEndPr/>
            <w:sdtContent>
              <w:p w14:paraId="3D00112C" w14:textId="77777777" w:rsidR="009C2B16" w:rsidRPr="00AC763A" w:rsidRDefault="00E70BAB" w:rsidP="00E70BAB">
                <w:pPr>
                  <w:pStyle w:val="BodyText"/>
                  <w:ind w:right="-108"/>
                  <w:rPr>
                    <w:rFonts w:ascii="Segoe UI" w:hAnsi="Segoe UI" w:cs="Segoe UI"/>
                    <w:sz w:val="20"/>
                    <w:szCs w:val="20"/>
                  </w:rPr>
                </w:pPr>
                <w:r w:rsidRPr="00AC763A">
                  <w:rPr>
                    <w:rFonts w:ascii="Segoe UI" w:hAnsi="Segoe UI" w:cs="Segoe UI"/>
                    <w:sz w:val="20"/>
                    <w:szCs w:val="20"/>
                  </w:rPr>
                  <w:t xml:space="preserve">   </w:t>
                </w:r>
              </w:p>
            </w:sdtContent>
          </w:sdt>
        </w:tc>
        <w:tc>
          <w:tcPr>
            <w:tcW w:w="2249" w:type="dxa"/>
            <w:gridSpan w:val="3"/>
            <w:shd w:val="clear" w:color="auto" w:fill="auto"/>
          </w:tcPr>
          <w:p w14:paraId="469FA604" w14:textId="77777777" w:rsidR="009C2B16" w:rsidRPr="00AC763A" w:rsidRDefault="009C2B16" w:rsidP="00DF7DC1">
            <w:pPr>
              <w:pStyle w:val="BodyText"/>
              <w:rPr>
                <w:rFonts w:ascii="Segoe UI" w:hAnsi="Segoe UI" w:cs="Segoe UI"/>
                <w:b/>
                <w:sz w:val="20"/>
                <w:szCs w:val="20"/>
              </w:rPr>
            </w:pPr>
            <w:r w:rsidRPr="00AC763A">
              <w:rPr>
                <w:rFonts w:ascii="Segoe UI" w:hAnsi="Segoe UI" w:cs="Segoe UI"/>
                <w:b/>
                <w:sz w:val="20"/>
                <w:szCs w:val="20"/>
              </w:rPr>
              <w:t>Longitude</w:t>
            </w:r>
          </w:p>
          <w:sdt>
            <w:sdtPr>
              <w:rPr>
                <w:rFonts w:ascii="Segoe UI" w:hAnsi="Segoe UI" w:cs="Segoe UI"/>
                <w:sz w:val="20"/>
                <w:szCs w:val="20"/>
              </w:rPr>
              <w:id w:val="-691837278"/>
              <w:showingPlcHdr/>
            </w:sdtPr>
            <w:sdtEndPr/>
            <w:sdtContent>
              <w:p w14:paraId="75B0C9E8" w14:textId="77777777" w:rsidR="009C2B16" w:rsidRPr="00AC763A" w:rsidRDefault="00E70BAB" w:rsidP="00E70BAB">
                <w:pPr>
                  <w:pStyle w:val="BodyText"/>
                  <w:rPr>
                    <w:rFonts w:ascii="Segoe UI" w:hAnsi="Segoe UI" w:cs="Segoe UI"/>
                    <w:sz w:val="20"/>
                    <w:szCs w:val="20"/>
                  </w:rPr>
                </w:pPr>
                <w:r w:rsidRPr="00AC763A">
                  <w:rPr>
                    <w:rFonts w:ascii="Segoe UI" w:hAnsi="Segoe UI" w:cs="Segoe UI"/>
                    <w:sz w:val="20"/>
                    <w:szCs w:val="20"/>
                  </w:rPr>
                  <w:t xml:space="preserve">   </w:t>
                </w:r>
              </w:p>
            </w:sdtContent>
          </w:sdt>
        </w:tc>
        <w:tc>
          <w:tcPr>
            <w:tcW w:w="2995" w:type="dxa"/>
            <w:gridSpan w:val="2"/>
            <w:shd w:val="clear" w:color="auto" w:fill="auto"/>
          </w:tcPr>
          <w:p w14:paraId="1A3EBD0C" w14:textId="77777777" w:rsidR="009C2B16" w:rsidRPr="00AC763A" w:rsidRDefault="009C2B16" w:rsidP="00DF7DC1">
            <w:pPr>
              <w:pStyle w:val="BodyText"/>
              <w:rPr>
                <w:rFonts w:ascii="Segoe UI" w:hAnsi="Segoe UI" w:cs="Segoe UI"/>
                <w:b/>
                <w:sz w:val="20"/>
                <w:szCs w:val="20"/>
              </w:rPr>
            </w:pPr>
            <w:r w:rsidRPr="00AC763A">
              <w:rPr>
                <w:rFonts w:ascii="Segoe UI" w:hAnsi="Segoe UI" w:cs="Segoe UI"/>
                <w:b/>
                <w:sz w:val="20"/>
                <w:szCs w:val="20"/>
              </w:rPr>
              <w:t>*</w:t>
            </w:r>
            <w:r w:rsidR="0055632C" w:rsidRPr="00AC763A">
              <w:rPr>
                <w:rFonts w:ascii="Segoe UI" w:hAnsi="Segoe UI" w:cs="Segoe UI"/>
                <w:b/>
                <w:sz w:val="20"/>
                <w:szCs w:val="20"/>
              </w:rPr>
              <w:t xml:space="preserve">Project </w:t>
            </w:r>
            <w:r w:rsidRPr="00AC763A">
              <w:rPr>
                <w:rFonts w:ascii="Segoe UI" w:hAnsi="Segoe UI" w:cs="Segoe UI"/>
                <w:b/>
                <w:sz w:val="20"/>
                <w:szCs w:val="20"/>
              </w:rPr>
              <w:t>County</w:t>
            </w:r>
          </w:p>
          <w:sdt>
            <w:sdtPr>
              <w:rPr>
                <w:rFonts w:ascii="Segoe UI" w:hAnsi="Segoe UI" w:cs="Segoe UI"/>
                <w:sz w:val="20"/>
                <w:szCs w:val="20"/>
              </w:rPr>
              <w:id w:val="-1491485598"/>
            </w:sdtPr>
            <w:sdtEndPr/>
            <w:sdtContent>
              <w:p w14:paraId="73E74142" w14:textId="77777777" w:rsidR="009C2B16" w:rsidRPr="00AC763A" w:rsidRDefault="0089627A" w:rsidP="00E70BAB">
                <w:pPr>
                  <w:pStyle w:val="BodyText"/>
                  <w:rPr>
                    <w:rFonts w:ascii="Segoe UI" w:hAnsi="Segoe UI" w:cs="Segoe UI"/>
                    <w:sz w:val="20"/>
                    <w:szCs w:val="20"/>
                  </w:rPr>
                </w:pPr>
                <w:r w:rsidRPr="00AC763A">
                  <w:rPr>
                    <w:rFonts w:ascii="Segoe UI" w:hAnsi="Segoe UI" w:cs="Segoe UI"/>
                    <w:sz w:val="20"/>
                    <w:szCs w:val="20"/>
                  </w:rPr>
                  <w:t xml:space="preserve">   </w:t>
                </w:r>
              </w:p>
            </w:sdtContent>
          </w:sdt>
        </w:tc>
      </w:tr>
      <w:tr w:rsidR="00003C31" w:rsidRPr="00AC763A" w14:paraId="7F92A519" w14:textId="77777777" w:rsidTr="008A7CB8">
        <w:trPr>
          <w:trHeight w:val="1070"/>
        </w:trPr>
        <w:tc>
          <w:tcPr>
            <w:tcW w:w="10615" w:type="dxa"/>
            <w:gridSpan w:val="7"/>
            <w:tcBorders>
              <w:top w:val="nil"/>
            </w:tcBorders>
            <w:shd w:val="clear" w:color="auto" w:fill="auto"/>
          </w:tcPr>
          <w:p w14:paraId="4A2E977F" w14:textId="77777777" w:rsidR="007438AF" w:rsidRPr="00AC763A" w:rsidRDefault="007438AF" w:rsidP="003D146D">
            <w:pPr>
              <w:pStyle w:val="NoSpacing"/>
              <w:rPr>
                <w:rFonts w:ascii="Segoe UI" w:hAnsi="Segoe UI" w:cs="Segoe UI"/>
                <w:b/>
                <w:sz w:val="20"/>
                <w:szCs w:val="20"/>
              </w:rPr>
            </w:pPr>
            <w:r w:rsidRPr="00AC763A">
              <w:rPr>
                <w:rFonts w:ascii="Segoe UI" w:hAnsi="Segoe UI" w:cs="Segoe UI"/>
                <w:b/>
                <w:sz w:val="20"/>
                <w:szCs w:val="20"/>
              </w:rPr>
              <w:t>*Does the water system have service meters on all existing services?</w:t>
            </w:r>
          </w:p>
          <w:p w14:paraId="106B8880" w14:textId="77777777" w:rsidR="00003C31" w:rsidRPr="00AC763A" w:rsidRDefault="00EC38A0" w:rsidP="004F4BCB">
            <w:pPr>
              <w:pStyle w:val="Heading3"/>
              <w:tabs>
                <w:tab w:val="left" w:pos="1218"/>
              </w:tabs>
              <w:rPr>
                <w:rFonts w:ascii="Segoe UI" w:hAnsi="Segoe UI" w:cs="Segoe UI"/>
                <w:b w:val="0"/>
                <w:color w:val="000000"/>
              </w:rPr>
            </w:pPr>
            <w:sdt>
              <w:sdtPr>
                <w:rPr>
                  <w:rFonts w:ascii="Segoe UI" w:hAnsi="Segoe UI" w:cs="Segoe UI"/>
                  <w:b w:val="0"/>
                  <w:color w:val="000000"/>
                </w:rPr>
                <w:id w:val="1065761927"/>
                <w14:checkbox>
                  <w14:checked w14:val="0"/>
                  <w14:checkedState w14:val="2612" w14:font="MS Gothic"/>
                  <w14:uncheckedState w14:val="2610" w14:font="MS Gothic"/>
                </w14:checkbox>
              </w:sdtPr>
              <w:sdtEndPr/>
              <w:sdtContent>
                <w:r w:rsidR="00020F8A" w:rsidRPr="00AC763A">
                  <w:rPr>
                    <w:rFonts w:ascii="Segoe UI Symbol" w:eastAsia="MS Gothic" w:hAnsi="Segoe UI Symbol" w:cs="Segoe UI Symbol"/>
                    <w:b w:val="0"/>
                    <w:color w:val="000000"/>
                  </w:rPr>
                  <w:t>☐</w:t>
                </w:r>
              </w:sdtContent>
            </w:sdt>
            <w:r w:rsidR="007438AF" w:rsidRPr="00AC763A">
              <w:rPr>
                <w:rFonts w:ascii="Segoe UI" w:hAnsi="Segoe UI" w:cs="Segoe UI"/>
                <w:b w:val="0"/>
                <w:color w:val="000000"/>
              </w:rPr>
              <w:t xml:space="preserve">YES    </w:t>
            </w:r>
            <w:sdt>
              <w:sdtPr>
                <w:rPr>
                  <w:rFonts w:ascii="Segoe UI" w:hAnsi="Segoe UI" w:cs="Segoe UI"/>
                  <w:b w:val="0"/>
                  <w:color w:val="000000"/>
                </w:rPr>
                <w:id w:val="1432096927"/>
                <w14:checkbox>
                  <w14:checked w14:val="0"/>
                  <w14:checkedState w14:val="2612" w14:font="MS Gothic"/>
                  <w14:uncheckedState w14:val="2610" w14:font="MS Gothic"/>
                </w14:checkbox>
              </w:sdtPr>
              <w:sdtEndPr/>
              <w:sdtContent>
                <w:r w:rsidR="007438AF" w:rsidRPr="00AC763A">
                  <w:rPr>
                    <w:rFonts w:ascii="Segoe UI Symbol" w:eastAsia="MS Gothic" w:hAnsi="Segoe UI Symbol" w:cs="Segoe UI Symbol"/>
                    <w:b w:val="0"/>
                    <w:color w:val="000000"/>
                  </w:rPr>
                  <w:t>☐</w:t>
                </w:r>
              </w:sdtContent>
            </w:sdt>
            <w:r w:rsidR="007438AF" w:rsidRPr="00AC763A">
              <w:rPr>
                <w:rFonts w:ascii="Segoe UI" w:hAnsi="Segoe UI" w:cs="Segoe UI"/>
                <w:b w:val="0"/>
                <w:color w:val="000000"/>
              </w:rPr>
              <w:t xml:space="preserve"> NO</w:t>
            </w:r>
          </w:p>
          <w:p w14:paraId="7876C5E4" w14:textId="718E2266" w:rsidR="00032795" w:rsidRPr="00AC763A" w:rsidRDefault="00032795" w:rsidP="004B3822">
            <w:pPr>
              <w:rPr>
                <w:rFonts w:ascii="Segoe UI" w:hAnsi="Segoe UI" w:cs="Segoe UI"/>
                <w:b/>
              </w:rPr>
            </w:pPr>
            <w:r w:rsidRPr="00AC763A">
              <w:rPr>
                <w:rFonts w:ascii="Segoe UI" w:hAnsi="Segoe UI" w:cs="Segoe UI"/>
              </w:rPr>
              <w:t>If no, service meters must be included in lead service line replacement construction project.</w:t>
            </w:r>
          </w:p>
        </w:tc>
      </w:tr>
    </w:tbl>
    <w:p w14:paraId="37D4B83A" w14:textId="77777777" w:rsidR="00396596" w:rsidRDefault="00396596">
      <w:r>
        <w:rPr>
          <w:b/>
        </w:rPr>
        <w:br w:type="page"/>
      </w: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221F5C" w:rsidRPr="00D85733" w14:paraId="138A9705" w14:textId="77777777" w:rsidTr="00A81206">
        <w:trPr>
          <w:trHeight w:val="336"/>
        </w:trPr>
        <w:tc>
          <w:tcPr>
            <w:tcW w:w="10620" w:type="dxa"/>
            <w:shd w:val="clear" w:color="auto" w:fill="000000" w:themeFill="text1"/>
          </w:tcPr>
          <w:p w14:paraId="7FCA6B7D" w14:textId="77777777" w:rsidR="00221F5C" w:rsidRPr="00A81206" w:rsidRDefault="00A81206" w:rsidP="00E76121">
            <w:pPr>
              <w:pStyle w:val="BodyText"/>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Bonus Points</w:t>
            </w:r>
          </w:p>
        </w:tc>
      </w:tr>
      <w:tr w:rsidR="00221F5C" w:rsidRPr="00D85733" w14:paraId="162A79AF" w14:textId="77777777" w:rsidTr="00E52A6B">
        <w:trPr>
          <w:trHeight w:val="336"/>
        </w:trPr>
        <w:tc>
          <w:tcPr>
            <w:tcW w:w="10620" w:type="dxa"/>
            <w:shd w:val="clear" w:color="auto" w:fill="auto"/>
          </w:tcPr>
          <w:p w14:paraId="46D050FD" w14:textId="77777777" w:rsidR="00396596" w:rsidRPr="006E0513" w:rsidRDefault="004F4FA4" w:rsidP="00396596">
            <w:pPr>
              <w:pStyle w:val="NoSpacing"/>
              <w:rPr>
                <w:rFonts w:ascii="Segoe UI" w:hAnsi="Segoe UI" w:cs="Segoe UI"/>
                <w:b/>
                <w:sz w:val="20"/>
                <w:szCs w:val="20"/>
              </w:rPr>
            </w:pPr>
            <w:r>
              <w:rPr>
                <w:rFonts w:ascii="Segoe UI" w:hAnsi="Segoe UI" w:cs="Segoe UI"/>
                <w:b/>
                <w:sz w:val="20"/>
                <w:szCs w:val="20"/>
              </w:rPr>
              <w:t>*</w:t>
            </w:r>
            <w:r w:rsidR="00396596" w:rsidRPr="006E0513">
              <w:rPr>
                <w:rFonts w:ascii="Segoe UI" w:hAnsi="Segoe UI" w:cs="Segoe UI"/>
                <w:b/>
                <w:sz w:val="20"/>
                <w:szCs w:val="20"/>
              </w:rPr>
              <w:t>Has your staff attended asset management training session?</w:t>
            </w:r>
          </w:p>
          <w:p w14:paraId="40BFE043" w14:textId="7FCD4F7C" w:rsidR="000D2EE9" w:rsidRDefault="000D2EE9" w:rsidP="000D2EE9">
            <w:pPr>
              <w:rPr>
                <w:rFonts w:ascii="Segoe UI" w:hAnsi="Segoe UI" w:cs="Segoe UI"/>
                <w:sz w:val="20"/>
                <w:szCs w:val="20"/>
              </w:rPr>
            </w:pPr>
            <w:r w:rsidRPr="000D2EE9">
              <w:rPr>
                <w:rFonts w:ascii="Segoe UI" w:hAnsi="Segoe UI" w:cs="Segoe UI"/>
                <w:sz w:val="20"/>
                <w:szCs w:val="20"/>
              </w:rPr>
              <w:t xml:space="preserve">If you participated in an asset management training provided by DOH, RCAC or other technical provider between September 1, </w:t>
            </w:r>
            <w:r w:rsidR="00146A3D" w:rsidRPr="000D2EE9">
              <w:rPr>
                <w:rFonts w:ascii="Segoe UI" w:hAnsi="Segoe UI" w:cs="Segoe UI"/>
                <w:sz w:val="20"/>
                <w:szCs w:val="20"/>
              </w:rPr>
              <w:t>20</w:t>
            </w:r>
            <w:r w:rsidR="00146A3D">
              <w:rPr>
                <w:rFonts w:ascii="Segoe UI" w:hAnsi="Segoe UI" w:cs="Segoe UI"/>
                <w:sz w:val="20"/>
                <w:szCs w:val="20"/>
              </w:rPr>
              <w:t>20</w:t>
            </w:r>
            <w:r w:rsidR="00146A3D" w:rsidRPr="000D2EE9">
              <w:rPr>
                <w:rFonts w:ascii="Segoe UI" w:hAnsi="Segoe UI" w:cs="Segoe UI"/>
                <w:sz w:val="20"/>
                <w:szCs w:val="20"/>
              </w:rPr>
              <w:t xml:space="preserve"> </w:t>
            </w:r>
            <w:r w:rsidRPr="000D2EE9">
              <w:rPr>
                <w:rFonts w:ascii="Segoe UI" w:hAnsi="Segoe UI" w:cs="Segoe UI"/>
                <w:sz w:val="20"/>
                <w:szCs w:val="20"/>
              </w:rPr>
              <w:t xml:space="preserve">and </w:t>
            </w:r>
            <w:r w:rsidR="008B0C11">
              <w:rPr>
                <w:rFonts w:ascii="Segoe UI" w:hAnsi="Segoe UI" w:cs="Segoe UI"/>
                <w:sz w:val="20"/>
                <w:szCs w:val="20"/>
              </w:rPr>
              <w:t>March 1, 2023</w:t>
            </w:r>
            <w:r w:rsidRPr="000D2EE9">
              <w:rPr>
                <w:rFonts w:ascii="Segoe UI" w:hAnsi="Segoe UI" w:cs="Segoe UI"/>
                <w:sz w:val="20"/>
                <w:szCs w:val="20"/>
              </w:rPr>
              <w:t>, you are eligible for bonus points. To receive points in this category, you must provide the training date, location, title, and sponsor information along with the names of staff who attended the training.</w:t>
            </w:r>
          </w:p>
          <w:p w14:paraId="1C0B48D4" w14:textId="77777777" w:rsidR="00F36B93" w:rsidRDefault="00EC38A0" w:rsidP="00F36B93">
            <w:pPr>
              <w:pStyle w:val="Heading3"/>
              <w:tabs>
                <w:tab w:val="left" w:pos="1218"/>
              </w:tabs>
              <w:rPr>
                <w:rFonts w:ascii="Segoe UI" w:hAnsi="Segoe UI" w:cs="Segoe UI"/>
                <w:b w:val="0"/>
                <w:color w:val="000000"/>
              </w:rPr>
            </w:pPr>
            <w:sdt>
              <w:sdtPr>
                <w:rPr>
                  <w:rFonts w:ascii="Segoe UI" w:hAnsi="Segoe UI" w:cs="Segoe UI"/>
                  <w:b w:val="0"/>
                  <w:color w:val="000000"/>
                </w:rPr>
                <w:id w:val="-1703553173"/>
                <w14:checkbox>
                  <w14:checked w14:val="0"/>
                  <w14:checkedState w14:val="2612" w14:font="MS Gothic"/>
                  <w14:uncheckedState w14:val="2610" w14:font="MS Gothic"/>
                </w14:checkbox>
              </w:sdtPr>
              <w:sdtEndPr/>
              <w:sdtContent>
                <w:r w:rsidR="00F36B93">
                  <w:rPr>
                    <w:rFonts w:ascii="MS Gothic" w:eastAsia="MS Gothic" w:hAnsi="MS Gothic" w:cs="Segoe UI" w:hint="eastAsia"/>
                    <w:b w:val="0"/>
                    <w:color w:val="000000"/>
                  </w:rPr>
                  <w:t>☐</w:t>
                </w:r>
              </w:sdtContent>
            </w:sdt>
            <w:r w:rsidR="00F36B93">
              <w:rPr>
                <w:rFonts w:ascii="Segoe UI" w:hAnsi="Segoe UI" w:cs="Segoe UI"/>
                <w:b w:val="0"/>
                <w:color w:val="000000"/>
              </w:rPr>
              <w:t>YES</w:t>
            </w:r>
            <w:r w:rsidR="00F36B93" w:rsidRPr="006E0513">
              <w:rPr>
                <w:rFonts w:ascii="Segoe UI" w:hAnsi="Segoe UI" w:cs="Segoe UI"/>
                <w:b w:val="0"/>
                <w:color w:val="000000"/>
              </w:rPr>
              <w:t xml:space="preserve">    </w:t>
            </w:r>
            <w:sdt>
              <w:sdtPr>
                <w:rPr>
                  <w:rFonts w:ascii="Segoe UI" w:hAnsi="Segoe UI" w:cs="Segoe UI"/>
                  <w:b w:val="0"/>
                  <w:color w:val="000000"/>
                </w:rPr>
                <w:id w:val="-1941134186"/>
                <w14:checkbox>
                  <w14:checked w14:val="0"/>
                  <w14:checkedState w14:val="2612" w14:font="MS Gothic"/>
                  <w14:uncheckedState w14:val="2610" w14:font="MS Gothic"/>
                </w14:checkbox>
              </w:sdtPr>
              <w:sdtEndPr/>
              <w:sdtContent>
                <w:r w:rsidR="00F36B93">
                  <w:rPr>
                    <w:rFonts w:ascii="MS Gothic" w:eastAsia="MS Gothic" w:hAnsi="MS Gothic" w:cs="Segoe UI" w:hint="eastAsia"/>
                    <w:b w:val="0"/>
                    <w:color w:val="000000"/>
                  </w:rPr>
                  <w:t>☐</w:t>
                </w:r>
              </w:sdtContent>
            </w:sdt>
            <w:r w:rsidR="00F36B93">
              <w:rPr>
                <w:rFonts w:ascii="Segoe UI" w:hAnsi="Segoe UI" w:cs="Segoe UI"/>
                <w:b w:val="0"/>
                <w:color w:val="000000"/>
              </w:rPr>
              <w:t>NO</w:t>
            </w:r>
          </w:p>
          <w:p w14:paraId="77F5A25D" w14:textId="77777777" w:rsidR="00F36B93" w:rsidRPr="000D2EE9" w:rsidRDefault="00F36B93" w:rsidP="000D2EE9">
            <w:pPr>
              <w:rPr>
                <w:sz w:val="20"/>
                <w:szCs w:val="20"/>
              </w:rPr>
            </w:pPr>
          </w:p>
          <w:p w14:paraId="2562B037" w14:textId="77777777" w:rsidR="00396596" w:rsidRPr="008E6E1F" w:rsidRDefault="004F4FA4" w:rsidP="008E6E1F">
            <w:pPr>
              <w:rPr>
                <w:rFonts w:ascii="Segoe UI" w:hAnsi="Segoe UI" w:cs="Segoe UI"/>
                <w:sz w:val="20"/>
                <w:szCs w:val="20"/>
              </w:rPr>
            </w:pPr>
            <w:r w:rsidRPr="008E6E1F">
              <w:rPr>
                <w:rFonts w:ascii="Segoe UI" w:hAnsi="Segoe UI" w:cs="Segoe UI"/>
                <w:sz w:val="20"/>
                <w:szCs w:val="20"/>
              </w:rPr>
              <w:t>*</w:t>
            </w:r>
            <w:r w:rsidR="00396596" w:rsidRPr="008E6E1F">
              <w:rPr>
                <w:rFonts w:ascii="Segoe UI" w:hAnsi="Segoe UI" w:cs="Segoe UI"/>
                <w:sz w:val="20"/>
                <w:szCs w:val="20"/>
              </w:rPr>
              <w:t>If YES, provide who, where, and when:</w:t>
            </w:r>
          </w:p>
          <w:sdt>
            <w:sdtPr>
              <w:rPr>
                <w:rFonts w:ascii="Segoe UI" w:hAnsi="Segoe UI" w:cs="Segoe UI"/>
                <w:b/>
                <w:sz w:val="20"/>
                <w:szCs w:val="20"/>
              </w:rPr>
              <w:id w:val="-1099794995"/>
              <w:showingPlcHdr/>
            </w:sdtPr>
            <w:sdtEndPr/>
            <w:sdtContent>
              <w:p w14:paraId="560EED25" w14:textId="77777777" w:rsidR="00396596" w:rsidRPr="006E0513" w:rsidRDefault="00396596" w:rsidP="00396596">
                <w:pPr>
                  <w:pStyle w:val="NoSpacing"/>
                  <w:rPr>
                    <w:rFonts w:ascii="Segoe UI" w:hAnsi="Segoe UI" w:cs="Segoe UI"/>
                    <w:b/>
                    <w:sz w:val="20"/>
                    <w:szCs w:val="20"/>
                  </w:rPr>
                </w:pPr>
                <w:r>
                  <w:t xml:space="preserve">                        </w:t>
                </w:r>
              </w:p>
            </w:sdtContent>
          </w:sdt>
          <w:p w14:paraId="15AC8301" w14:textId="77777777" w:rsidR="00221F5C" w:rsidRPr="009704F3" w:rsidRDefault="00221F5C" w:rsidP="00E76121">
            <w:pPr>
              <w:pStyle w:val="BodyText"/>
              <w:rPr>
                <w:rFonts w:ascii="Segoe UI" w:hAnsi="Segoe UI" w:cs="Segoe UI"/>
                <w:b/>
                <w:sz w:val="20"/>
                <w:szCs w:val="20"/>
              </w:rPr>
            </w:pPr>
          </w:p>
        </w:tc>
      </w:tr>
      <w:tr w:rsidR="00221F5C" w:rsidRPr="00D85733" w14:paraId="3E985457" w14:textId="77777777" w:rsidTr="00E52A6B">
        <w:trPr>
          <w:trHeight w:val="336"/>
        </w:trPr>
        <w:tc>
          <w:tcPr>
            <w:tcW w:w="10620" w:type="dxa"/>
            <w:shd w:val="clear" w:color="auto" w:fill="auto"/>
          </w:tcPr>
          <w:p w14:paraId="768AEA84" w14:textId="77777777" w:rsidR="00396596" w:rsidRDefault="004F4FA4" w:rsidP="00396596">
            <w:pPr>
              <w:pStyle w:val="NoSpacing"/>
              <w:rPr>
                <w:rFonts w:ascii="Segoe UI" w:hAnsi="Segoe UI" w:cs="Segoe UI"/>
                <w:b/>
                <w:sz w:val="20"/>
                <w:szCs w:val="20"/>
              </w:rPr>
            </w:pPr>
            <w:r>
              <w:rPr>
                <w:rFonts w:ascii="Segoe UI" w:hAnsi="Segoe UI" w:cs="Segoe UI"/>
                <w:b/>
                <w:sz w:val="20"/>
                <w:szCs w:val="20"/>
              </w:rPr>
              <w:t>*</w:t>
            </w:r>
            <w:r w:rsidR="00396596" w:rsidRPr="006E0513">
              <w:rPr>
                <w:rFonts w:ascii="Segoe UI" w:hAnsi="Segoe UI" w:cs="Segoe UI"/>
                <w:b/>
                <w:sz w:val="20"/>
                <w:szCs w:val="20"/>
              </w:rPr>
              <w:t>Does your system have an asset inventory?</w:t>
            </w:r>
          </w:p>
          <w:p w14:paraId="4A53AFC8" w14:textId="77777777" w:rsidR="000D2EE9" w:rsidRPr="000D2EE9" w:rsidRDefault="000D2EE9" w:rsidP="00396596">
            <w:pPr>
              <w:pStyle w:val="NoSpacing"/>
              <w:rPr>
                <w:rFonts w:ascii="Segoe UI" w:hAnsi="Segoe UI" w:cs="Segoe UI"/>
                <w:b/>
                <w:sz w:val="20"/>
                <w:szCs w:val="20"/>
              </w:rPr>
            </w:pPr>
            <w:r w:rsidRPr="000D2EE9">
              <w:rPr>
                <w:rFonts w:ascii="Segoe UI" w:hAnsi="Segoe UI" w:cs="Segoe UI"/>
                <w:sz w:val="20"/>
                <w:szCs w:val="20"/>
              </w:rPr>
              <w:t xml:space="preserve">To receive points in this category, you must provide an asset inventory that includes the list of water system assets, age of assets, expected life of the assets, replacement cost of assets, and criticality. See Appendix E </w:t>
            </w:r>
            <w:r w:rsidR="00A47C6F">
              <w:rPr>
                <w:rFonts w:ascii="Segoe UI" w:hAnsi="Segoe UI" w:cs="Segoe UI"/>
                <w:sz w:val="20"/>
                <w:szCs w:val="20"/>
              </w:rPr>
              <w:t xml:space="preserve">of the guidelines </w:t>
            </w:r>
            <w:r w:rsidRPr="000D2EE9">
              <w:rPr>
                <w:rFonts w:ascii="Segoe UI" w:hAnsi="Segoe UI" w:cs="Segoe UI"/>
                <w:sz w:val="20"/>
                <w:szCs w:val="20"/>
              </w:rPr>
              <w:t>for an example.</w:t>
            </w:r>
          </w:p>
          <w:p w14:paraId="078B5FCE" w14:textId="77777777" w:rsidR="00396596" w:rsidRPr="006E0513" w:rsidRDefault="00EC38A0" w:rsidP="00396596">
            <w:pPr>
              <w:pStyle w:val="Heading3"/>
              <w:tabs>
                <w:tab w:val="left" w:pos="1218"/>
              </w:tabs>
              <w:rPr>
                <w:rFonts w:ascii="Segoe UI" w:hAnsi="Segoe UI" w:cs="Segoe UI"/>
                <w:b w:val="0"/>
                <w:color w:val="000000"/>
              </w:rPr>
            </w:pPr>
            <w:sdt>
              <w:sdtPr>
                <w:rPr>
                  <w:rFonts w:ascii="Segoe UI" w:hAnsi="Segoe UI" w:cs="Segoe UI"/>
                  <w:b w:val="0"/>
                  <w:color w:val="000000"/>
                </w:rPr>
                <w:id w:val="547187571"/>
                <w14:checkbox>
                  <w14:checked w14:val="0"/>
                  <w14:checkedState w14:val="2612" w14:font="MS Gothic"/>
                  <w14:uncheckedState w14:val="2610" w14:font="MS Gothic"/>
                </w14:checkbox>
              </w:sdtPr>
              <w:sdtEndPr/>
              <w:sdtContent>
                <w:r w:rsidR="00C93440">
                  <w:rPr>
                    <w:rFonts w:ascii="MS Gothic" w:eastAsia="MS Gothic" w:hAnsi="MS Gothic" w:cs="Segoe UI" w:hint="eastAsia"/>
                    <w:b w:val="0"/>
                    <w:color w:val="000000"/>
                  </w:rPr>
                  <w:t>☐</w:t>
                </w:r>
              </w:sdtContent>
            </w:sdt>
            <w:r w:rsidR="00396596" w:rsidRPr="006E0513">
              <w:rPr>
                <w:rFonts w:ascii="Segoe UI" w:hAnsi="Segoe UI" w:cs="Segoe UI"/>
                <w:b w:val="0"/>
                <w:color w:val="000000"/>
              </w:rPr>
              <w:t>Y</w:t>
            </w:r>
            <w:r w:rsidR="00396596">
              <w:rPr>
                <w:rFonts w:ascii="Segoe UI" w:hAnsi="Segoe UI" w:cs="Segoe UI"/>
                <w:b w:val="0"/>
                <w:color w:val="000000"/>
              </w:rPr>
              <w:t>ES</w:t>
            </w:r>
            <w:r w:rsidR="00396596" w:rsidRPr="006E0513">
              <w:rPr>
                <w:rFonts w:ascii="Segoe UI" w:hAnsi="Segoe UI" w:cs="Segoe UI"/>
                <w:b w:val="0"/>
                <w:color w:val="000000"/>
              </w:rPr>
              <w:t xml:space="preserve">    </w:t>
            </w:r>
            <w:sdt>
              <w:sdtPr>
                <w:rPr>
                  <w:rFonts w:ascii="Segoe UI" w:hAnsi="Segoe UI" w:cs="Segoe UI"/>
                  <w:b w:val="0"/>
                  <w:color w:val="000000"/>
                </w:rPr>
                <w:id w:val="1906559836"/>
                <w14:checkbox>
                  <w14:checked w14:val="0"/>
                  <w14:checkedState w14:val="2612" w14:font="MS Gothic"/>
                  <w14:uncheckedState w14:val="2610" w14:font="MS Gothic"/>
                </w14:checkbox>
              </w:sdtPr>
              <w:sdtEndPr/>
              <w:sdtContent>
                <w:r w:rsidR="00396596">
                  <w:rPr>
                    <w:rFonts w:ascii="MS Gothic" w:eastAsia="MS Gothic" w:hAnsi="MS Gothic" w:cs="Segoe UI" w:hint="eastAsia"/>
                    <w:b w:val="0"/>
                    <w:color w:val="000000"/>
                  </w:rPr>
                  <w:t>☐</w:t>
                </w:r>
              </w:sdtContent>
            </w:sdt>
            <w:r w:rsidR="00396596">
              <w:rPr>
                <w:rFonts w:ascii="Segoe UI" w:hAnsi="Segoe UI" w:cs="Segoe UI"/>
                <w:b w:val="0"/>
                <w:color w:val="000000"/>
              </w:rPr>
              <w:t>NO</w:t>
            </w:r>
          </w:p>
          <w:p w14:paraId="08E714A4" w14:textId="77777777" w:rsidR="00396596" w:rsidRPr="006E0513" w:rsidRDefault="00396596" w:rsidP="00396596">
            <w:pPr>
              <w:pStyle w:val="NoSpacing"/>
              <w:rPr>
                <w:rFonts w:ascii="Segoe UI" w:hAnsi="Segoe UI" w:cs="Segoe UI"/>
                <w:b/>
                <w:sz w:val="20"/>
                <w:szCs w:val="20"/>
              </w:rPr>
            </w:pPr>
          </w:p>
          <w:p w14:paraId="240F90E6" w14:textId="77777777" w:rsidR="00396596" w:rsidRPr="008E6E1F" w:rsidRDefault="004F4FA4" w:rsidP="008E6E1F">
            <w:pPr>
              <w:rPr>
                <w:rFonts w:ascii="Segoe UI" w:hAnsi="Segoe UI" w:cs="Segoe UI"/>
                <w:sz w:val="20"/>
                <w:szCs w:val="20"/>
              </w:rPr>
            </w:pPr>
            <w:r w:rsidRPr="008E6E1F">
              <w:rPr>
                <w:rFonts w:ascii="Segoe UI" w:hAnsi="Segoe UI" w:cs="Segoe UI"/>
                <w:sz w:val="20"/>
                <w:szCs w:val="20"/>
              </w:rPr>
              <w:t>*</w:t>
            </w:r>
            <w:r w:rsidR="00396596" w:rsidRPr="008E6E1F">
              <w:rPr>
                <w:rFonts w:ascii="Segoe UI" w:hAnsi="Segoe UI" w:cs="Segoe UI"/>
                <w:sz w:val="20"/>
                <w:szCs w:val="20"/>
              </w:rPr>
              <w:t>If YES, upload a copy of your asset inventory</w:t>
            </w:r>
          </w:p>
          <w:p w14:paraId="04369FAD" w14:textId="77777777" w:rsidR="00221F5C" w:rsidRPr="009704F3" w:rsidRDefault="00221F5C" w:rsidP="00E76121">
            <w:pPr>
              <w:pStyle w:val="BodyText"/>
              <w:rPr>
                <w:rFonts w:ascii="Segoe UI" w:hAnsi="Segoe UI" w:cs="Segoe UI"/>
                <w:b/>
                <w:sz w:val="20"/>
                <w:szCs w:val="20"/>
              </w:rPr>
            </w:pPr>
          </w:p>
        </w:tc>
      </w:tr>
    </w:tbl>
    <w:p w14:paraId="135E3A3E" w14:textId="6C7BEA23" w:rsidR="004B3822" w:rsidRDefault="004B3822">
      <w:pPr>
        <w:rPr>
          <w:rFonts w:ascii="Segoe UI" w:hAnsi="Segoe UI" w:cs="Segoe UI"/>
          <w:b/>
          <w:sz w:val="20"/>
          <w:szCs w:val="20"/>
        </w:rPr>
      </w:pPr>
    </w:p>
    <w:p w14:paraId="68D22711" w14:textId="77777777" w:rsidR="004B3822" w:rsidRDefault="004B3822">
      <w:pPr>
        <w:rPr>
          <w:rFonts w:ascii="Segoe UI" w:hAnsi="Segoe UI" w:cs="Segoe UI"/>
          <w:b/>
          <w:sz w:val="20"/>
          <w:szCs w:val="20"/>
        </w:rPr>
      </w:pPr>
      <w:r>
        <w:rPr>
          <w:rFonts w:ascii="Segoe UI" w:hAnsi="Segoe UI" w:cs="Segoe UI"/>
          <w:b/>
          <w:sz w:val="20"/>
          <w:szCs w:val="20"/>
        </w:rP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540"/>
        <w:gridCol w:w="3295"/>
        <w:gridCol w:w="1295"/>
      </w:tblGrid>
      <w:tr w:rsidR="004669B7" w:rsidRPr="00D85733" w14:paraId="4307109A" w14:textId="77777777" w:rsidTr="005D15A9">
        <w:trPr>
          <w:trHeight w:val="336"/>
        </w:trPr>
        <w:tc>
          <w:tcPr>
            <w:tcW w:w="10615" w:type="dxa"/>
            <w:gridSpan w:val="4"/>
            <w:shd w:val="clear" w:color="auto" w:fill="000000"/>
          </w:tcPr>
          <w:p w14:paraId="20ED19E4" w14:textId="77777777" w:rsidR="004669B7" w:rsidRPr="006E0513" w:rsidRDefault="00C52466" w:rsidP="00DF7DC1">
            <w:pPr>
              <w:pStyle w:val="Heading3"/>
              <w:rPr>
                <w:rFonts w:ascii="Segoe UI" w:hAnsi="Segoe UI" w:cs="Segoe UI"/>
                <w:color w:val="auto"/>
              </w:rPr>
            </w:pPr>
            <w:r w:rsidRPr="006E0513">
              <w:rPr>
                <w:rFonts w:ascii="Segoe UI" w:hAnsi="Segoe UI" w:cs="Segoe UI"/>
              </w:rPr>
              <w:lastRenderedPageBreak/>
              <w:br w:type="page"/>
            </w:r>
            <w:r w:rsidR="004669B7" w:rsidRPr="006E0513">
              <w:rPr>
                <w:rFonts w:ascii="Segoe UI" w:hAnsi="Segoe UI" w:cs="Segoe UI"/>
                <w:color w:val="auto"/>
              </w:rPr>
              <w:t>Financial Information</w:t>
            </w:r>
          </w:p>
        </w:tc>
      </w:tr>
      <w:tr w:rsidR="009D2C7A" w:rsidRPr="00D85733" w14:paraId="12A7E65E" w14:textId="77777777" w:rsidTr="005D15A9">
        <w:trPr>
          <w:trHeight w:val="350"/>
        </w:trPr>
        <w:tc>
          <w:tcPr>
            <w:tcW w:w="10615" w:type="dxa"/>
            <w:gridSpan w:val="4"/>
            <w:shd w:val="clear" w:color="auto" w:fill="auto"/>
          </w:tcPr>
          <w:p w14:paraId="0114B672" w14:textId="77777777" w:rsidR="009D2C7A" w:rsidRPr="006E0513" w:rsidRDefault="00B7219E" w:rsidP="009D2C7A">
            <w:pPr>
              <w:pStyle w:val="BodyText"/>
              <w:rPr>
                <w:rFonts w:ascii="Segoe UI" w:hAnsi="Segoe UI" w:cs="Segoe UI"/>
                <w:b/>
              </w:rPr>
            </w:pPr>
            <w:r w:rsidRPr="006E0513">
              <w:rPr>
                <w:rFonts w:ascii="Segoe UI" w:hAnsi="Segoe UI" w:cs="Segoe UI"/>
                <w:b/>
              </w:rPr>
              <w:t>*</w:t>
            </w:r>
            <w:r w:rsidR="009D2C7A" w:rsidRPr="006E0513">
              <w:rPr>
                <w:rFonts w:ascii="Segoe UI" w:hAnsi="Segoe UI" w:cs="Segoe UI"/>
                <w:b/>
              </w:rPr>
              <w:t>Project Budget (Enter date and amount for each activity included in your budget. If not listed, add below.)</w:t>
            </w:r>
          </w:p>
        </w:tc>
      </w:tr>
      <w:tr w:rsidR="00CE0A82" w:rsidRPr="00D85733" w14:paraId="4BA733EB" w14:textId="77777777" w:rsidTr="005D15A9">
        <w:trPr>
          <w:trHeight w:val="437"/>
        </w:trPr>
        <w:tc>
          <w:tcPr>
            <w:tcW w:w="4485" w:type="dxa"/>
            <w:shd w:val="clear" w:color="auto" w:fill="auto"/>
          </w:tcPr>
          <w:p w14:paraId="4E3D6B68" w14:textId="77777777" w:rsidR="00CE0A82" w:rsidRPr="006E0513" w:rsidRDefault="00CE0A82" w:rsidP="006E0513">
            <w:pPr>
              <w:pStyle w:val="BodyText"/>
              <w:jc w:val="center"/>
              <w:rPr>
                <w:rFonts w:ascii="Segoe UI" w:hAnsi="Segoe UI" w:cs="Segoe UI"/>
                <w:b/>
              </w:rPr>
            </w:pPr>
            <w:r w:rsidRPr="006E0513">
              <w:rPr>
                <w:rFonts w:ascii="Segoe UI" w:hAnsi="Segoe UI" w:cs="Segoe UI"/>
                <w:b/>
                <w:sz w:val="20"/>
                <w:szCs w:val="20"/>
              </w:rPr>
              <w:t>Activity</w:t>
            </w:r>
          </w:p>
        </w:tc>
        <w:tc>
          <w:tcPr>
            <w:tcW w:w="1540" w:type="dxa"/>
            <w:shd w:val="clear" w:color="auto" w:fill="auto"/>
          </w:tcPr>
          <w:p w14:paraId="254E5029" w14:textId="77777777" w:rsidR="00CE0A82" w:rsidRPr="006E0513" w:rsidRDefault="00CE0A82" w:rsidP="006E0513">
            <w:pPr>
              <w:pStyle w:val="BodyText"/>
              <w:ind w:hanging="18"/>
              <w:jc w:val="center"/>
              <w:rPr>
                <w:rFonts w:ascii="Segoe UI" w:hAnsi="Segoe UI" w:cs="Segoe UI"/>
              </w:rPr>
            </w:pPr>
            <w:r w:rsidRPr="006E0513">
              <w:rPr>
                <w:rFonts w:ascii="Segoe UI" w:hAnsi="Segoe UI" w:cs="Segoe UI"/>
                <w:b/>
                <w:sz w:val="20"/>
                <w:szCs w:val="20"/>
              </w:rPr>
              <w:t>Date (Estimated)</w:t>
            </w:r>
          </w:p>
        </w:tc>
        <w:tc>
          <w:tcPr>
            <w:tcW w:w="4590" w:type="dxa"/>
            <w:gridSpan w:val="2"/>
            <w:shd w:val="clear" w:color="auto" w:fill="auto"/>
          </w:tcPr>
          <w:p w14:paraId="4865E8BF" w14:textId="77777777" w:rsidR="00CE0A82" w:rsidRPr="006E0513" w:rsidRDefault="00CE0A82" w:rsidP="006E0513">
            <w:pPr>
              <w:pStyle w:val="BodyText"/>
              <w:jc w:val="center"/>
              <w:rPr>
                <w:rFonts w:ascii="Segoe UI" w:hAnsi="Segoe UI" w:cs="Segoe UI"/>
                <w:b/>
                <w:sz w:val="20"/>
                <w:szCs w:val="20"/>
              </w:rPr>
            </w:pPr>
            <w:r w:rsidRPr="006E0513">
              <w:rPr>
                <w:rFonts w:ascii="Segoe UI" w:hAnsi="Segoe UI" w:cs="Segoe UI"/>
                <w:b/>
                <w:sz w:val="20"/>
                <w:szCs w:val="20"/>
              </w:rPr>
              <w:t>Loan Request (Costs)</w:t>
            </w:r>
          </w:p>
          <w:p w14:paraId="089EB58A" w14:textId="77777777" w:rsidR="00CE0A82" w:rsidRPr="006E0513" w:rsidRDefault="00CE0A82" w:rsidP="008E1E41">
            <w:pPr>
              <w:pStyle w:val="BodyText"/>
              <w:jc w:val="center"/>
              <w:rPr>
                <w:rFonts w:ascii="Segoe UI" w:hAnsi="Segoe UI" w:cs="Segoe UI"/>
              </w:rPr>
            </w:pPr>
            <w:r w:rsidRPr="006E0513">
              <w:rPr>
                <w:rFonts w:ascii="Segoe UI" w:hAnsi="Segoe UI" w:cs="Segoe UI"/>
                <w:b/>
                <w:sz w:val="20"/>
                <w:szCs w:val="20"/>
              </w:rPr>
              <w:t>Amount</w:t>
            </w:r>
            <w:r w:rsidR="00A62002" w:rsidRPr="006E0513">
              <w:rPr>
                <w:rFonts w:ascii="Segoe UI" w:hAnsi="Segoe UI" w:cs="Segoe UI"/>
                <w:b/>
                <w:sz w:val="20"/>
                <w:szCs w:val="20"/>
              </w:rPr>
              <w:t xml:space="preserve"> </w:t>
            </w:r>
          </w:p>
        </w:tc>
      </w:tr>
      <w:tr w:rsidR="008B76D3" w:rsidRPr="00D85733" w14:paraId="5F56AA4B" w14:textId="77777777" w:rsidTr="005D15A9">
        <w:trPr>
          <w:trHeight w:val="437"/>
        </w:trPr>
        <w:tc>
          <w:tcPr>
            <w:tcW w:w="4485" w:type="dxa"/>
            <w:shd w:val="clear" w:color="auto" w:fill="auto"/>
          </w:tcPr>
          <w:p w14:paraId="687F8E78" w14:textId="77777777" w:rsidR="008B76D3" w:rsidRPr="006E0513" w:rsidRDefault="008B76D3" w:rsidP="00200024">
            <w:pPr>
              <w:pStyle w:val="BodyText"/>
              <w:rPr>
                <w:rFonts w:ascii="Segoe UI" w:hAnsi="Segoe UI" w:cs="Segoe UI"/>
              </w:rPr>
            </w:pPr>
            <w:r w:rsidRPr="006E0513">
              <w:rPr>
                <w:rFonts w:ascii="Segoe UI" w:hAnsi="Segoe UI" w:cs="Segoe UI"/>
              </w:rPr>
              <w:t>Engineering Report (preliminary engineering)</w:t>
            </w:r>
          </w:p>
        </w:tc>
        <w:tc>
          <w:tcPr>
            <w:tcW w:w="1540" w:type="dxa"/>
            <w:shd w:val="clear" w:color="auto" w:fill="auto"/>
          </w:tcPr>
          <w:p w14:paraId="0089721B" w14:textId="77777777" w:rsidR="008B76D3" w:rsidRPr="006E0513" w:rsidRDefault="00C76BBA" w:rsidP="00184D59">
            <w:pPr>
              <w:pStyle w:val="BodyText"/>
              <w:ind w:hanging="18"/>
              <w:rPr>
                <w:rFonts w:ascii="Segoe UI" w:hAnsi="Segoe UI" w:cs="Segoe UI"/>
              </w:rPr>
            </w:pPr>
            <w:r>
              <w:rPr>
                <w:rFonts w:ascii="Segoe UI" w:hAnsi="Segoe UI" w:cs="Segoe UI"/>
              </w:rPr>
              <w:t xml:space="preserve"> </w:t>
            </w:r>
            <w:sdt>
              <w:sdtPr>
                <w:rPr>
                  <w:rFonts w:ascii="Segoe UI" w:hAnsi="Segoe UI" w:cs="Segoe UI"/>
                </w:rPr>
                <w:id w:val="603083578"/>
                <w:showingPlcHdr/>
                <w:date>
                  <w:dateFormat w:val="M/d/yyyy"/>
                  <w:lid w:val="en-US"/>
                  <w:storeMappedDataAs w:val="dateTime"/>
                  <w:calendar w:val="gregorian"/>
                </w:date>
              </w:sdtPr>
              <w:sdtEndPr/>
              <w:sdtContent>
                <w:r w:rsidRPr="00EE6E20">
                  <w:rPr>
                    <w:rStyle w:val="PlaceholderText"/>
                  </w:rPr>
                  <w:t>Click here to enter a date.</w:t>
                </w:r>
              </w:sdtContent>
            </w:sdt>
          </w:p>
        </w:tc>
        <w:sdt>
          <w:sdtPr>
            <w:rPr>
              <w:rFonts w:ascii="Segoe UI" w:hAnsi="Segoe UI" w:cs="Segoe UI"/>
            </w:rPr>
            <w:id w:val="-1802994415"/>
            <w:showingPlcHdr/>
          </w:sdtPr>
          <w:sdtEndPr/>
          <w:sdtContent>
            <w:tc>
              <w:tcPr>
                <w:tcW w:w="4590" w:type="dxa"/>
                <w:gridSpan w:val="2"/>
                <w:shd w:val="clear" w:color="auto" w:fill="auto"/>
              </w:tcPr>
              <w:p w14:paraId="33EB277D" w14:textId="77777777" w:rsidR="008B76D3" w:rsidRPr="006E0513" w:rsidRDefault="000D09D2" w:rsidP="00C854A8">
                <w:pPr>
                  <w:pStyle w:val="BodyText"/>
                  <w:tabs>
                    <w:tab w:val="right" w:pos="4374"/>
                  </w:tabs>
                  <w:jc w:val="right"/>
                  <w:rPr>
                    <w:rFonts w:ascii="Segoe UI" w:hAnsi="Segoe UI" w:cs="Segoe UI"/>
                  </w:rPr>
                </w:pPr>
                <w:r>
                  <w:rPr>
                    <w:rFonts w:ascii="Segoe UI" w:hAnsi="Segoe UI" w:cs="Segoe UI"/>
                  </w:rPr>
                  <w:t xml:space="preserve">                      </w:t>
                </w:r>
              </w:p>
            </w:tc>
          </w:sdtContent>
        </w:sdt>
      </w:tr>
      <w:tr w:rsidR="008B76D3" w:rsidRPr="00D85733" w14:paraId="60CFCFE6" w14:textId="77777777" w:rsidTr="005D15A9">
        <w:trPr>
          <w:trHeight w:val="437"/>
        </w:trPr>
        <w:tc>
          <w:tcPr>
            <w:tcW w:w="4485" w:type="dxa"/>
            <w:shd w:val="clear" w:color="auto" w:fill="auto"/>
          </w:tcPr>
          <w:p w14:paraId="1ACFFA52" w14:textId="77777777" w:rsidR="008B76D3" w:rsidRPr="006E0513" w:rsidRDefault="008B76D3" w:rsidP="00200024">
            <w:pPr>
              <w:pStyle w:val="BodyText"/>
              <w:rPr>
                <w:rFonts w:ascii="Segoe UI" w:hAnsi="Segoe UI" w:cs="Segoe UI"/>
              </w:rPr>
            </w:pPr>
            <w:r w:rsidRPr="006E0513">
              <w:rPr>
                <w:rFonts w:ascii="Segoe UI" w:hAnsi="Segoe UI" w:cs="Segoe UI"/>
                <w:color w:val="000000"/>
              </w:rPr>
              <w:t>Environmental Review</w:t>
            </w:r>
          </w:p>
        </w:tc>
        <w:sdt>
          <w:sdtPr>
            <w:rPr>
              <w:rFonts w:ascii="Segoe UI" w:hAnsi="Segoe UI" w:cs="Segoe UI"/>
            </w:rPr>
            <w:id w:val="976414823"/>
            <w:showingPlcHdr/>
            <w:date>
              <w:dateFormat w:val="M/d/yyyy"/>
              <w:lid w:val="en-US"/>
              <w:storeMappedDataAs w:val="dateTime"/>
              <w:calendar w:val="gregorian"/>
            </w:date>
          </w:sdtPr>
          <w:sdtEndPr/>
          <w:sdtContent>
            <w:tc>
              <w:tcPr>
                <w:tcW w:w="1540" w:type="dxa"/>
                <w:shd w:val="clear" w:color="auto" w:fill="auto"/>
              </w:tcPr>
              <w:p w14:paraId="37C2C959" w14:textId="77777777" w:rsidR="008B76D3" w:rsidRPr="006E0513" w:rsidRDefault="00C76BBA" w:rsidP="00C76BBA">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341213735"/>
          </w:sdtPr>
          <w:sdtEndPr/>
          <w:sdtContent>
            <w:sdt>
              <w:sdtPr>
                <w:rPr>
                  <w:rFonts w:ascii="Segoe UI" w:hAnsi="Segoe UI" w:cs="Segoe UI"/>
                </w:rPr>
                <w:id w:val="1552498360"/>
                <w:showingPlcHdr/>
              </w:sdtPr>
              <w:sdtEndPr/>
              <w:sdtContent>
                <w:tc>
                  <w:tcPr>
                    <w:tcW w:w="4590" w:type="dxa"/>
                    <w:gridSpan w:val="2"/>
                    <w:shd w:val="clear" w:color="auto" w:fill="auto"/>
                  </w:tcPr>
                  <w:p w14:paraId="46B31F97" w14:textId="77777777" w:rsidR="008B76D3" w:rsidRPr="006E0513" w:rsidRDefault="008E1E41" w:rsidP="00C854A8">
                    <w:pPr>
                      <w:pStyle w:val="BodyText"/>
                      <w:tabs>
                        <w:tab w:val="right" w:pos="4374"/>
                      </w:tabs>
                      <w:jc w:val="right"/>
                      <w:rPr>
                        <w:rFonts w:ascii="Segoe UI" w:hAnsi="Segoe UI" w:cs="Segoe UI"/>
                      </w:rPr>
                    </w:pPr>
                    <w:r>
                      <w:rPr>
                        <w:rFonts w:ascii="Segoe UI" w:hAnsi="Segoe UI" w:cs="Segoe UI"/>
                      </w:rPr>
                      <w:t xml:space="preserve">                    </w:t>
                    </w:r>
                  </w:p>
                </w:tc>
              </w:sdtContent>
            </w:sdt>
          </w:sdtContent>
        </w:sdt>
      </w:tr>
      <w:tr w:rsidR="008B76D3" w:rsidRPr="00D85733" w14:paraId="492D39AF" w14:textId="77777777" w:rsidTr="005D15A9">
        <w:trPr>
          <w:trHeight w:val="437"/>
        </w:trPr>
        <w:tc>
          <w:tcPr>
            <w:tcW w:w="4485" w:type="dxa"/>
            <w:shd w:val="clear" w:color="auto" w:fill="auto"/>
          </w:tcPr>
          <w:p w14:paraId="1F67A7E9" w14:textId="77777777" w:rsidR="008B76D3" w:rsidRPr="006E0513" w:rsidRDefault="008B76D3" w:rsidP="00200024">
            <w:pPr>
              <w:pStyle w:val="BodyText"/>
              <w:rPr>
                <w:rFonts w:ascii="Segoe UI" w:hAnsi="Segoe UI" w:cs="Segoe UI"/>
              </w:rPr>
            </w:pPr>
            <w:r w:rsidRPr="006E0513">
              <w:rPr>
                <w:rFonts w:ascii="Segoe UI" w:hAnsi="Segoe UI" w:cs="Segoe UI"/>
                <w:color w:val="000000"/>
              </w:rPr>
              <w:t>Cultural Review</w:t>
            </w:r>
          </w:p>
        </w:tc>
        <w:sdt>
          <w:sdtPr>
            <w:rPr>
              <w:rFonts w:ascii="Segoe UI" w:hAnsi="Segoe UI" w:cs="Segoe UI"/>
            </w:rPr>
            <w:id w:val="308225103"/>
            <w:showingPlcHdr/>
            <w:date>
              <w:dateFormat w:val="M/d/yyyy"/>
              <w:lid w:val="en-US"/>
              <w:storeMappedDataAs w:val="dateTime"/>
              <w:calendar w:val="gregorian"/>
            </w:date>
          </w:sdtPr>
          <w:sdtEndPr/>
          <w:sdtContent>
            <w:tc>
              <w:tcPr>
                <w:tcW w:w="1540" w:type="dxa"/>
                <w:shd w:val="clear" w:color="auto" w:fill="auto"/>
              </w:tcPr>
              <w:p w14:paraId="66A16B10" w14:textId="77777777" w:rsidR="008B76D3" w:rsidRPr="006E0513" w:rsidRDefault="00C76BBA" w:rsidP="00C76BBA">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2078702136"/>
            <w:showingPlcHdr/>
          </w:sdtPr>
          <w:sdtEndPr/>
          <w:sdtContent>
            <w:tc>
              <w:tcPr>
                <w:tcW w:w="4590" w:type="dxa"/>
                <w:gridSpan w:val="2"/>
                <w:shd w:val="clear" w:color="auto" w:fill="auto"/>
              </w:tcPr>
              <w:p w14:paraId="59952159" w14:textId="77777777" w:rsidR="008B76D3" w:rsidRPr="006E0513" w:rsidRDefault="00C854A8"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39CF623E" w14:textId="77777777" w:rsidTr="005D15A9">
        <w:trPr>
          <w:trHeight w:val="437"/>
        </w:trPr>
        <w:tc>
          <w:tcPr>
            <w:tcW w:w="4485" w:type="dxa"/>
            <w:shd w:val="clear" w:color="auto" w:fill="auto"/>
          </w:tcPr>
          <w:p w14:paraId="670ACD0F" w14:textId="77777777" w:rsidR="008B76D3" w:rsidRPr="006E0513" w:rsidRDefault="008B76D3" w:rsidP="00200024">
            <w:pPr>
              <w:pStyle w:val="BodyText"/>
              <w:rPr>
                <w:rFonts w:ascii="Segoe UI" w:hAnsi="Segoe UI" w:cs="Segoe UI"/>
              </w:rPr>
            </w:pPr>
            <w:r w:rsidRPr="006E0513">
              <w:rPr>
                <w:rFonts w:ascii="Segoe UI" w:hAnsi="Segoe UI" w:cs="Segoe UI"/>
              </w:rPr>
              <w:t>Land/Right-of-Way Acquisition</w:t>
            </w:r>
          </w:p>
        </w:tc>
        <w:sdt>
          <w:sdtPr>
            <w:rPr>
              <w:rFonts w:ascii="Segoe UI" w:hAnsi="Segoe UI" w:cs="Segoe UI"/>
            </w:rPr>
            <w:id w:val="1250395237"/>
            <w:showingPlcHdr/>
            <w:date>
              <w:dateFormat w:val="M/d/yyyy"/>
              <w:lid w:val="en-US"/>
              <w:storeMappedDataAs w:val="dateTime"/>
              <w:calendar w:val="gregorian"/>
            </w:date>
          </w:sdtPr>
          <w:sdtEndPr/>
          <w:sdtContent>
            <w:tc>
              <w:tcPr>
                <w:tcW w:w="1540" w:type="dxa"/>
                <w:shd w:val="clear" w:color="auto" w:fill="auto"/>
              </w:tcPr>
              <w:p w14:paraId="2469942A" w14:textId="77777777" w:rsidR="008B76D3" w:rsidRPr="006E0513" w:rsidRDefault="00C76BBA" w:rsidP="00E07128">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709336188"/>
            <w:showingPlcHdr/>
          </w:sdtPr>
          <w:sdtEndPr/>
          <w:sdtContent>
            <w:tc>
              <w:tcPr>
                <w:tcW w:w="4590" w:type="dxa"/>
                <w:gridSpan w:val="2"/>
                <w:shd w:val="clear" w:color="auto" w:fill="auto"/>
              </w:tcPr>
              <w:p w14:paraId="0165CF53" w14:textId="77777777" w:rsidR="008B76D3" w:rsidRPr="006E0513" w:rsidRDefault="00C854A8"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668C7E9A" w14:textId="77777777" w:rsidTr="005D15A9">
        <w:trPr>
          <w:trHeight w:val="437"/>
        </w:trPr>
        <w:tc>
          <w:tcPr>
            <w:tcW w:w="4485" w:type="dxa"/>
            <w:shd w:val="clear" w:color="auto" w:fill="auto"/>
          </w:tcPr>
          <w:p w14:paraId="63F8BC1D" w14:textId="77777777" w:rsidR="008B76D3" w:rsidRPr="006E0513" w:rsidRDefault="008B76D3" w:rsidP="00200024">
            <w:pPr>
              <w:pStyle w:val="BodyText"/>
              <w:rPr>
                <w:rFonts w:ascii="Segoe UI" w:hAnsi="Segoe UI" w:cs="Segoe UI"/>
              </w:rPr>
            </w:pPr>
            <w:r w:rsidRPr="006E0513">
              <w:rPr>
                <w:rFonts w:ascii="Segoe UI" w:hAnsi="Segoe UI" w:cs="Segoe UI"/>
              </w:rPr>
              <w:t>Permits</w:t>
            </w:r>
          </w:p>
        </w:tc>
        <w:sdt>
          <w:sdtPr>
            <w:rPr>
              <w:rFonts w:ascii="Segoe UI" w:hAnsi="Segoe UI" w:cs="Segoe UI"/>
            </w:rPr>
            <w:id w:val="1724707154"/>
            <w:showingPlcHdr/>
            <w:date>
              <w:dateFormat w:val="M/d/yyyy"/>
              <w:lid w:val="en-US"/>
              <w:storeMappedDataAs w:val="dateTime"/>
              <w:calendar w:val="gregorian"/>
            </w:date>
          </w:sdtPr>
          <w:sdtEndPr/>
          <w:sdtContent>
            <w:tc>
              <w:tcPr>
                <w:tcW w:w="1540" w:type="dxa"/>
                <w:shd w:val="clear" w:color="auto" w:fill="auto"/>
              </w:tcPr>
              <w:p w14:paraId="585596CD" w14:textId="77777777" w:rsidR="008B76D3" w:rsidRPr="006E0513" w:rsidRDefault="00C76BBA"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942988695"/>
            <w:showingPlcHdr/>
          </w:sdtPr>
          <w:sdtEndPr/>
          <w:sdtContent>
            <w:tc>
              <w:tcPr>
                <w:tcW w:w="4590" w:type="dxa"/>
                <w:gridSpan w:val="2"/>
                <w:shd w:val="clear" w:color="auto" w:fill="auto"/>
              </w:tcPr>
              <w:p w14:paraId="66871062" w14:textId="77777777" w:rsidR="008B76D3" w:rsidRPr="006E0513" w:rsidRDefault="00C854A8" w:rsidP="00C854A8">
                <w:pPr>
                  <w:pStyle w:val="BodyText"/>
                  <w:tabs>
                    <w:tab w:val="left" w:pos="705"/>
                    <w:tab w:val="right" w:pos="4374"/>
                  </w:tabs>
                  <w:jc w:val="right"/>
                  <w:rPr>
                    <w:rFonts w:ascii="Segoe UI" w:hAnsi="Segoe UI" w:cs="Segoe UI"/>
                  </w:rPr>
                </w:pPr>
                <w:r>
                  <w:rPr>
                    <w:rFonts w:ascii="Segoe UI" w:hAnsi="Segoe UI" w:cs="Segoe UI"/>
                  </w:rPr>
                  <w:t xml:space="preserve">                    </w:t>
                </w:r>
              </w:p>
            </w:tc>
          </w:sdtContent>
        </w:sdt>
      </w:tr>
      <w:tr w:rsidR="008B76D3" w:rsidRPr="00D85733" w14:paraId="272711FA" w14:textId="77777777" w:rsidTr="005D15A9">
        <w:trPr>
          <w:trHeight w:val="437"/>
        </w:trPr>
        <w:tc>
          <w:tcPr>
            <w:tcW w:w="4485" w:type="dxa"/>
            <w:shd w:val="clear" w:color="auto" w:fill="auto"/>
          </w:tcPr>
          <w:p w14:paraId="36E1D594" w14:textId="77777777" w:rsidR="008B76D3" w:rsidRPr="006E0513" w:rsidRDefault="008B76D3" w:rsidP="00200024">
            <w:pPr>
              <w:pStyle w:val="BodyText"/>
              <w:rPr>
                <w:rFonts w:ascii="Segoe UI" w:hAnsi="Segoe UI" w:cs="Segoe UI"/>
              </w:rPr>
            </w:pPr>
            <w:r w:rsidRPr="006E0513">
              <w:rPr>
                <w:rFonts w:ascii="Segoe UI" w:hAnsi="Segoe UI" w:cs="Segoe UI"/>
              </w:rPr>
              <w:t>Public Involvement/Information</w:t>
            </w:r>
          </w:p>
        </w:tc>
        <w:sdt>
          <w:sdtPr>
            <w:rPr>
              <w:rFonts w:ascii="Segoe UI" w:hAnsi="Segoe UI" w:cs="Segoe UI"/>
            </w:rPr>
            <w:id w:val="1056208288"/>
            <w:showingPlcHdr/>
            <w:date>
              <w:dateFormat w:val="M/d/yyyy"/>
              <w:lid w:val="en-US"/>
              <w:storeMappedDataAs w:val="dateTime"/>
              <w:calendar w:val="gregorian"/>
            </w:date>
          </w:sdtPr>
          <w:sdtEndPr/>
          <w:sdtContent>
            <w:tc>
              <w:tcPr>
                <w:tcW w:w="1540" w:type="dxa"/>
                <w:shd w:val="clear" w:color="auto" w:fill="auto"/>
              </w:tcPr>
              <w:p w14:paraId="10CB5D5E" w14:textId="77777777" w:rsidR="008B76D3" w:rsidRPr="006E0513" w:rsidRDefault="00C76BBA"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357469452"/>
            <w:showingPlcHdr/>
          </w:sdtPr>
          <w:sdtEndPr/>
          <w:sdtContent>
            <w:tc>
              <w:tcPr>
                <w:tcW w:w="4590" w:type="dxa"/>
                <w:gridSpan w:val="2"/>
                <w:shd w:val="clear" w:color="auto" w:fill="auto"/>
              </w:tcPr>
              <w:p w14:paraId="64C9A761" w14:textId="77777777" w:rsidR="008B76D3" w:rsidRPr="006E0513" w:rsidRDefault="000D09D2"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530C9836" w14:textId="77777777" w:rsidTr="005D15A9">
        <w:trPr>
          <w:trHeight w:val="437"/>
        </w:trPr>
        <w:tc>
          <w:tcPr>
            <w:tcW w:w="4485" w:type="dxa"/>
            <w:shd w:val="clear" w:color="auto" w:fill="auto"/>
          </w:tcPr>
          <w:p w14:paraId="20E96037" w14:textId="77777777" w:rsidR="008B76D3" w:rsidRPr="006E0513" w:rsidRDefault="008B76D3" w:rsidP="00200024">
            <w:pPr>
              <w:pStyle w:val="BodyText"/>
              <w:rPr>
                <w:rFonts w:ascii="Segoe UI" w:hAnsi="Segoe UI" w:cs="Segoe UI"/>
              </w:rPr>
            </w:pPr>
            <w:r w:rsidRPr="006E0513">
              <w:rPr>
                <w:rFonts w:ascii="Segoe UI" w:hAnsi="Segoe UI" w:cs="Segoe UI"/>
              </w:rPr>
              <w:t>Bid Documents (design engineering)</w:t>
            </w:r>
          </w:p>
        </w:tc>
        <w:sdt>
          <w:sdtPr>
            <w:rPr>
              <w:rFonts w:ascii="Segoe UI" w:hAnsi="Segoe UI" w:cs="Segoe UI"/>
            </w:rPr>
            <w:id w:val="-1779165872"/>
            <w:showingPlcHdr/>
            <w:date>
              <w:dateFormat w:val="M/d/yyyy"/>
              <w:lid w:val="en-US"/>
              <w:storeMappedDataAs w:val="dateTime"/>
              <w:calendar w:val="gregorian"/>
            </w:date>
          </w:sdtPr>
          <w:sdtEndPr/>
          <w:sdtContent>
            <w:tc>
              <w:tcPr>
                <w:tcW w:w="1540" w:type="dxa"/>
                <w:shd w:val="clear" w:color="auto" w:fill="auto"/>
              </w:tcPr>
              <w:p w14:paraId="341CE0E4" w14:textId="77777777" w:rsidR="008B76D3" w:rsidRPr="006E0513" w:rsidRDefault="00C76BBA" w:rsidP="00C76BBA">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282254441"/>
            <w:showingPlcHdr/>
          </w:sdtPr>
          <w:sdtEndPr/>
          <w:sdtContent>
            <w:tc>
              <w:tcPr>
                <w:tcW w:w="4590" w:type="dxa"/>
                <w:gridSpan w:val="2"/>
                <w:shd w:val="clear" w:color="auto" w:fill="auto"/>
              </w:tcPr>
              <w:p w14:paraId="52EC6C89" w14:textId="77777777" w:rsidR="008B76D3" w:rsidRPr="006E0513" w:rsidRDefault="000D09D2"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454E2C7D" w14:textId="77777777" w:rsidTr="005D15A9">
        <w:trPr>
          <w:trHeight w:val="437"/>
        </w:trPr>
        <w:tc>
          <w:tcPr>
            <w:tcW w:w="4485" w:type="dxa"/>
            <w:shd w:val="clear" w:color="auto" w:fill="auto"/>
          </w:tcPr>
          <w:p w14:paraId="253844A8" w14:textId="77777777" w:rsidR="008B76D3" w:rsidRPr="006E0513" w:rsidRDefault="008B76D3" w:rsidP="00200024">
            <w:pPr>
              <w:pStyle w:val="BodyText"/>
              <w:rPr>
                <w:rFonts w:ascii="Segoe UI" w:hAnsi="Segoe UI" w:cs="Segoe UI"/>
              </w:rPr>
            </w:pPr>
            <w:r w:rsidRPr="006E0513">
              <w:rPr>
                <w:rFonts w:ascii="Segoe UI" w:hAnsi="Segoe UI" w:cs="Segoe UI"/>
              </w:rPr>
              <w:t>Construction</w:t>
            </w:r>
          </w:p>
        </w:tc>
        <w:sdt>
          <w:sdtPr>
            <w:rPr>
              <w:rFonts w:ascii="Segoe UI" w:hAnsi="Segoe UI" w:cs="Segoe UI"/>
            </w:rPr>
            <w:id w:val="87824582"/>
            <w:showingPlcHdr/>
            <w:date>
              <w:dateFormat w:val="M/d/yyyy"/>
              <w:lid w:val="en-US"/>
              <w:storeMappedDataAs w:val="dateTime"/>
              <w:calendar w:val="gregorian"/>
            </w:date>
          </w:sdtPr>
          <w:sdtEndPr/>
          <w:sdtContent>
            <w:tc>
              <w:tcPr>
                <w:tcW w:w="1540" w:type="dxa"/>
                <w:shd w:val="clear" w:color="auto" w:fill="auto"/>
              </w:tcPr>
              <w:p w14:paraId="7AAEB03A" w14:textId="77777777" w:rsidR="008B76D3" w:rsidRPr="006E0513" w:rsidRDefault="00C76BBA"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902331465"/>
            <w:showingPlcHdr/>
          </w:sdtPr>
          <w:sdtEndPr/>
          <w:sdtContent>
            <w:tc>
              <w:tcPr>
                <w:tcW w:w="4590" w:type="dxa"/>
                <w:gridSpan w:val="2"/>
                <w:shd w:val="clear" w:color="auto" w:fill="auto"/>
              </w:tcPr>
              <w:p w14:paraId="1AABA10D"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2310E218" w14:textId="77777777" w:rsidTr="005D15A9">
        <w:trPr>
          <w:trHeight w:val="437"/>
        </w:trPr>
        <w:tc>
          <w:tcPr>
            <w:tcW w:w="4485" w:type="dxa"/>
            <w:shd w:val="clear" w:color="auto" w:fill="auto"/>
          </w:tcPr>
          <w:p w14:paraId="630D9D29" w14:textId="77777777" w:rsidR="008B76D3" w:rsidRPr="006E0513" w:rsidRDefault="008B76D3" w:rsidP="00200024">
            <w:pPr>
              <w:pStyle w:val="BodyText"/>
              <w:rPr>
                <w:rFonts w:ascii="Segoe UI" w:hAnsi="Segoe UI" w:cs="Segoe UI"/>
              </w:rPr>
            </w:pPr>
            <w:r w:rsidRPr="006E0513">
              <w:rPr>
                <w:rFonts w:ascii="Segoe UI" w:hAnsi="Segoe UI" w:cs="Segoe UI"/>
              </w:rPr>
              <w:t xml:space="preserve">Contingency (should be at least 10% of Construction cost) </w:t>
            </w:r>
          </w:p>
        </w:tc>
        <w:sdt>
          <w:sdtPr>
            <w:rPr>
              <w:rFonts w:ascii="Segoe UI" w:hAnsi="Segoe UI" w:cs="Segoe UI"/>
            </w:rPr>
            <w:id w:val="630053537"/>
            <w:showingPlcHdr/>
            <w:date>
              <w:dateFormat w:val="M/d/yyyy"/>
              <w:lid w:val="en-US"/>
              <w:storeMappedDataAs w:val="dateTime"/>
              <w:calendar w:val="gregorian"/>
            </w:date>
          </w:sdtPr>
          <w:sdtEndPr/>
          <w:sdtContent>
            <w:tc>
              <w:tcPr>
                <w:tcW w:w="1540" w:type="dxa"/>
                <w:shd w:val="clear" w:color="auto" w:fill="auto"/>
              </w:tcPr>
              <w:p w14:paraId="1C53215D"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17566904"/>
            <w:showingPlcHdr/>
          </w:sdtPr>
          <w:sdtEndPr/>
          <w:sdtContent>
            <w:tc>
              <w:tcPr>
                <w:tcW w:w="4590" w:type="dxa"/>
                <w:gridSpan w:val="2"/>
                <w:shd w:val="clear" w:color="auto" w:fill="auto"/>
              </w:tcPr>
              <w:p w14:paraId="3C339CBD"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289C3E6E" w14:textId="77777777" w:rsidTr="005D15A9">
        <w:trPr>
          <w:trHeight w:val="437"/>
        </w:trPr>
        <w:tc>
          <w:tcPr>
            <w:tcW w:w="4485" w:type="dxa"/>
            <w:shd w:val="clear" w:color="auto" w:fill="auto"/>
          </w:tcPr>
          <w:p w14:paraId="59BE679E" w14:textId="77777777" w:rsidR="008B76D3" w:rsidRPr="006E0513" w:rsidRDefault="008B76D3" w:rsidP="00200024">
            <w:pPr>
              <w:pStyle w:val="BodyText"/>
              <w:rPr>
                <w:rFonts w:ascii="Segoe UI" w:hAnsi="Segoe UI" w:cs="Segoe UI"/>
              </w:rPr>
            </w:pPr>
            <w:r w:rsidRPr="006E0513">
              <w:rPr>
                <w:rFonts w:ascii="Segoe UI" w:hAnsi="Segoe UI" w:cs="Segoe UI"/>
              </w:rPr>
              <w:t>DOH Review/Approval Fees</w:t>
            </w:r>
          </w:p>
        </w:tc>
        <w:sdt>
          <w:sdtPr>
            <w:rPr>
              <w:rFonts w:ascii="Segoe UI" w:hAnsi="Segoe UI" w:cs="Segoe UI"/>
            </w:rPr>
            <w:id w:val="-1007981451"/>
            <w:showingPlcHdr/>
            <w:date>
              <w:dateFormat w:val="M/d/yyyy"/>
              <w:lid w:val="en-US"/>
              <w:storeMappedDataAs w:val="dateTime"/>
              <w:calendar w:val="gregorian"/>
            </w:date>
          </w:sdtPr>
          <w:sdtEndPr/>
          <w:sdtContent>
            <w:tc>
              <w:tcPr>
                <w:tcW w:w="1540" w:type="dxa"/>
                <w:shd w:val="clear" w:color="auto" w:fill="auto"/>
              </w:tcPr>
              <w:p w14:paraId="7899FB60"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998636798"/>
            <w:showingPlcHdr/>
          </w:sdtPr>
          <w:sdtEndPr/>
          <w:sdtContent>
            <w:tc>
              <w:tcPr>
                <w:tcW w:w="4590" w:type="dxa"/>
                <w:gridSpan w:val="2"/>
                <w:shd w:val="clear" w:color="auto" w:fill="auto"/>
              </w:tcPr>
              <w:p w14:paraId="464D900E"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2541D30C" w14:textId="77777777" w:rsidTr="005D15A9">
        <w:trPr>
          <w:trHeight w:val="437"/>
        </w:trPr>
        <w:tc>
          <w:tcPr>
            <w:tcW w:w="4485" w:type="dxa"/>
            <w:shd w:val="clear" w:color="auto" w:fill="auto"/>
          </w:tcPr>
          <w:p w14:paraId="0D13D788" w14:textId="77777777" w:rsidR="008B76D3" w:rsidRPr="006E0513" w:rsidRDefault="008B76D3" w:rsidP="00200024">
            <w:pPr>
              <w:pStyle w:val="BodyText"/>
              <w:rPr>
                <w:rFonts w:ascii="Segoe UI" w:hAnsi="Segoe UI" w:cs="Segoe UI"/>
              </w:rPr>
            </w:pPr>
            <w:r w:rsidRPr="006E0513">
              <w:rPr>
                <w:rFonts w:ascii="Segoe UI" w:hAnsi="Segoe UI" w:cs="Segoe UI"/>
              </w:rPr>
              <w:t>Other Fees: (sales or use taxes)</w:t>
            </w:r>
          </w:p>
        </w:tc>
        <w:sdt>
          <w:sdtPr>
            <w:rPr>
              <w:rFonts w:ascii="Segoe UI" w:hAnsi="Segoe UI" w:cs="Segoe UI"/>
            </w:rPr>
            <w:id w:val="398562620"/>
            <w:showingPlcHdr/>
            <w:date>
              <w:dateFormat w:val="M/d/yyyy"/>
              <w:lid w:val="en-US"/>
              <w:storeMappedDataAs w:val="dateTime"/>
              <w:calendar w:val="gregorian"/>
            </w:date>
          </w:sdtPr>
          <w:sdtEndPr/>
          <w:sdtContent>
            <w:tc>
              <w:tcPr>
                <w:tcW w:w="1540" w:type="dxa"/>
                <w:shd w:val="clear" w:color="auto" w:fill="auto"/>
              </w:tcPr>
              <w:p w14:paraId="4D404084"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2050984676"/>
            <w:showingPlcHdr/>
          </w:sdtPr>
          <w:sdtEndPr/>
          <w:sdtContent>
            <w:tc>
              <w:tcPr>
                <w:tcW w:w="4590" w:type="dxa"/>
                <w:gridSpan w:val="2"/>
                <w:shd w:val="clear" w:color="auto" w:fill="auto"/>
              </w:tcPr>
              <w:p w14:paraId="34F7E610"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1267F79C" w14:textId="77777777" w:rsidTr="005D15A9">
        <w:trPr>
          <w:trHeight w:val="437"/>
        </w:trPr>
        <w:tc>
          <w:tcPr>
            <w:tcW w:w="4485" w:type="dxa"/>
            <w:shd w:val="clear" w:color="auto" w:fill="auto"/>
          </w:tcPr>
          <w:p w14:paraId="694A4807" w14:textId="77777777" w:rsidR="008B76D3" w:rsidRPr="006E0513" w:rsidRDefault="008B76D3" w:rsidP="00200024">
            <w:pPr>
              <w:pStyle w:val="BodyText"/>
              <w:rPr>
                <w:rFonts w:ascii="Segoe UI" w:hAnsi="Segoe UI" w:cs="Segoe UI"/>
              </w:rPr>
            </w:pPr>
            <w:r w:rsidRPr="006E0513">
              <w:rPr>
                <w:rFonts w:ascii="Segoe UI" w:hAnsi="Segoe UI" w:cs="Segoe UI"/>
              </w:rPr>
              <w:t>Service Meters (purchase and installation)</w:t>
            </w:r>
          </w:p>
        </w:tc>
        <w:sdt>
          <w:sdtPr>
            <w:rPr>
              <w:rFonts w:ascii="Segoe UI" w:hAnsi="Segoe UI" w:cs="Segoe UI"/>
            </w:rPr>
            <w:id w:val="2079475869"/>
            <w:showingPlcHdr/>
            <w:date>
              <w:dateFormat w:val="M/d/yyyy"/>
              <w:lid w:val="en-US"/>
              <w:storeMappedDataAs w:val="dateTime"/>
              <w:calendar w:val="gregorian"/>
            </w:date>
          </w:sdtPr>
          <w:sdtEndPr/>
          <w:sdtContent>
            <w:tc>
              <w:tcPr>
                <w:tcW w:w="1540" w:type="dxa"/>
                <w:shd w:val="clear" w:color="auto" w:fill="auto"/>
              </w:tcPr>
              <w:p w14:paraId="61BA181F"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90360584"/>
            <w:showingPlcHdr/>
          </w:sdtPr>
          <w:sdtEndPr/>
          <w:sdtContent>
            <w:tc>
              <w:tcPr>
                <w:tcW w:w="4590" w:type="dxa"/>
                <w:gridSpan w:val="2"/>
                <w:shd w:val="clear" w:color="auto" w:fill="auto"/>
              </w:tcPr>
              <w:p w14:paraId="3B3C4676"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7421A3E4" w14:textId="77777777" w:rsidTr="005D15A9">
        <w:trPr>
          <w:trHeight w:val="437"/>
        </w:trPr>
        <w:tc>
          <w:tcPr>
            <w:tcW w:w="4485" w:type="dxa"/>
            <w:shd w:val="clear" w:color="auto" w:fill="auto"/>
          </w:tcPr>
          <w:p w14:paraId="3992CDE0" w14:textId="77777777" w:rsidR="008B76D3" w:rsidRPr="006E0513" w:rsidRDefault="008B76D3" w:rsidP="00200024">
            <w:pPr>
              <w:pStyle w:val="BodyText"/>
              <w:rPr>
                <w:rFonts w:ascii="Segoe UI" w:hAnsi="Segoe UI" w:cs="Segoe UI"/>
              </w:rPr>
            </w:pPr>
            <w:r w:rsidRPr="006E0513">
              <w:rPr>
                <w:rFonts w:ascii="Segoe UI" w:hAnsi="Segoe UI" w:cs="Segoe UI"/>
              </w:rPr>
              <w:t>Audit Costs</w:t>
            </w:r>
          </w:p>
        </w:tc>
        <w:sdt>
          <w:sdtPr>
            <w:rPr>
              <w:rFonts w:ascii="Segoe UI" w:hAnsi="Segoe UI" w:cs="Segoe UI"/>
            </w:rPr>
            <w:id w:val="-125779760"/>
            <w:showingPlcHdr/>
            <w:date>
              <w:dateFormat w:val="M/d/yyyy"/>
              <w:lid w:val="en-US"/>
              <w:storeMappedDataAs w:val="dateTime"/>
              <w:calendar w:val="gregorian"/>
            </w:date>
          </w:sdtPr>
          <w:sdtEndPr/>
          <w:sdtContent>
            <w:tc>
              <w:tcPr>
                <w:tcW w:w="1540" w:type="dxa"/>
                <w:shd w:val="clear" w:color="auto" w:fill="auto"/>
              </w:tcPr>
              <w:p w14:paraId="4FF0D8AD"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909806344"/>
            <w:showingPlcHdr/>
          </w:sdtPr>
          <w:sdtEndPr/>
          <w:sdtContent>
            <w:tc>
              <w:tcPr>
                <w:tcW w:w="4590" w:type="dxa"/>
                <w:gridSpan w:val="2"/>
                <w:shd w:val="clear" w:color="auto" w:fill="auto"/>
              </w:tcPr>
              <w:p w14:paraId="65B53791"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6A6A3D9C" w14:textId="77777777" w:rsidTr="005D15A9">
        <w:trPr>
          <w:trHeight w:val="437"/>
        </w:trPr>
        <w:tc>
          <w:tcPr>
            <w:tcW w:w="6025" w:type="dxa"/>
            <w:gridSpan w:val="2"/>
            <w:shd w:val="clear" w:color="auto" w:fill="auto"/>
          </w:tcPr>
          <w:p w14:paraId="49996973" w14:textId="77777777" w:rsidR="008B76D3" w:rsidRPr="006E0513" w:rsidRDefault="008B76D3" w:rsidP="00200024">
            <w:pPr>
              <w:pStyle w:val="BodyText"/>
              <w:rPr>
                <w:rFonts w:ascii="Segoe UI" w:hAnsi="Segoe UI" w:cs="Segoe UI"/>
              </w:rPr>
            </w:pPr>
          </w:p>
        </w:tc>
        <w:tc>
          <w:tcPr>
            <w:tcW w:w="3295" w:type="dxa"/>
            <w:shd w:val="clear" w:color="auto" w:fill="auto"/>
          </w:tcPr>
          <w:p w14:paraId="1D6F31ED" w14:textId="77777777" w:rsidR="008B76D3" w:rsidRPr="006E0513" w:rsidRDefault="008B76D3" w:rsidP="00200024">
            <w:pPr>
              <w:pStyle w:val="BodyText"/>
              <w:rPr>
                <w:rFonts w:ascii="Segoe UI" w:hAnsi="Segoe UI" w:cs="Segoe UI"/>
                <w:b/>
                <w:sz w:val="22"/>
                <w:szCs w:val="22"/>
              </w:rPr>
            </w:pPr>
            <w:r w:rsidRPr="006E0513">
              <w:rPr>
                <w:rFonts w:ascii="Segoe UI" w:hAnsi="Segoe UI" w:cs="Segoe UI"/>
                <w:b/>
                <w:sz w:val="22"/>
                <w:szCs w:val="22"/>
              </w:rPr>
              <w:t>Subtotal</w:t>
            </w:r>
          </w:p>
        </w:tc>
        <w:sdt>
          <w:sdtPr>
            <w:rPr>
              <w:rFonts w:ascii="Segoe UI" w:hAnsi="Segoe UI" w:cs="Segoe UI"/>
            </w:rPr>
            <w:id w:val="-1714339175"/>
          </w:sdtPr>
          <w:sdtEndPr/>
          <w:sdtContent>
            <w:sdt>
              <w:sdtPr>
                <w:rPr>
                  <w:rFonts w:ascii="Segoe UI" w:hAnsi="Segoe UI" w:cs="Segoe UI"/>
                </w:rPr>
                <w:id w:val="256876176"/>
                <w:showingPlcHdr/>
              </w:sdtPr>
              <w:sdtEndPr/>
              <w:sdtContent>
                <w:tc>
                  <w:tcPr>
                    <w:tcW w:w="1295" w:type="dxa"/>
                    <w:shd w:val="clear" w:color="auto" w:fill="auto"/>
                  </w:tcPr>
                  <w:p w14:paraId="4DDB2012" w14:textId="77777777" w:rsidR="008B76D3"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310C635D" w14:textId="77777777" w:rsidTr="005D15A9">
        <w:trPr>
          <w:trHeight w:val="437"/>
        </w:trPr>
        <w:tc>
          <w:tcPr>
            <w:tcW w:w="4485" w:type="dxa"/>
            <w:shd w:val="clear" w:color="auto" w:fill="auto"/>
          </w:tcPr>
          <w:p w14:paraId="08CA792B" w14:textId="77777777" w:rsidR="00200024" w:rsidRPr="006E0513" w:rsidRDefault="00200024" w:rsidP="00200024">
            <w:pPr>
              <w:pStyle w:val="BodyText"/>
              <w:rPr>
                <w:rFonts w:ascii="Segoe UI" w:hAnsi="Segoe UI" w:cs="Segoe UI"/>
              </w:rPr>
            </w:pPr>
            <w:r w:rsidRPr="006E0513">
              <w:rPr>
                <w:rFonts w:ascii="Segoe UI" w:hAnsi="Segoe UI" w:cs="Segoe UI"/>
              </w:rPr>
              <w:t>Other (describe):</w:t>
            </w:r>
          </w:p>
        </w:tc>
        <w:sdt>
          <w:sdtPr>
            <w:rPr>
              <w:rFonts w:ascii="Segoe UI" w:hAnsi="Segoe UI" w:cs="Segoe UI"/>
            </w:rPr>
            <w:id w:val="1625416451"/>
            <w:showingPlcHdr/>
            <w:date>
              <w:dateFormat w:val="M/d/yyyy"/>
              <w:lid w:val="en-US"/>
              <w:storeMappedDataAs w:val="dateTime"/>
              <w:calendar w:val="gregorian"/>
            </w:date>
          </w:sdtPr>
          <w:sdtEndPr/>
          <w:sdtContent>
            <w:tc>
              <w:tcPr>
                <w:tcW w:w="1540" w:type="dxa"/>
                <w:shd w:val="clear" w:color="auto" w:fill="auto"/>
              </w:tcPr>
              <w:p w14:paraId="5A9724E3" w14:textId="77777777" w:rsidR="00200024" w:rsidRPr="006E0513" w:rsidRDefault="00114EEF" w:rsidP="00200024">
                <w:pPr>
                  <w:pStyle w:val="BodyText"/>
                  <w:rPr>
                    <w:rFonts w:ascii="Segoe UI" w:hAnsi="Segoe UI" w:cs="Segoe UI"/>
                  </w:rPr>
                </w:pPr>
                <w:r w:rsidRPr="00EE6E20">
                  <w:rPr>
                    <w:rStyle w:val="PlaceholderText"/>
                  </w:rPr>
                  <w:t>Click here to enter a date.</w:t>
                </w:r>
              </w:p>
            </w:tc>
          </w:sdtContent>
        </w:sdt>
        <w:tc>
          <w:tcPr>
            <w:tcW w:w="3295" w:type="dxa"/>
            <w:shd w:val="clear" w:color="auto" w:fill="auto"/>
          </w:tcPr>
          <w:p w14:paraId="736EF021" w14:textId="77777777" w:rsidR="00200024" w:rsidRPr="006E0513" w:rsidRDefault="00200024" w:rsidP="00200024">
            <w:pPr>
              <w:pStyle w:val="BodyText"/>
              <w:rPr>
                <w:rFonts w:ascii="Segoe UI" w:hAnsi="Segoe UI" w:cs="Segoe UI"/>
                <w:b/>
              </w:rPr>
            </w:pPr>
          </w:p>
        </w:tc>
        <w:sdt>
          <w:sdtPr>
            <w:rPr>
              <w:rFonts w:ascii="Segoe UI" w:hAnsi="Segoe UI" w:cs="Segoe UI"/>
            </w:rPr>
            <w:id w:val="-821432042"/>
          </w:sdtPr>
          <w:sdtEndPr/>
          <w:sdtContent>
            <w:sdt>
              <w:sdtPr>
                <w:rPr>
                  <w:rFonts w:ascii="Segoe UI" w:hAnsi="Segoe UI" w:cs="Segoe UI"/>
                </w:rPr>
                <w:id w:val="1329244708"/>
                <w:showingPlcHdr/>
              </w:sdtPr>
              <w:sdtEndPr/>
              <w:sdtContent>
                <w:tc>
                  <w:tcPr>
                    <w:tcW w:w="1295" w:type="dxa"/>
                    <w:shd w:val="clear" w:color="auto" w:fill="auto"/>
                  </w:tcPr>
                  <w:p w14:paraId="01FF0FC3"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6FF6DA0F" w14:textId="77777777" w:rsidTr="005D15A9">
        <w:trPr>
          <w:trHeight w:val="437"/>
        </w:trPr>
        <w:tc>
          <w:tcPr>
            <w:tcW w:w="4485" w:type="dxa"/>
            <w:shd w:val="clear" w:color="auto" w:fill="auto"/>
          </w:tcPr>
          <w:p w14:paraId="434CB11E" w14:textId="77777777" w:rsidR="00200024" w:rsidRPr="006E0513" w:rsidRDefault="00200024" w:rsidP="00200024">
            <w:pPr>
              <w:pStyle w:val="BodyText"/>
              <w:rPr>
                <w:rFonts w:ascii="Segoe UI" w:hAnsi="Segoe UI" w:cs="Segoe UI"/>
              </w:rPr>
            </w:pPr>
            <w:r w:rsidRPr="006E0513">
              <w:rPr>
                <w:rFonts w:ascii="Segoe UI" w:hAnsi="Segoe UI" w:cs="Segoe UI"/>
              </w:rPr>
              <w:t>Other (describe):</w:t>
            </w:r>
          </w:p>
        </w:tc>
        <w:sdt>
          <w:sdtPr>
            <w:rPr>
              <w:rFonts w:ascii="Segoe UI" w:hAnsi="Segoe UI" w:cs="Segoe UI"/>
            </w:rPr>
            <w:id w:val="1177845048"/>
            <w:showingPlcHdr/>
            <w:date>
              <w:dateFormat w:val="M/d/yyyy"/>
              <w:lid w:val="en-US"/>
              <w:storeMappedDataAs w:val="dateTime"/>
              <w:calendar w:val="gregorian"/>
            </w:date>
          </w:sdtPr>
          <w:sdtEndPr/>
          <w:sdtContent>
            <w:tc>
              <w:tcPr>
                <w:tcW w:w="1540" w:type="dxa"/>
                <w:shd w:val="clear" w:color="auto" w:fill="auto"/>
              </w:tcPr>
              <w:p w14:paraId="70339D91" w14:textId="77777777" w:rsidR="00200024" w:rsidRPr="006E0513" w:rsidRDefault="00114EEF" w:rsidP="00200024">
                <w:pPr>
                  <w:pStyle w:val="BodyText"/>
                  <w:rPr>
                    <w:rFonts w:ascii="Segoe UI" w:hAnsi="Segoe UI" w:cs="Segoe UI"/>
                  </w:rPr>
                </w:pPr>
                <w:r w:rsidRPr="00EE6E20">
                  <w:rPr>
                    <w:rStyle w:val="PlaceholderText"/>
                  </w:rPr>
                  <w:t>Click here to enter a date.</w:t>
                </w:r>
              </w:p>
            </w:tc>
          </w:sdtContent>
        </w:sdt>
        <w:tc>
          <w:tcPr>
            <w:tcW w:w="3295" w:type="dxa"/>
            <w:shd w:val="clear" w:color="auto" w:fill="auto"/>
          </w:tcPr>
          <w:p w14:paraId="0730C36F" w14:textId="77777777" w:rsidR="00200024" w:rsidRPr="006E0513" w:rsidRDefault="00200024" w:rsidP="00200024">
            <w:pPr>
              <w:pStyle w:val="BodyText"/>
              <w:rPr>
                <w:rFonts w:ascii="Segoe UI" w:hAnsi="Segoe UI" w:cs="Segoe UI"/>
                <w:b/>
              </w:rPr>
            </w:pPr>
          </w:p>
        </w:tc>
        <w:sdt>
          <w:sdtPr>
            <w:rPr>
              <w:rFonts w:ascii="Segoe UI" w:hAnsi="Segoe UI" w:cs="Segoe UI"/>
            </w:rPr>
            <w:id w:val="-1889564516"/>
          </w:sdtPr>
          <w:sdtEndPr/>
          <w:sdtContent>
            <w:sdt>
              <w:sdtPr>
                <w:rPr>
                  <w:rFonts w:ascii="Segoe UI" w:hAnsi="Segoe UI" w:cs="Segoe UI"/>
                </w:rPr>
                <w:id w:val="-1849544280"/>
                <w:showingPlcHdr/>
              </w:sdtPr>
              <w:sdtEndPr/>
              <w:sdtContent>
                <w:tc>
                  <w:tcPr>
                    <w:tcW w:w="1295" w:type="dxa"/>
                    <w:shd w:val="clear" w:color="auto" w:fill="auto"/>
                  </w:tcPr>
                  <w:p w14:paraId="74C62142"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212EFA85" w14:textId="77777777" w:rsidTr="005D15A9">
        <w:trPr>
          <w:trHeight w:val="437"/>
        </w:trPr>
        <w:tc>
          <w:tcPr>
            <w:tcW w:w="4485" w:type="dxa"/>
            <w:shd w:val="clear" w:color="auto" w:fill="auto"/>
          </w:tcPr>
          <w:p w14:paraId="6C185FAB" w14:textId="77777777" w:rsidR="00200024" w:rsidRPr="006E0513" w:rsidRDefault="00200024" w:rsidP="00200024">
            <w:pPr>
              <w:pStyle w:val="BodyText"/>
              <w:rPr>
                <w:rFonts w:ascii="Segoe UI" w:hAnsi="Segoe UI" w:cs="Segoe UI"/>
              </w:rPr>
            </w:pPr>
            <w:r w:rsidRPr="006E0513">
              <w:rPr>
                <w:rFonts w:ascii="Segoe UI" w:hAnsi="Segoe UI" w:cs="Segoe UI"/>
              </w:rPr>
              <w:t>Other (describe):</w:t>
            </w:r>
          </w:p>
        </w:tc>
        <w:sdt>
          <w:sdtPr>
            <w:rPr>
              <w:rFonts w:ascii="Segoe UI" w:hAnsi="Segoe UI" w:cs="Segoe UI"/>
            </w:rPr>
            <w:id w:val="653643857"/>
            <w:showingPlcHdr/>
            <w:date>
              <w:dateFormat w:val="M/d/yyyy"/>
              <w:lid w:val="en-US"/>
              <w:storeMappedDataAs w:val="dateTime"/>
              <w:calendar w:val="gregorian"/>
            </w:date>
          </w:sdtPr>
          <w:sdtEndPr/>
          <w:sdtContent>
            <w:tc>
              <w:tcPr>
                <w:tcW w:w="1540" w:type="dxa"/>
                <w:shd w:val="clear" w:color="auto" w:fill="auto"/>
              </w:tcPr>
              <w:p w14:paraId="7E1B0473" w14:textId="77777777" w:rsidR="00200024" w:rsidRPr="006E0513" w:rsidRDefault="00114EEF" w:rsidP="00200024">
                <w:pPr>
                  <w:pStyle w:val="BodyText"/>
                  <w:rPr>
                    <w:rFonts w:ascii="Segoe UI" w:hAnsi="Segoe UI" w:cs="Segoe UI"/>
                  </w:rPr>
                </w:pPr>
                <w:r w:rsidRPr="00EE6E20">
                  <w:rPr>
                    <w:rStyle w:val="PlaceholderText"/>
                  </w:rPr>
                  <w:t>Click here to enter a date.</w:t>
                </w:r>
              </w:p>
            </w:tc>
          </w:sdtContent>
        </w:sdt>
        <w:tc>
          <w:tcPr>
            <w:tcW w:w="3295" w:type="dxa"/>
            <w:shd w:val="clear" w:color="auto" w:fill="auto"/>
          </w:tcPr>
          <w:p w14:paraId="6D86AE2E" w14:textId="77777777" w:rsidR="00200024" w:rsidRPr="006E0513" w:rsidRDefault="00200024" w:rsidP="00200024">
            <w:pPr>
              <w:pStyle w:val="BodyText"/>
              <w:rPr>
                <w:rFonts w:ascii="Segoe UI" w:hAnsi="Segoe UI" w:cs="Segoe UI"/>
                <w:b/>
              </w:rPr>
            </w:pPr>
          </w:p>
        </w:tc>
        <w:sdt>
          <w:sdtPr>
            <w:rPr>
              <w:rFonts w:ascii="Segoe UI" w:hAnsi="Segoe UI" w:cs="Segoe UI"/>
            </w:rPr>
            <w:id w:val="673926607"/>
          </w:sdtPr>
          <w:sdtEndPr/>
          <w:sdtContent>
            <w:sdt>
              <w:sdtPr>
                <w:rPr>
                  <w:rFonts w:ascii="Segoe UI" w:hAnsi="Segoe UI" w:cs="Segoe UI"/>
                </w:rPr>
                <w:id w:val="-764383019"/>
                <w:showingPlcHdr/>
              </w:sdtPr>
              <w:sdtEndPr/>
              <w:sdtContent>
                <w:tc>
                  <w:tcPr>
                    <w:tcW w:w="1295" w:type="dxa"/>
                    <w:shd w:val="clear" w:color="auto" w:fill="auto"/>
                  </w:tcPr>
                  <w:p w14:paraId="62D50508"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443A1631" w14:textId="77777777" w:rsidTr="005D15A9">
        <w:trPr>
          <w:trHeight w:hRule="exact" w:val="729"/>
        </w:trPr>
        <w:tc>
          <w:tcPr>
            <w:tcW w:w="9320" w:type="dxa"/>
            <w:gridSpan w:val="3"/>
            <w:shd w:val="clear" w:color="auto" w:fill="auto"/>
          </w:tcPr>
          <w:p w14:paraId="224D8866" w14:textId="77777777" w:rsidR="00200024" w:rsidRPr="006E0513" w:rsidRDefault="00200024" w:rsidP="006E0513">
            <w:pPr>
              <w:pStyle w:val="BodyText"/>
              <w:jc w:val="right"/>
              <w:rPr>
                <w:rFonts w:ascii="Segoe UI" w:hAnsi="Segoe UI" w:cs="Segoe UI"/>
                <w:b/>
              </w:rPr>
            </w:pPr>
            <w:r w:rsidRPr="006E0513">
              <w:rPr>
                <w:rFonts w:ascii="Segoe UI" w:hAnsi="Segoe UI" w:cs="Segoe UI"/>
                <w:b/>
              </w:rPr>
              <w:t>Funding Request TOTAL</w:t>
            </w:r>
          </w:p>
        </w:tc>
        <w:sdt>
          <w:sdtPr>
            <w:rPr>
              <w:rFonts w:ascii="Segoe UI" w:hAnsi="Segoe UI" w:cs="Segoe UI"/>
            </w:rPr>
            <w:id w:val="502406928"/>
          </w:sdtPr>
          <w:sdtEndPr/>
          <w:sdtContent>
            <w:sdt>
              <w:sdtPr>
                <w:rPr>
                  <w:rFonts w:ascii="Segoe UI" w:hAnsi="Segoe UI" w:cs="Segoe UI"/>
                </w:rPr>
                <w:id w:val="-1068572749"/>
                <w:showingPlcHdr/>
              </w:sdtPr>
              <w:sdtEndPr/>
              <w:sdtContent>
                <w:tc>
                  <w:tcPr>
                    <w:tcW w:w="1295" w:type="dxa"/>
                    <w:shd w:val="clear" w:color="auto" w:fill="auto"/>
                  </w:tcPr>
                  <w:p w14:paraId="137680DB" w14:textId="77777777" w:rsidR="00200024" w:rsidRPr="006E0513" w:rsidRDefault="00C854A8" w:rsidP="008810F2">
                    <w:pPr>
                      <w:pStyle w:val="BodyText"/>
                      <w:jc w:val="right"/>
                      <w:rPr>
                        <w:rFonts w:ascii="Segoe UI" w:hAnsi="Segoe UI" w:cs="Segoe UI"/>
                        <w:b/>
                      </w:rPr>
                    </w:pPr>
                    <w:r>
                      <w:rPr>
                        <w:rFonts w:ascii="Segoe UI" w:hAnsi="Segoe UI" w:cs="Segoe UI"/>
                      </w:rPr>
                      <w:t xml:space="preserve">                    </w:t>
                    </w:r>
                  </w:p>
                </w:tc>
              </w:sdtContent>
            </w:sdt>
          </w:sdtContent>
        </w:sdt>
      </w:tr>
      <w:tr w:rsidR="00200024" w:rsidRPr="00D85733" w14:paraId="04ED1B37" w14:textId="77777777" w:rsidTr="005D15A9">
        <w:trPr>
          <w:trHeight w:hRule="exact" w:val="729"/>
        </w:trPr>
        <w:tc>
          <w:tcPr>
            <w:tcW w:w="9320" w:type="dxa"/>
            <w:gridSpan w:val="3"/>
            <w:shd w:val="clear" w:color="auto" w:fill="auto"/>
          </w:tcPr>
          <w:p w14:paraId="03723E54" w14:textId="77777777" w:rsidR="00200024" w:rsidRPr="006E0513" w:rsidRDefault="00390E7C" w:rsidP="00390E7C">
            <w:pPr>
              <w:pStyle w:val="BodyText"/>
              <w:jc w:val="right"/>
              <w:rPr>
                <w:rFonts w:ascii="Segoe UI" w:hAnsi="Segoe UI" w:cs="Segoe UI"/>
                <w:b/>
              </w:rPr>
            </w:pPr>
            <w:r>
              <w:rPr>
                <w:rFonts w:ascii="Segoe UI" w:hAnsi="Segoe UI" w:cs="Segoe UI"/>
                <w:b/>
              </w:rPr>
              <w:t>Loan Fee</w:t>
            </w:r>
          </w:p>
        </w:tc>
        <w:sdt>
          <w:sdtPr>
            <w:rPr>
              <w:rFonts w:ascii="Segoe UI" w:hAnsi="Segoe UI" w:cs="Segoe UI"/>
            </w:rPr>
            <w:id w:val="220417947"/>
          </w:sdtPr>
          <w:sdtEndPr/>
          <w:sdtContent>
            <w:sdt>
              <w:sdtPr>
                <w:rPr>
                  <w:rFonts w:ascii="Segoe UI" w:hAnsi="Segoe UI" w:cs="Segoe UI"/>
                </w:rPr>
                <w:id w:val="127364110"/>
                <w:showingPlcHdr/>
              </w:sdtPr>
              <w:sdtEndPr/>
              <w:sdtContent>
                <w:tc>
                  <w:tcPr>
                    <w:tcW w:w="1295" w:type="dxa"/>
                    <w:shd w:val="clear" w:color="auto" w:fill="auto"/>
                  </w:tcPr>
                  <w:p w14:paraId="50CDDEE7" w14:textId="77777777" w:rsidR="00200024" w:rsidRPr="006E0513" w:rsidRDefault="00C854A8" w:rsidP="008810F2">
                    <w:pPr>
                      <w:pStyle w:val="BodyText"/>
                      <w:jc w:val="right"/>
                      <w:rPr>
                        <w:rFonts w:ascii="Segoe UI" w:hAnsi="Segoe UI" w:cs="Segoe UI"/>
                        <w:b/>
                      </w:rPr>
                    </w:pPr>
                    <w:r>
                      <w:rPr>
                        <w:rFonts w:ascii="Segoe UI" w:hAnsi="Segoe UI" w:cs="Segoe UI"/>
                      </w:rPr>
                      <w:t xml:space="preserve">                    </w:t>
                    </w:r>
                  </w:p>
                </w:tc>
              </w:sdtContent>
            </w:sdt>
          </w:sdtContent>
        </w:sdt>
      </w:tr>
      <w:tr w:rsidR="00200024" w:rsidRPr="00D85733" w14:paraId="5CD1B97E" w14:textId="77777777" w:rsidTr="005D15A9">
        <w:trPr>
          <w:trHeight w:hRule="exact" w:val="729"/>
        </w:trPr>
        <w:tc>
          <w:tcPr>
            <w:tcW w:w="9320" w:type="dxa"/>
            <w:gridSpan w:val="3"/>
            <w:shd w:val="clear" w:color="auto" w:fill="auto"/>
          </w:tcPr>
          <w:p w14:paraId="1739B18C" w14:textId="77777777" w:rsidR="00200024" w:rsidRPr="006E0513" w:rsidRDefault="00200024" w:rsidP="006E0513">
            <w:pPr>
              <w:pStyle w:val="BodyText"/>
              <w:jc w:val="right"/>
              <w:rPr>
                <w:rFonts w:ascii="Segoe UI" w:hAnsi="Segoe UI" w:cs="Segoe UI"/>
                <w:b/>
              </w:rPr>
            </w:pPr>
            <w:r w:rsidRPr="006E0513">
              <w:rPr>
                <w:rFonts w:ascii="Segoe UI" w:hAnsi="Segoe UI" w:cs="Segoe UI"/>
                <w:b/>
              </w:rPr>
              <w:t>TOTAL FUNDING REQUEST (add the two lines above)</w:t>
            </w:r>
          </w:p>
        </w:tc>
        <w:sdt>
          <w:sdtPr>
            <w:rPr>
              <w:rFonts w:ascii="Segoe UI" w:hAnsi="Segoe UI" w:cs="Segoe UI"/>
            </w:rPr>
            <w:id w:val="5570746"/>
          </w:sdtPr>
          <w:sdtEndPr/>
          <w:sdtContent>
            <w:sdt>
              <w:sdtPr>
                <w:rPr>
                  <w:rFonts w:ascii="Segoe UI" w:hAnsi="Segoe UI" w:cs="Segoe UI"/>
                </w:rPr>
                <w:id w:val="1676530028"/>
                <w:showingPlcHdr/>
              </w:sdtPr>
              <w:sdtEndPr/>
              <w:sdtContent>
                <w:tc>
                  <w:tcPr>
                    <w:tcW w:w="1295" w:type="dxa"/>
                    <w:shd w:val="clear" w:color="auto" w:fill="auto"/>
                  </w:tcPr>
                  <w:p w14:paraId="1B5D13EA"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bl>
    <w:p w14:paraId="74C60D88" w14:textId="77777777" w:rsidR="00AE7105" w:rsidRDefault="00AE7105">
      <w: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775"/>
        <w:gridCol w:w="1635"/>
      </w:tblGrid>
      <w:tr w:rsidR="00924D91" w:rsidRPr="00D85733" w14:paraId="687D8502" w14:textId="77777777" w:rsidTr="005D15A9">
        <w:trPr>
          <w:trHeight w:val="432"/>
        </w:trPr>
        <w:tc>
          <w:tcPr>
            <w:tcW w:w="8980" w:type="dxa"/>
            <w:gridSpan w:val="2"/>
            <w:shd w:val="clear" w:color="auto" w:fill="auto"/>
          </w:tcPr>
          <w:p w14:paraId="6D0216C9" w14:textId="77777777" w:rsidR="00924D91" w:rsidRPr="006E0513" w:rsidRDefault="00A62002" w:rsidP="006A0B66">
            <w:pPr>
              <w:pStyle w:val="BodyText"/>
              <w:rPr>
                <w:rFonts w:ascii="Segoe UI" w:hAnsi="Segoe UI" w:cs="Segoe UI"/>
                <w:b/>
              </w:rPr>
            </w:pPr>
            <w:r w:rsidRPr="006E0513">
              <w:rPr>
                <w:rFonts w:ascii="Segoe UI" w:hAnsi="Segoe UI" w:cs="Segoe UI"/>
                <w:b/>
                <w:color w:val="000000"/>
              </w:rPr>
              <w:lastRenderedPageBreak/>
              <w:t>*</w:t>
            </w:r>
            <w:r w:rsidR="00924D91" w:rsidRPr="006E0513">
              <w:rPr>
                <w:rFonts w:ascii="Segoe UI" w:hAnsi="Segoe UI" w:cs="Segoe UI"/>
                <w:b/>
                <w:color w:val="000000"/>
              </w:rPr>
              <w:t xml:space="preserve">Will you be using any other funding </w:t>
            </w:r>
            <w:r w:rsidR="0080331B">
              <w:rPr>
                <w:rFonts w:ascii="Segoe UI" w:hAnsi="Segoe UI" w:cs="Segoe UI"/>
                <w:b/>
                <w:color w:val="000000"/>
              </w:rPr>
              <w:t>sources for your project? If YES</w:t>
            </w:r>
            <w:r w:rsidR="00924D91" w:rsidRPr="006E0513">
              <w:rPr>
                <w:rFonts w:ascii="Segoe UI" w:hAnsi="Segoe UI" w:cs="Segoe UI"/>
                <w:b/>
                <w:color w:val="000000"/>
              </w:rPr>
              <w:t>, list funding sources and amounts</w:t>
            </w:r>
            <w:r w:rsidR="00F07D74" w:rsidRPr="006E0513">
              <w:rPr>
                <w:rFonts w:ascii="Segoe UI" w:hAnsi="Segoe UI" w:cs="Segoe UI"/>
                <w:b/>
                <w:color w:val="000000"/>
              </w:rPr>
              <w:t xml:space="preserve"> below.</w:t>
            </w:r>
          </w:p>
        </w:tc>
        <w:tc>
          <w:tcPr>
            <w:tcW w:w="1635" w:type="dxa"/>
            <w:shd w:val="clear" w:color="auto" w:fill="auto"/>
          </w:tcPr>
          <w:p w14:paraId="04310AF1" w14:textId="77777777" w:rsidR="00924D91" w:rsidRPr="006E0513" w:rsidRDefault="00EC38A0" w:rsidP="00E07128">
            <w:pPr>
              <w:jc w:val="center"/>
              <w:rPr>
                <w:rFonts w:ascii="Segoe UI" w:hAnsi="Segoe UI" w:cs="Segoe UI"/>
                <w:sz w:val="18"/>
                <w:szCs w:val="18"/>
              </w:rPr>
            </w:pPr>
            <w:sdt>
              <w:sdtPr>
                <w:rPr>
                  <w:rFonts w:ascii="Segoe UI" w:hAnsi="Segoe UI" w:cs="Segoe UI"/>
                  <w:sz w:val="18"/>
                  <w:szCs w:val="18"/>
                </w:rPr>
                <w:id w:val="85763103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FA4008" w:rsidRPr="006E0513">
              <w:rPr>
                <w:rFonts w:ascii="Segoe UI" w:hAnsi="Segoe UI" w:cs="Segoe UI"/>
                <w:sz w:val="18"/>
                <w:szCs w:val="18"/>
              </w:rPr>
              <w:t xml:space="preserve">YES </w:t>
            </w:r>
            <w:r w:rsidR="00924D91" w:rsidRPr="006E0513">
              <w:rPr>
                <w:rFonts w:ascii="Segoe UI" w:hAnsi="Segoe UI" w:cs="Segoe UI"/>
                <w:sz w:val="18"/>
                <w:szCs w:val="18"/>
              </w:rPr>
              <w:t xml:space="preserve">  </w:t>
            </w:r>
            <w:sdt>
              <w:sdtPr>
                <w:rPr>
                  <w:rFonts w:ascii="Segoe UI" w:hAnsi="Segoe UI" w:cs="Segoe UI"/>
                  <w:sz w:val="18"/>
                  <w:szCs w:val="18"/>
                </w:rPr>
                <w:id w:val="-162453666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924D91" w:rsidRPr="006E0513">
              <w:rPr>
                <w:rFonts w:ascii="Segoe UI" w:hAnsi="Segoe UI" w:cs="Segoe UI"/>
                <w:sz w:val="18"/>
                <w:szCs w:val="18"/>
              </w:rPr>
              <w:t xml:space="preserve"> NO</w:t>
            </w:r>
          </w:p>
        </w:tc>
      </w:tr>
      <w:tr w:rsidR="00FA4008" w:rsidRPr="00D85733" w14:paraId="1CCE2367" w14:textId="77777777" w:rsidTr="005D15A9">
        <w:trPr>
          <w:trHeight w:val="432"/>
        </w:trPr>
        <w:tc>
          <w:tcPr>
            <w:tcW w:w="6205" w:type="dxa"/>
            <w:shd w:val="clear" w:color="auto" w:fill="auto"/>
          </w:tcPr>
          <w:p w14:paraId="3264862E"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1107114510"/>
                <w:showingPlcHdr/>
              </w:sdtPr>
              <w:sdtEndPr/>
              <w:sdtContent>
                <w:r w:rsidR="008810F2">
                  <w:t xml:space="preserve">                    </w:t>
                </w:r>
              </w:sdtContent>
            </w:sdt>
          </w:p>
        </w:tc>
        <w:tc>
          <w:tcPr>
            <w:tcW w:w="4410" w:type="dxa"/>
            <w:gridSpan w:val="2"/>
            <w:shd w:val="clear" w:color="auto" w:fill="auto"/>
          </w:tcPr>
          <w:p w14:paraId="557C4E21"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1210025225"/>
                <w:showingPlcHdr/>
              </w:sdtPr>
              <w:sdtEndPr/>
              <w:sdtContent>
                <w:r w:rsidR="008810F2">
                  <w:t xml:space="preserve">                    </w:t>
                </w:r>
              </w:sdtContent>
            </w:sdt>
          </w:p>
        </w:tc>
      </w:tr>
      <w:tr w:rsidR="00FA4008" w:rsidRPr="00D85733" w14:paraId="07A01901" w14:textId="77777777" w:rsidTr="005D15A9">
        <w:trPr>
          <w:trHeight w:val="432"/>
        </w:trPr>
        <w:tc>
          <w:tcPr>
            <w:tcW w:w="6205" w:type="dxa"/>
            <w:shd w:val="clear" w:color="auto" w:fill="auto"/>
          </w:tcPr>
          <w:p w14:paraId="2B30F0F9"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1032224395"/>
                <w:showingPlcHdr/>
              </w:sdtPr>
              <w:sdtEndPr/>
              <w:sdtContent>
                <w:r w:rsidR="008810F2">
                  <w:t xml:space="preserve">                    </w:t>
                </w:r>
              </w:sdtContent>
            </w:sdt>
          </w:p>
        </w:tc>
        <w:tc>
          <w:tcPr>
            <w:tcW w:w="4410" w:type="dxa"/>
            <w:gridSpan w:val="2"/>
            <w:shd w:val="clear" w:color="auto" w:fill="auto"/>
          </w:tcPr>
          <w:p w14:paraId="0F995009"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1531637820"/>
                <w:showingPlcHdr/>
              </w:sdtPr>
              <w:sdtEndPr/>
              <w:sdtContent>
                <w:r w:rsidR="008810F2">
                  <w:t xml:space="preserve">                    </w:t>
                </w:r>
              </w:sdtContent>
            </w:sdt>
          </w:p>
        </w:tc>
      </w:tr>
      <w:tr w:rsidR="00FA4008" w:rsidRPr="00D85733" w14:paraId="13485932" w14:textId="77777777" w:rsidTr="005D15A9">
        <w:trPr>
          <w:trHeight w:val="432"/>
        </w:trPr>
        <w:tc>
          <w:tcPr>
            <w:tcW w:w="6205" w:type="dxa"/>
            <w:shd w:val="clear" w:color="auto" w:fill="auto"/>
          </w:tcPr>
          <w:p w14:paraId="23EBE387"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73206352"/>
                <w:showingPlcHdr/>
              </w:sdtPr>
              <w:sdtEndPr/>
              <w:sdtContent>
                <w:r w:rsidR="008810F2">
                  <w:t xml:space="preserve">                    </w:t>
                </w:r>
              </w:sdtContent>
            </w:sdt>
          </w:p>
        </w:tc>
        <w:tc>
          <w:tcPr>
            <w:tcW w:w="4410" w:type="dxa"/>
            <w:gridSpan w:val="2"/>
            <w:shd w:val="clear" w:color="auto" w:fill="auto"/>
          </w:tcPr>
          <w:p w14:paraId="2B84734F"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224267632"/>
                <w:showingPlcHdr/>
              </w:sdtPr>
              <w:sdtEndPr/>
              <w:sdtContent>
                <w:r w:rsidR="008810F2">
                  <w:t xml:space="preserve">                    </w:t>
                </w:r>
              </w:sdtContent>
            </w:sdt>
          </w:p>
        </w:tc>
      </w:tr>
      <w:tr w:rsidR="00FA4008" w:rsidRPr="00D85733" w14:paraId="1AFE7F2D" w14:textId="77777777" w:rsidTr="005D15A9">
        <w:trPr>
          <w:trHeight w:val="432"/>
        </w:trPr>
        <w:tc>
          <w:tcPr>
            <w:tcW w:w="6205" w:type="dxa"/>
            <w:shd w:val="clear" w:color="auto" w:fill="auto"/>
          </w:tcPr>
          <w:p w14:paraId="59928F2E"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719817533"/>
                <w:showingPlcHdr/>
              </w:sdtPr>
              <w:sdtEndPr/>
              <w:sdtContent>
                <w:r w:rsidR="008810F2">
                  <w:t xml:space="preserve">                            </w:t>
                </w:r>
              </w:sdtContent>
            </w:sdt>
          </w:p>
        </w:tc>
        <w:tc>
          <w:tcPr>
            <w:tcW w:w="4410" w:type="dxa"/>
            <w:gridSpan w:val="2"/>
            <w:shd w:val="clear" w:color="auto" w:fill="auto"/>
          </w:tcPr>
          <w:p w14:paraId="668BC481"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1071644270"/>
                <w:showingPlcHdr/>
              </w:sdtPr>
              <w:sdtEndPr/>
              <w:sdtContent>
                <w:r w:rsidR="008810F2">
                  <w:t xml:space="preserve">                   </w:t>
                </w:r>
              </w:sdtContent>
            </w:sdt>
          </w:p>
        </w:tc>
      </w:tr>
      <w:tr w:rsidR="006635FE" w:rsidRPr="00D85733" w14:paraId="3138C050" w14:textId="77777777" w:rsidTr="00E76121">
        <w:trPr>
          <w:trHeight w:val="2168"/>
        </w:trPr>
        <w:tc>
          <w:tcPr>
            <w:tcW w:w="6205" w:type="dxa"/>
            <w:shd w:val="clear" w:color="auto" w:fill="auto"/>
          </w:tcPr>
          <w:p w14:paraId="3061B3EB" w14:textId="77777777" w:rsidR="006635FE" w:rsidRPr="006E0513" w:rsidRDefault="00A62002" w:rsidP="006635FE">
            <w:pPr>
              <w:rPr>
                <w:rFonts w:ascii="Segoe UI" w:hAnsi="Segoe UI" w:cs="Segoe UI"/>
                <w:b/>
                <w:sz w:val="20"/>
                <w:szCs w:val="20"/>
              </w:rPr>
            </w:pPr>
            <w:r w:rsidRPr="006E0513">
              <w:rPr>
                <w:rFonts w:ascii="Segoe UI" w:hAnsi="Segoe UI" w:cs="Segoe UI"/>
                <w:b/>
                <w:sz w:val="20"/>
                <w:szCs w:val="20"/>
              </w:rPr>
              <w:t>*</w:t>
            </w:r>
            <w:r w:rsidR="006635FE" w:rsidRPr="006E0513">
              <w:rPr>
                <w:rFonts w:ascii="Segoe UI" w:hAnsi="Segoe UI" w:cs="Segoe UI"/>
                <w:b/>
                <w:sz w:val="20"/>
                <w:szCs w:val="20"/>
              </w:rPr>
              <w:t>Applicant’s relationship to the water system (Select one type):</w:t>
            </w:r>
          </w:p>
          <w:p w14:paraId="2F401EA8" w14:textId="77777777" w:rsidR="006635FE" w:rsidRPr="006E0513" w:rsidRDefault="00EC38A0" w:rsidP="006635FE">
            <w:pPr>
              <w:rPr>
                <w:rFonts w:ascii="Segoe UI" w:hAnsi="Segoe UI" w:cs="Segoe UI"/>
                <w:sz w:val="20"/>
                <w:szCs w:val="20"/>
              </w:rPr>
            </w:pPr>
            <w:sdt>
              <w:sdtPr>
                <w:rPr>
                  <w:rFonts w:ascii="Segoe UI" w:hAnsi="Segoe UI" w:cs="Segoe UI"/>
                  <w:sz w:val="20"/>
                  <w:szCs w:val="20"/>
                </w:rPr>
                <w:id w:val="6600441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Water Manager</w:t>
            </w:r>
          </w:p>
          <w:p w14:paraId="49E4D62B" w14:textId="77777777" w:rsidR="006635FE" w:rsidRPr="006E0513" w:rsidRDefault="00EC38A0" w:rsidP="006635FE">
            <w:pPr>
              <w:rPr>
                <w:rFonts w:ascii="Segoe UI" w:hAnsi="Segoe UI" w:cs="Segoe UI"/>
                <w:sz w:val="20"/>
                <w:szCs w:val="20"/>
              </w:rPr>
            </w:pPr>
            <w:sdt>
              <w:sdtPr>
                <w:rPr>
                  <w:rFonts w:ascii="Segoe UI" w:hAnsi="Segoe UI" w:cs="Segoe UI"/>
                  <w:sz w:val="20"/>
                  <w:szCs w:val="20"/>
                </w:rPr>
                <w:id w:val="476032386"/>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Parent and/or subsidiary</w:t>
            </w:r>
          </w:p>
          <w:p w14:paraId="6AF8FFDE" w14:textId="77777777" w:rsidR="006635FE" w:rsidRPr="006E0513" w:rsidRDefault="00EC38A0" w:rsidP="006635FE">
            <w:pPr>
              <w:rPr>
                <w:rFonts w:ascii="Segoe UI" w:hAnsi="Segoe UI" w:cs="Segoe UI"/>
                <w:sz w:val="20"/>
                <w:szCs w:val="20"/>
              </w:rPr>
            </w:pPr>
            <w:sdt>
              <w:sdtPr>
                <w:rPr>
                  <w:rFonts w:ascii="Segoe UI" w:hAnsi="Segoe UI" w:cs="Segoe UI"/>
                  <w:sz w:val="20"/>
                  <w:szCs w:val="20"/>
                </w:rPr>
                <w:id w:val="-1465961446"/>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Owner</w:t>
            </w:r>
          </w:p>
          <w:p w14:paraId="6D7CD617" w14:textId="77777777" w:rsidR="006635FE" w:rsidRPr="006E0513" w:rsidRDefault="00EC38A0" w:rsidP="006635FE">
            <w:pPr>
              <w:rPr>
                <w:rFonts w:ascii="Segoe UI" w:hAnsi="Segoe UI" w:cs="Segoe UI"/>
                <w:sz w:val="20"/>
                <w:szCs w:val="20"/>
              </w:rPr>
            </w:pPr>
            <w:sdt>
              <w:sdtPr>
                <w:rPr>
                  <w:rFonts w:ascii="Segoe UI" w:hAnsi="Segoe UI" w:cs="Segoe UI"/>
                  <w:sz w:val="20"/>
                  <w:szCs w:val="20"/>
                </w:rPr>
                <w:id w:val="69489471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Satellite System</w:t>
            </w:r>
          </w:p>
          <w:p w14:paraId="692E26AA" w14:textId="77777777" w:rsidR="006635FE" w:rsidRPr="006E0513" w:rsidRDefault="00EC38A0" w:rsidP="006635FE">
            <w:pPr>
              <w:rPr>
                <w:rFonts w:ascii="Segoe UI" w:hAnsi="Segoe UI" w:cs="Segoe UI"/>
                <w:sz w:val="20"/>
                <w:szCs w:val="20"/>
              </w:rPr>
            </w:pPr>
            <w:sdt>
              <w:sdtPr>
                <w:rPr>
                  <w:rFonts w:ascii="Segoe UI" w:hAnsi="Segoe UI" w:cs="Segoe UI"/>
                  <w:sz w:val="20"/>
                  <w:szCs w:val="20"/>
                </w:rPr>
                <w:id w:val="-174402303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 xml:space="preserve">Attend to </w:t>
            </w:r>
            <w:r w:rsidR="00DE0051" w:rsidRPr="006E0513">
              <w:rPr>
                <w:rFonts w:ascii="Segoe UI" w:hAnsi="Segoe UI" w:cs="Segoe UI"/>
                <w:sz w:val="20"/>
                <w:szCs w:val="20"/>
              </w:rPr>
              <w:t>Absorb</w:t>
            </w:r>
            <w:r w:rsidR="006635FE" w:rsidRPr="006E0513">
              <w:rPr>
                <w:rFonts w:ascii="Segoe UI" w:hAnsi="Segoe UI" w:cs="Segoe UI"/>
                <w:sz w:val="20"/>
                <w:szCs w:val="20"/>
              </w:rPr>
              <w:t>/Restructure With</w:t>
            </w:r>
          </w:p>
        </w:tc>
        <w:tc>
          <w:tcPr>
            <w:tcW w:w="4410" w:type="dxa"/>
            <w:gridSpan w:val="2"/>
            <w:shd w:val="clear" w:color="auto" w:fill="auto"/>
          </w:tcPr>
          <w:p w14:paraId="2A8E40C5" w14:textId="77777777" w:rsidR="006635FE" w:rsidRPr="006E0513" w:rsidRDefault="00A62002">
            <w:pPr>
              <w:rPr>
                <w:rFonts w:ascii="Segoe UI" w:hAnsi="Segoe UI" w:cs="Segoe UI"/>
                <w:b/>
                <w:sz w:val="20"/>
                <w:szCs w:val="20"/>
              </w:rPr>
            </w:pPr>
            <w:r w:rsidRPr="006E0513">
              <w:rPr>
                <w:rFonts w:ascii="Segoe UI" w:hAnsi="Segoe UI" w:cs="Segoe UI"/>
                <w:b/>
                <w:sz w:val="20"/>
                <w:szCs w:val="20"/>
              </w:rPr>
              <w:t>*</w:t>
            </w:r>
            <w:r w:rsidR="006635FE" w:rsidRPr="006E0513">
              <w:rPr>
                <w:rFonts w:ascii="Segoe UI" w:hAnsi="Segoe UI" w:cs="Segoe UI"/>
                <w:b/>
                <w:sz w:val="20"/>
                <w:szCs w:val="20"/>
              </w:rPr>
              <w:t>Years in business as a water system:</w:t>
            </w:r>
          </w:p>
          <w:sdt>
            <w:sdtPr>
              <w:rPr>
                <w:rFonts w:ascii="Segoe UI" w:hAnsi="Segoe UI" w:cs="Segoe UI"/>
                <w:b/>
                <w:sz w:val="20"/>
                <w:szCs w:val="20"/>
              </w:rPr>
              <w:id w:val="-1812778339"/>
              <w:showingPlcHdr/>
            </w:sdtPr>
            <w:sdtEndPr/>
            <w:sdtContent>
              <w:p w14:paraId="2E578675" w14:textId="77777777" w:rsidR="006635FE" w:rsidRPr="006E0513" w:rsidRDefault="008810F2">
                <w:pPr>
                  <w:rPr>
                    <w:rFonts w:ascii="Segoe UI" w:hAnsi="Segoe UI" w:cs="Segoe UI"/>
                    <w:b/>
                    <w:sz w:val="20"/>
                    <w:szCs w:val="20"/>
                  </w:rPr>
                </w:pPr>
                <w:r>
                  <w:t xml:space="preserve">             </w:t>
                </w:r>
              </w:p>
            </w:sdtContent>
          </w:sdt>
          <w:p w14:paraId="6ECDF584" w14:textId="77777777" w:rsidR="006635FE" w:rsidRPr="006E0513" w:rsidRDefault="006635FE">
            <w:pPr>
              <w:rPr>
                <w:rFonts w:ascii="Segoe UI" w:hAnsi="Segoe UI" w:cs="Segoe UI"/>
                <w:b/>
                <w:sz w:val="20"/>
                <w:szCs w:val="20"/>
              </w:rPr>
            </w:pPr>
          </w:p>
          <w:p w14:paraId="6E50BFF0" w14:textId="77777777" w:rsidR="006635FE" w:rsidRPr="006E0513" w:rsidRDefault="006635FE">
            <w:pPr>
              <w:rPr>
                <w:rFonts w:ascii="Segoe UI" w:hAnsi="Segoe UI" w:cs="Segoe UI"/>
                <w:b/>
                <w:sz w:val="20"/>
                <w:szCs w:val="20"/>
              </w:rPr>
            </w:pPr>
          </w:p>
          <w:p w14:paraId="2AE0451D" w14:textId="77777777" w:rsidR="006635FE" w:rsidRPr="006E0513" w:rsidRDefault="00A62002">
            <w:pPr>
              <w:rPr>
                <w:rFonts w:ascii="Segoe UI" w:hAnsi="Segoe UI" w:cs="Segoe UI"/>
                <w:b/>
                <w:sz w:val="20"/>
                <w:szCs w:val="20"/>
              </w:rPr>
            </w:pPr>
            <w:r w:rsidRPr="006E0513">
              <w:rPr>
                <w:rFonts w:ascii="Segoe UI" w:hAnsi="Segoe UI" w:cs="Segoe UI"/>
                <w:b/>
                <w:sz w:val="20"/>
                <w:szCs w:val="20"/>
              </w:rPr>
              <w:t>*</w:t>
            </w:r>
            <w:r w:rsidR="006635FE" w:rsidRPr="006E0513">
              <w:rPr>
                <w:rFonts w:ascii="Segoe UI" w:hAnsi="Segoe UI" w:cs="Segoe UI"/>
                <w:b/>
                <w:sz w:val="20"/>
                <w:szCs w:val="20"/>
              </w:rPr>
              <w:t>Number of years under current management:</w:t>
            </w:r>
          </w:p>
          <w:sdt>
            <w:sdtPr>
              <w:rPr>
                <w:rFonts w:ascii="Segoe UI" w:hAnsi="Segoe UI" w:cs="Segoe UI"/>
                <w:b/>
                <w:sz w:val="20"/>
                <w:szCs w:val="20"/>
              </w:rPr>
              <w:id w:val="754941795"/>
              <w:showingPlcHdr/>
            </w:sdtPr>
            <w:sdtEndPr/>
            <w:sdtContent>
              <w:p w14:paraId="78C824CD" w14:textId="77777777" w:rsidR="006635FE" w:rsidRPr="006E0513" w:rsidRDefault="008810F2" w:rsidP="008810F2">
                <w:pPr>
                  <w:rPr>
                    <w:rFonts w:ascii="Segoe UI" w:hAnsi="Segoe UI" w:cs="Segoe UI"/>
                    <w:b/>
                    <w:sz w:val="20"/>
                    <w:szCs w:val="20"/>
                  </w:rPr>
                </w:pPr>
                <w:r>
                  <w:t xml:space="preserve">             </w:t>
                </w:r>
              </w:p>
            </w:sdtContent>
          </w:sdt>
        </w:tc>
      </w:tr>
      <w:tr w:rsidR="009D2C7A" w:rsidRPr="00D85733" w14:paraId="3724854E" w14:textId="77777777" w:rsidTr="005D15A9">
        <w:trPr>
          <w:trHeight w:val="432"/>
        </w:trPr>
        <w:tc>
          <w:tcPr>
            <w:tcW w:w="6205" w:type="dxa"/>
            <w:shd w:val="clear" w:color="auto" w:fill="auto"/>
          </w:tcPr>
          <w:p w14:paraId="69369002" w14:textId="77777777" w:rsidR="009D2C7A" w:rsidRPr="006E0513" w:rsidRDefault="00A62002" w:rsidP="00996417">
            <w:pPr>
              <w:pStyle w:val="BodyText"/>
              <w:rPr>
                <w:rFonts w:ascii="Segoe UI" w:hAnsi="Segoe UI" w:cs="Segoe UI"/>
                <w:b/>
                <w:sz w:val="20"/>
                <w:szCs w:val="20"/>
              </w:rPr>
            </w:pPr>
            <w:r w:rsidRPr="006E0513">
              <w:rPr>
                <w:rFonts w:ascii="Segoe UI" w:hAnsi="Segoe UI" w:cs="Segoe UI"/>
                <w:b/>
                <w:sz w:val="20"/>
                <w:szCs w:val="20"/>
              </w:rPr>
              <w:t>*</w:t>
            </w:r>
            <w:r w:rsidR="009D2C7A" w:rsidRPr="006E0513">
              <w:rPr>
                <w:rFonts w:ascii="Segoe UI" w:hAnsi="Segoe UI" w:cs="Segoe UI"/>
                <w:b/>
                <w:sz w:val="20"/>
                <w:szCs w:val="20"/>
              </w:rPr>
              <w:t>List your System’s Reserve Accounts</w:t>
            </w:r>
          </w:p>
        </w:tc>
        <w:tc>
          <w:tcPr>
            <w:tcW w:w="4410" w:type="dxa"/>
            <w:gridSpan w:val="2"/>
            <w:shd w:val="clear" w:color="auto" w:fill="auto"/>
          </w:tcPr>
          <w:p w14:paraId="6D3F797C" w14:textId="77777777" w:rsidR="009D2C7A" w:rsidRPr="006E0513" w:rsidRDefault="009D2C7A" w:rsidP="00662374">
            <w:pPr>
              <w:jc w:val="center"/>
              <w:rPr>
                <w:rFonts w:ascii="Segoe UI" w:hAnsi="Segoe UI" w:cs="Segoe UI"/>
                <w:b/>
                <w:sz w:val="20"/>
                <w:szCs w:val="20"/>
              </w:rPr>
            </w:pPr>
            <w:r w:rsidRPr="006E0513">
              <w:rPr>
                <w:rFonts w:ascii="Segoe UI" w:hAnsi="Segoe UI" w:cs="Segoe UI"/>
                <w:b/>
                <w:sz w:val="20"/>
                <w:szCs w:val="20"/>
              </w:rPr>
              <w:t>Amount</w:t>
            </w:r>
            <w:r w:rsidR="00A62002" w:rsidRPr="006E0513">
              <w:rPr>
                <w:rFonts w:ascii="Segoe UI" w:hAnsi="Segoe UI" w:cs="Segoe UI"/>
                <w:b/>
                <w:sz w:val="20"/>
                <w:szCs w:val="20"/>
              </w:rPr>
              <w:t xml:space="preserve"> </w:t>
            </w:r>
          </w:p>
        </w:tc>
      </w:tr>
      <w:tr w:rsidR="00FA4008" w:rsidRPr="00D85733" w14:paraId="7D3FAB5B" w14:textId="77777777" w:rsidTr="005D15A9">
        <w:trPr>
          <w:trHeight w:val="432"/>
        </w:trPr>
        <w:tc>
          <w:tcPr>
            <w:tcW w:w="6205" w:type="dxa"/>
            <w:shd w:val="clear" w:color="auto" w:fill="auto"/>
          </w:tcPr>
          <w:p w14:paraId="0F1AD389" w14:textId="77777777" w:rsidR="00FA4008" w:rsidRPr="006E0513" w:rsidRDefault="006635FE" w:rsidP="00FA4008">
            <w:pPr>
              <w:pStyle w:val="BodyText"/>
              <w:rPr>
                <w:rFonts w:ascii="Segoe UI" w:hAnsi="Segoe UI" w:cs="Segoe UI"/>
                <w:color w:val="000000"/>
              </w:rPr>
            </w:pPr>
            <w:r w:rsidRPr="006E0513">
              <w:rPr>
                <w:rFonts w:ascii="Segoe UI" w:hAnsi="Segoe UI" w:cs="Segoe UI"/>
                <w:color w:val="000000"/>
              </w:rPr>
              <w:t>Operating cash reserve balance</w:t>
            </w:r>
          </w:p>
        </w:tc>
        <w:tc>
          <w:tcPr>
            <w:tcW w:w="4410" w:type="dxa"/>
            <w:gridSpan w:val="2"/>
            <w:shd w:val="clear" w:color="auto" w:fill="auto"/>
          </w:tcPr>
          <w:p w14:paraId="1331EC37" w14:textId="77777777" w:rsidR="00FA4008" w:rsidRPr="006E0513" w:rsidRDefault="00FA4008" w:rsidP="006E0513">
            <w:pPr>
              <w:pStyle w:val="BodyText"/>
              <w:jc w:val="right"/>
              <w:rPr>
                <w:rFonts w:ascii="Segoe UI" w:hAnsi="Segoe UI" w:cs="Segoe UI"/>
                <w:color w:val="000000"/>
              </w:rPr>
            </w:pPr>
          </w:p>
        </w:tc>
      </w:tr>
      <w:tr w:rsidR="00FA4008" w:rsidRPr="00D85733" w14:paraId="1F0B00F4" w14:textId="77777777" w:rsidTr="005D15A9">
        <w:trPr>
          <w:trHeight w:val="432"/>
        </w:trPr>
        <w:tc>
          <w:tcPr>
            <w:tcW w:w="6205" w:type="dxa"/>
            <w:shd w:val="clear" w:color="auto" w:fill="auto"/>
          </w:tcPr>
          <w:p w14:paraId="0E9DB6CD" w14:textId="77777777" w:rsidR="00FA4008" w:rsidRPr="006E0513" w:rsidRDefault="006635FE" w:rsidP="00FA4008">
            <w:pPr>
              <w:pStyle w:val="BodyText"/>
              <w:rPr>
                <w:rFonts w:ascii="Segoe UI" w:hAnsi="Segoe UI" w:cs="Segoe UI"/>
                <w:color w:val="000000"/>
              </w:rPr>
            </w:pPr>
            <w:r w:rsidRPr="006E0513">
              <w:rPr>
                <w:rFonts w:ascii="Segoe UI" w:hAnsi="Segoe UI" w:cs="Segoe UI"/>
                <w:color w:val="000000"/>
              </w:rPr>
              <w:t xml:space="preserve">Emergency </w:t>
            </w:r>
            <w:r w:rsidR="00DE0051" w:rsidRPr="006E0513">
              <w:rPr>
                <w:rFonts w:ascii="Segoe UI" w:hAnsi="Segoe UI" w:cs="Segoe UI"/>
                <w:color w:val="000000"/>
              </w:rPr>
              <w:t>reserve</w:t>
            </w:r>
            <w:r w:rsidRPr="006E0513">
              <w:rPr>
                <w:rFonts w:ascii="Segoe UI" w:hAnsi="Segoe UI" w:cs="Segoe UI"/>
                <w:color w:val="000000"/>
              </w:rPr>
              <w:t xml:space="preserve"> balance</w:t>
            </w:r>
          </w:p>
        </w:tc>
        <w:tc>
          <w:tcPr>
            <w:tcW w:w="4410" w:type="dxa"/>
            <w:gridSpan w:val="2"/>
            <w:shd w:val="clear" w:color="auto" w:fill="auto"/>
          </w:tcPr>
          <w:p w14:paraId="537A89F3" w14:textId="77777777" w:rsidR="00FA4008" w:rsidRPr="006E0513" w:rsidRDefault="00FA4008" w:rsidP="006E0513">
            <w:pPr>
              <w:pStyle w:val="BodyText"/>
              <w:jc w:val="right"/>
              <w:rPr>
                <w:rFonts w:ascii="Segoe UI" w:hAnsi="Segoe UI" w:cs="Segoe UI"/>
                <w:color w:val="000000"/>
              </w:rPr>
            </w:pPr>
          </w:p>
        </w:tc>
      </w:tr>
      <w:tr w:rsidR="00FA4008" w:rsidRPr="00D85733" w14:paraId="14BFB316" w14:textId="77777777" w:rsidTr="005D15A9">
        <w:trPr>
          <w:trHeight w:val="432"/>
        </w:trPr>
        <w:tc>
          <w:tcPr>
            <w:tcW w:w="6205" w:type="dxa"/>
            <w:shd w:val="clear" w:color="auto" w:fill="auto"/>
          </w:tcPr>
          <w:p w14:paraId="043043AC" w14:textId="77777777" w:rsidR="006635FE" w:rsidRPr="006E0513" w:rsidRDefault="006635FE" w:rsidP="00FA4008">
            <w:pPr>
              <w:pStyle w:val="BodyText"/>
              <w:rPr>
                <w:rFonts w:ascii="Segoe UI" w:hAnsi="Segoe UI" w:cs="Segoe UI"/>
                <w:color w:val="000000"/>
              </w:rPr>
            </w:pPr>
            <w:r w:rsidRPr="006E0513">
              <w:rPr>
                <w:rFonts w:ascii="Segoe UI" w:hAnsi="Segoe UI" w:cs="Segoe UI"/>
                <w:color w:val="000000"/>
              </w:rPr>
              <w:t>Capital reserve balance</w:t>
            </w:r>
          </w:p>
        </w:tc>
        <w:tc>
          <w:tcPr>
            <w:tcW w:w="4410" w:type="dxa"/>
            <w:gridSpan w:val="2"/>
            <w:shd w:val="clear" w:color="auto" w:fill="auto"/>
          </w:tcPr>
          <w:p w14:paraId="4AA0C559" w14:textId="77777777" w:rsidR="00FA4008" w:rsidRPr="006E0513" w:rsidRDefault="00FA4008" w:rsidP="006E0513">
            <w:pPr>
              <w:pStyle w:val="BodyText"/>
              <w:jc w:val="right"/>
              <w:rPr>
                <w:rFonts w:ascii="Segoe UI" w:hAnsi="Segoe UI" w:cs="Segoe UI"/>
                <w:color w:val="000000"/>
              </w:rPr>
            </w:pPr>
          </w:p>
        </w:tc>
      </w:tr>
      <w:tr w:rsidR="00FA4008" w:rsidRPr="00D85733" w14:paraId="680F7B56" w14:textId="77777777" w:rsidTr="005D15A9">
        <w:trPr>
          <w:trHeight w:val="432"/>
        </w:trPr>
        <w:tc>
          <w:tcPr>
            <w:tcW w:w="6205" w:type="dxa"/>
            <w:shd w:val="clear" w:color="auto" w:fill="auto"/>
          </w:tcPr>
          <w:p w14:paraId="19461EF9" w14:textId="77777777" w:rsidR="00FA4008" w:rsidRPr="006E0513" w:rsidRDefault="006635FE" w:rsidP="00FA4008">
            <w:pPr>
              <w:pStyle w:val="BodyText"/>
              <w:rPr>
                <w:rFonts w:ascii="Segoe UI" w:hAnsi="Segoe UI" w:cs="Segoe UI"/>
                <w:color w:val="000000"/>
              </w:rPr>
            </w:pPr>
            <w:r w:rsidRPr="006E0513">
              <w:rPr>
                <w:rFonts w:ascii="Segoe UI" w:hAnsi="Segoe UI" w:cs="Segoe UI"/>
                <w:color w:val="000000"/>
              </w:rPr>
              <w:t xml:space="preserve">Equipment </w:t>
            </w:r>
            <w:r w:rsidR="00DE0051" w:rsidRPr="006E0513">
              <w:rPr>
                <w:rFonts w:ascii="Segoe UI" w:hAnsi="Segoe UI" w:cs="Segoe UI"/>
                <w:color w:val="000000"/>
              </w:rPr>
              <w:t>reserve</w:t>
            </w:r>
            <w:r w:rsidRPr="006E0513">
              <w:rPr>
                <w:rFonts w:ascii="Segoe UI" w:hAnsi="Segoe UI" w:cs="Segoe UI"/>
                <w:color w:val="000000"/>
              </w:rPr>
              <w:t xml:space="preserve"> balance</w:t>
            </w:r>
          </w:p>
        </w:tc>
        <w:tc>
          <w:tcPr>
            <w:tcW w:w="4410" w:type="dxa"/>
            <w:gridSpan w:val="2"/>
            <w:shd w:val="clear" w:color="auto" w:fill="auto"/>
          </w:tcPr>
          <w:p w14:paraId="321EF0FA" w14:textId="77777777" w:rsidR="00FA4008" w:rsidRPr="006E0513" w:rsidRDefault="00FA4008" w:rsidP="006E0513">
            <w:pPr>
              <w:pStyle w:val="BodyText"/>
              <w:jc w:val="right"/>
              <w:rPr>
                <w:rFonts w:ascii="Segoe UI" w:hAnsi="Segoe UI" w:cs="Segoe UI"/>
                <w:color w:val="000000"/>
              </w:rPr>
            </w:pPr>
          </w:p>
        </w:tc>
      </w:tr>
      <w:tr w:rsidR="009D2C7A" w:rsidRPr="00D85733" w14:paraId="081F8882" w14:textId="77777777" w:rsidTr="005D15A9">
        <w:trPr>
          <w:trHeight w:val="432"/>
        </w:trPr>
        <w:tc>
          <w:tcPr>
            <w:tcW w:w="6205" w:type="dxa"/>
            <w:shd w:val="clear" w:color="auto" w:fill="auto"/>
          </w:tcPr>
          <w:p w14:paraId="34FB8E40" w14:textId="77777777" w:rsidR="009D2C7A" w:rsidRPr="006E0513" w:rsidRDefault="009D2C7A" w:rsidP="006E0513">
            <w:pPr>
              <w:pStyle w:val="BodyText"/>
              <w:jc w:val="right"/>
              <w:rPr>
                <w:rFonts w:ascii="Segoe UI" w:hAnsi="Segoe UI" w:cs="Segoe UI"/>
                <w:color w:val="000000"/>
              </w:rPr>
            </w:pPr>
            <w:r w:rsidRPr="006E0513">
              <w:rPr>
                <w:rFonts w:ascii="Segoe UI" w:hAnsi="Segoe UI" w:cs="Segoe UI"/>
                <w:color w:val="000000"/>
              </w:rPr>
              <w:t>TOTAL</w:t>
            </w:r>
          </w:p>
        </w:tc>
        <w:tc>
          <w:tcPr>
            <w:tcW w:w="4410" w:type="dxa"/>
            <w:gridSpan w:val="2"/>
            <w:shd w:val="clear" w:color="auto" w:fill="auto"/>
          </w:tcPr>
          <w:p w14:paraId="318CF854" w14:textId="77777777" w:rsidR="009D2C7A" w:rsidRPr="006E0513" w:rsidRDefault="009D2C7A" w:rsidP="006E0513">
            <w:pPr>
              <w:pStyle w:val="BodyText"/>
              <w:jc w:val="right"/>
              <w:rPr>
                <w:rFonts w:ascii="Segoe UI" w:hAnsi="Segoe UI" w:cs="Segoe UI"/>
                <w:color w:val="000000"/>
              </w:rPr>
            </w:pPr>
          </w:p>
        </w:tc>
      </w:tr>
      <w:tr w:rsidR="009D2C7A" w:rsidRPr="00D85733" w14:paraId="4EEB9DC8" w14:textId="77777777" w:rsidTr="005D15A9">
        <w:trPr>
          <w:trHeight w:val="602"/>
        </w:trPr>
        <w:tc>
          <w:tcPr>
            <w:tcW w:w="10615" w:type="dxa"/>
            <w:gridSpan w:val="3"/>
            <w:shd w:val="clear" w:color="auto" w:fill="auto"/>
          </w:tcPr>
          <w:p w14:paraId="3CC49C79" w14:textId="77777777" w:rsidR="005C33BA" w:rsidRDefault="005C33BA" w:rsidP="006E0513">
            <w:pPr>
              <w:pStyle w:val="BodyText"/>
              <w:jc w:val="center"/>
              <w:rPr>
                <w:rFonts w:ascii="Segoe UI" w:hAnsi="Segoe UI" w:cs="Segoe UI"/>
                <w:b/>
                <w:color w:val="000000"/>
                <w:sz w:val="28"/>
                <w:szCs w:val="28"/>
              </w:rPr>
            </w:pPr>
          </w:p>
          <w:p w14:paraId="5DB39F1A" w14:textId="77777777" w:rsidR="009D2C7A" w:rsidRPr="006E0513" w:rsidRDefault="009D2C7A" w:rsidP="006E0513">
            <w:pPr>
              <w:pStyle w:val="BodyText"/>
              <w:jc w:val="center"/>
              <w:rPr>
                <w:rFonts w:ascii="Segoe UI" w:hAnsi="Segoe UI" w:cs="Segoe UI"/>
                <w:b/>
                <w:sz w:val="28"/>
                <w:szCs w:val="28"/>
              </w:rPr>
            </w:pPr>
            <w:r w:rsidRPr="006E0513">
              <w:rPr>
                <w:rFonts w:ascii="Segoe UI" w:hAnsi="Segoe UI" w:cs="Segoe UI"/>
                <w:b/>
                <w:color w:val="000000"/>
                <w:sz w:val="28"/>
                <w:szCs w:val="28"/>
              </w:rPr>
              <w:t>Does your water system have managerial capacity?</w:t>
            </w:r>
          </w:p>
        </w:tc>
      </w:tr>
      <w:tr w:rsidR="009D2C7A" w:rsidRPr="00D85733" w14:paraId="64568B10" w14:textId="77777777" w:rsidTr="005D15A9">
        <w:trPr>
          <w:trHeight w:val="432"/>
        </w:trPr>
        <w:tc>
          <w:tcPr>
            <w:tcW w:w="10615" w:type="dxa"/>
            <w:gridSpan w:val="3"/>
            <w:shd w:val="clear" w:color="auto" w:fill="auto"/>
          </w:tcPr>
          <w:p w14:paraId="4010ECBB" w14:textId="77777777" w:rsidR="009D2C7A" w:rsidRPr="006E0513" w:rsidRDefault="00A62002" w:rsidP="00E07128">
            <w:pPr>
              <w:pStyle w:val="BodyText"/>
              <w:rPr>
                <w:rFonts w:ascii="Segoe UI" w:hAnsi="Segoe UI" w:cs="Segoe UI"/>
                <w:color w:val="000000"/>
              </w:rPr>
            </w:pPr>
            <w:r w:rsidRPr="006E0513">
              <w:rPr>
                <w:rFonts w:ascii="Segoe UI" w:hAnsi="Segoe UI" w:cs="Segoe UI"/>
                <w:color w:val="000000"/>
              </w:rPr>
              <w:t>*</w:t>
            </w:r>
            <w:r w:rsidR="009D2C7A" w:rsidRPr="006E0513">
              <w:rPr>
                <w:rFonts w:ascii="Segoe UI" w:hAnsi="Segoe UI" w:cs="Segoe UI"/>
                <w:color w:val="000000"/>
              </w:rPr>
              <w:t xml:space="preserve">Are all of your water system board positions filled?  </w:t>
            </w:r>
            <w:sdt>
              <w:sdtPr>
                <w:rPr>
                  <w:rFonts w:ascii="Segoe UI" w:hAnsi="Segoe UI" w:cs="Segoe UI"/>
                  <w:color w:val="000000"/>
                </w:rPr>
                <w:id w:val="777994961"/>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rPr>
                  <w:t>☐</w:t>
                </w:r>
              </w:sdtContent>
            </w:sdt>
            <w:r w:rsidR="009D2C7A" w:rsidRPr="006E0513">
              <w:rPr>
                <w:rFonts w:ascii="Segoe UI" w:hAnsi="Segoe UI" w:cs="Segoe UI"/>
                <w:sz w:val="18"/>
                <w:szCs w:val="18"/>
              </w:rPr>
              <w:t xml:space="preserve">YES   </w:t>
            </w:r>
            <w:sdt>
              <w:sdtPr>
                <w:rPr>
                  <w:rFonts w:ascii="Segoe UI" w:hAnsi="Segoe UI" w:cs="Segoe UI"/>
                  <w:sz w:val="18"/>
                  <w:szCs w:val="18"/>
                </w:rPr>
                <w:id w:val="-130268784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9D2C7A" w:rsidRPr="006E0513">
              <w:rPr>
                <w:rFonts w:ascii="Segoe UI" w:hAnsi="Segoe UI" w:cs="Segoe UI"/>
                <w:sz w:val="18"/>
                <w:szCs w:val="18"/>
              </w:rPr>
              <w:t>NO</w:t>
            </w:r>
          </w:p>
        </w:tc>
      </w:tr>
      <w:tr w:rsidR="00287F82" w:rsidRPr="00D85733" w14:paraId="095A8A10" w14:textId="77777777" w:rsidTr="005D15A9">
        <w:trPr>
          <w:trHeight w:val="432"/>
        </w:trPr>
        <w:tc>
          <w:tcPr>
            <w:tcW w:w="10615" w:type="dxa"/>
            <w:gridSpan w:val="3"/>
            <w:shd w:val="clear" w:color="auto" w:fill="auto"/>
          </w:tcPr>
          <w:p w14:paraId="6721C970" w14:textId="77777777" w:rsidR="00287F82" w:rsidRDefault="00287F82" w:rsidP="00E07128">
            <w:pPr>
              <w:pStyle w:val="BodyText"/>
              <w:rPr>
                <w:rFonts w:ascii="Segoe UI" w:hAnsi="Segoe UI" w:cs="Segoe UI"/>
                <w:sz w:val="18"/>
                <w:szCs w:val="18"/>
              </w:rPr>
            </w:pPr>
            <w:r>
              <w:rPr>
                <w:rFonts w:ascii="Segoe UI" w:hAnsi="Segoe UI" w:cs="Segoe UI"/>
                <w:color w:val="000000"/>
              </w:rPr>
              <w:t>*</w:t>
            </w:r>
            <w:r w:rsidRPr="006E0513">
              <w:rPr>
                <w:rFonts w:ascii="Segoe UI" w:hAnsi="Segoe UI" w:cs="Segoe UI"/>
                <w:color w:val="000000"/>
              </w:rPr>
              <w:t xml:space="preserve">Does your board meet regularly?  </w:t>
            </w:r>
            <w:sdt>
              <w:sdtPr>
                <w:rPr>
                  <w:rFonts w:ascii="Segoe UI" w:hAnsi="Segoe UI" w:cs="Segoe UI"/>
                  <w:color w:val="000000"/>
                </w:rPr>
                <w:id w:val="44579695"/>
                <w14:checkbox>
                  <w14:checked w14:val="0"/>
                  <w14:checkedState w14:val="2612" w14:font="MS Gothic"/>
                  <w14:uncheckedState w14:val="2610" w14:font="MS Gothic"/>
                </w14:checkbox>
              </w:sdtPr>
              <w:sdtEndPr/>
              <w:sdtContent>
                <w:r>
                  <w:rPr>
                    <w:rFonts w:ascii="MS Gothic" w:eastAsia="MS Gothic" w:hAnsi="MS Gothic" w:cs="Segoe UI" w:hint="eastAsia"/>
                    <w:color w:val="000000"/>
                  </w:rPr>
                  <w:t>☐</w:t>
                </w:r>
              </w:sdtContent>
            </w:sdt>
            <w:r w:rsidRPr="006E0513">
              <w:rPr>
                <w:rFonts w:ascii="Segoe UI" w:hAnsi="Segoe UI" w:cs="Segoe UI"/>
                <w:sz w:val="18"/>
                <w:szCs w:val="18"/>
              </w:rPr>
              <w:t xml:space="preserve">YES   </w:t>
            </w:r>
            <w:sdt>
              <w:sdtPr>
                <w:rPr>
                  <w:rFonts w:ascii="Segoe UI" w:hAnsi="Segoe UI" w:cs="Segoe UI"/>
                  <w:sz w:val="18"/>
                  <w:szCs w:val="18"/>
                </w:rPr>
                <w:id w:val="1977877026"/>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1639CBB8" w14:textId="77777777" w:rsidR="00287F82" w:rsidRDefault="00287F82" w:rsidP="00E07128">
            <w:pPr>
              <w:pStyle w:val="BodyText"/>
              <w:rPr>
                <w:rFonts w:ascii="Segoe UI" w:hAnsi="Segoe UI" w:cs="Segoe UI"/>
                <w:color w:val="000000"/>
              </w:rPr>
            </w:pPr>
            <w:r w:rsidRPr="006E0513">
              <w:rPr>
                <w:rFonts w:ascii="Segoe UI" w:hAnsi="Segoe UI" w:cs="Segoe UI"/>
                <w:color w:val="000000"/>
              </w:rPr>
              <w:t xml:space="preserve">If YES, When? </w:t>
            </w:r>
            <w:sdt>
              <w:sdtPr>
                <w:rPr>
                  <w:rFonts w:ascii="Segoe UI" w:hAnsi="Segoe UI" w:cs="Segoe UI"/>
                  <w:color w:val="000000"/>
                </w:rPr>
                <w:id w:val="-176349624"/>
                <w:showingPlcHdr/>
              </w:sdtPr>
              <w:sdtEndPr/>
              <w:sdtContent>
                <w:r>
                  <w:t xml:space="preserve">               </w:t>
                </w:r>
              </w:sdtContent>
            </w:sdt>
          </w:p>
          <w:p w14:paraId="42491940" w14:textId="77777777" w:rsidR="00287F82" w:rsidRPr="006E0513" w:rsidRDefault="00287F82" w:rsidP="00E07128">
            <w:pPr>
              <w:pStyle w:val="BodyText"/>
              <w:rPr>
                <w:rFonts w:ascii="Segoe UI" w:hAnsi="Segoe UI" w:cs="Segoe UI"/>
                <w:color w:val="000000"/>
              </w:rPr>
            </w:pPr>
          </w:p>
        </w:tc>
      </w:tr>
      <w:tr w:rsidR="00287F82" w:rsidRPr="00D85733" w14:paraId="04E15EC7" w14:textId="77777777" w:rsidTr="005D15A9">
        <w:trPr>
          <w:trHeight w:val="432"/>
        </w:trPr>
        <w:tc>
          <w:tcPr>
            <w:tcW w:w="10615" w:type="dxa"/>
            <w:gridSpan w:val="3"/>
            <w:shd w:val="clear" w:color="auto" w:fill="auto"/>
          </w:tcPr>
          <w:p w14:paraId="716F4B2C" w14:textId="77777777" w:rsidR="00287F82" w:rsidRDefault="00287F82" w:rsidP="00E07128">
            <w:pPr>
              <w:pStyle w:val="BodyText"/>
              <w:rPr>
                <w:rFonts w:ascii="Segoe UI" w:hAnsi="Segoe UI" w:cs="Segoe UI"/>
                <w:sz w:val="18"/>
                <w:szCs w:val="18"/>
              </w:rPr>
            </w:pPr>
            <w:r w:rsidRPr="006E0513">
              <w:rPr>
                <w:rFonts w:ascii="Segoe UI" w:hAnsi="Segoe UI" w:cs="Segoe UI"/>
                <w:color w:val="000000"/>
              </w:rPr>
              <w:t xml:space="preserve">*Are your board meeting minutes available for review?  </w:t>
            </w:r>
            <w:sdt>
              <w:sdtPr>
                <w:rPr>
                  <w:rFonts w:ascii="Segoe UI" w:hAnsi="Segoe UI" w:cs="Segoe UI"/>
                  <w:color w:val="000000"/>
                </w:rPr>
                <w:id w:val="-238180138"/>
                <w14:checkbox>
                  <w14:checked w14:val="0"/>
                  <w14:checkedState w14:val="2612" w14:font="MS Gothic"/>
                  <w14:uncheckedState w14:val="2610" w14:font="MS Gothic"/>
                </w14:checkbox>
              </w:sdtPr>
              <w:sdtEndPr/>
              <w:sdtContent>
                <w:r>
                  <w:rPr>
                    <w:rFonts w:ascii="MS Gothic" w:eastAsia="MS Gothic" w:hAnsi="MS Gothic" w:cs="Segoe UI" w:hint="eastAsia"/>
                    <w:color w:val="000000"/>
                  </w:rPr>
                  <w:t>☐</w:t>
                </w:r>
              </w:sdtContent>
            </w:sdt>
            <w:r w:rsidRPr="006E0513">
              <w:rPr>
                <w:rFonts w:ascii="Segoe UI" w:hAnsi="Segoe UI" w:cs="Segoe UI"/>
                <w:sz w:val="18"/>
                <w:szCs w:val="18"/>
              </w:rPr>
              <w:t xml:space="preserve">YES   </w:t>
            </w:r>
            <w:sdt>
              <w:sdtPr>
                <w:rPr>
                  <w:rFonts w:ascii="Segoe UI" w:hAnsi="Segoe UI" w:cs="Segoe UI"/>
                  <w:sz w:val="18"/>
                  <w:szCs w:val="18"/>
                </w:rPr>
                <w:id w:val="1901479787"/>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55A3BC23" w14:textId="77777777" w:rsidR="00287F82" w:rsidRDefault="00287F82" w:rsidP="00E07128">
            <w:pPr>
              <w:pStyle w:val="BodyText"/>
              <w:rPr>
                <w:rFonts w:ascii="Segoe UI" w:hAnsi="Segoe UI" w:cs="Segoe UI"/>
                <w:sz w:val="18"/>
                <w:szCs w:val="18"/>
              </w:rPr>
            </w:pPr>
            <w:r w:rsidRPr="006E0513">
              <w:rPr>
                <w:rFonts w:ascii="Segoe UI" w:hAnsi="Segoe UI" w:cs="Segoe UI"/>
                <w:b/>
                <w:color w:val="000000"/>
                <w:highlight w:val="lightGray"/>
              </w:rPr>
              <w:t>*</w:t>
            </w:r>
            <w:r w:rsidR="004A5011">
              <w:rPr>
                <w:rFonts w:ascii="Segoe UI" w:hAnsi="Segoe UI" w:cs="Segoe UI"/>
                <w:b/>
                <w:color w:val="000000"/>
                <w:highlight w:val="lightGray"/>
              </w:rPr>
              <w:t>U</w:t>
            </w:r>
            <w:r w:rsidR="00717DA7">
              <w:rPr>
                <w:rFonts w:ascii="Segoe UI" w:hAnsi="Segoe UI" w:cs="Segoe UI"/>
                <w:b/>
                <w:color w:val="000000"/>
                <w:highlight w:val="lightGray"/>
              </w:rPr>
              <w:t>pload</w:t>
            </w:r>
            <w:r w:rsidRPr="006E0513">
              <w:rPr>
                <w:rFonts w:ascii="Segoe UI" w:hAnsi="Segoe UI" w:cs="Segoe UI"/>
                <w:b/>
                <w:color w:val="000000"/>
                <w:highlight w:val="lightGray"/>
              </w:rPr>
              <w:t xml:space="preserve"> meeting minutes approving submittal of the DWSRF application for the proposed project and proposed funding amount.</w:t>
            </w:r>
          </w:p>
          <w:p w14:paraId="05756CF3" w14:textId="77777777" w:rsidR="00287F82" w:rsidRDefault="00287F82" w:rsidP="00E07128">
            <w:pPr>
              <w:pStyle w:val="BodyText"/>
              <w:rPr>
                <w:rFonts w:ascii="Segoe UI" w:hAnsi="Segoe UI" w:cs="Segoe UI"/>
                <w:color w:val="000000"/>
              </w:rPr>
            </w:pPr>
          </w:p>
        </w:tc>
      </w:tr>
      <w:tr w:rsidR="009D2C7A" w:rsidRPr="009D2C7A" w14:paraId="22743916" w14:textId="77777777" w:rsidTr="005D15A9">
        <w:trPr>
          <w:trHeight w:val="485"/>
        </w:trPr>
        <w:tc>
          <w:tcPr>
            <w:tcW w:w="10615" w:type="dxa"/>
            <w:gridSpan w:val="3"/>
            <w:shd w:val="clear" w:color="auto" w:fill="auto"/>
          </w:tcPr>
          <w:p w14:paraId="54FDAA1F" w14:textId="77777777" w:rsidR="009D2C7A" w:rsidRPr="006E0513" w:rsidRDefault="009D2C7A" w:rsidP="006E0513">
            <w:pPr>
              <w:pStyle w:val="BodyText"/>
              <w:jc w:val="center"/>
              <w:rPr>
                <w:rFonts w:ascii="Segoe UI" w:hAnsi="Segoe UI" w:cs="Segoe UI"/>
                <w:b/>
                <w:sz w:val="28"/>
                <w:szCs w:val="28"/>
              </w:rPr>
            </w:pPr>
            <w:r w:rsidRPr="006E0513">
              <w:rPr>
                <w:rFonts w:ascii="Segoe UI" w:hAnsi="Segoe UI" w:cs="Segoe UI"/>
                <w:b/>
                <w:color w:val="000000"/>
                <w:sz w:val="28"/>
                <w:szCs w:val="28"/>
              </w:rPr>
              <w:t>Does your water system have technical capacity?</w:t>
            </w:r>
          </w:p>
        </w:tc>
      </w:tr>
      <w:tr w:rsidR="00287F82" w:rsidRPr="009D2C7A" w14:paraId="6274E671" w14:textId="77777777" w:rsidTr="005D15A9">
        <w:trPr>
          <w:trHeight w:val="485"/>
        </w:trPr>
        <w:tc>
          <w:tcPr>
            <w:tcW w:w="10615" w:type="dxa"/>
            <w:gridSpan w:val="3"/>
            <w:shd w:val="clear" w:color="auto" w:fill="auto"/>
          </w:tcPr>
          <w:p w14:paraId="5FBEC1F4" w14:textId="77777777" w:rsidR="00287F82" w:rsidRDefault="00287F82" w:rsidP="00287F82">
            <w:pPr>
              <w:pStyle w:val="BodyText"/>
              <w:rPr>
                <w:rFonts w:ascii="Segoe UI" w:hAnsi="Segoe UI" w:cs="Segoe UI"/>
                <w:color w:val="000000"/>
                <w:sz w:val="20"/>
                <w:szCs w:val="20"/>
              </w:rPr>
            </w:pPr>
            <w:r>
              <w:rPr>
                <w:rFonts w:ascii="Segoe UI" w:hAnsi="Segoe UI" w:cs="Segoe UI"/>
                <w:color w:val="000000"/>
                <w:sz w:val="20"/>
                <w:szCs w:val="20"/>
              </w:rPr>
              <w:t xml:space="preserve">*Do you have a certified operator?  </w:t>
            </w:r>
            <w:sdt>
              <w:sdtPr>
                <w:rPr>
                  <w:rFonts w:ascii="Segoe UI" w:hAnsi="Segoe UI" w:cs="Segoe UI"/>
                  <w:color w:val="000000"/>
                  <w:sz w:val="20"/>
                  <w:szCs w:val="20"/>
                </w:rPr>
                <w:id w:val="81039767"/>
                <w14:checkbox>
                  <w14:checked w14:val="0"/>
                  <w14:checkedState w14:val="2612" w14:font="MS Gothic"/>
                  <w14:uncheckedState w14:val="2610" w14:font="MS Gothic"/>
                </w14:checkbox>
              </w:sdtPr>
              <w:sdtEndPr/>
              <w:sdtContent>
                <w:r>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YES  </w:t>
            </w:r>
            <w:sdt>
              <w:sdtPr>
                <w:rPr>
                  <w:rFonts w:ascii="Segoe UI" w:hAnsi="Segoe UI" w:cs="Segoe UI"/>
                  <w:color w:val="000000"/>
                  <w:sz w:val="20"/>
                  <w:szCs w:val="20"/>
                </w:rPr>
                <w:id w:val="-1313408643"/>
                <w14:checkbox>
                  <w14:checked w14:val="0"/>
                  <w14:checkedState w14:val="2612" w14:font="MS Gothic"/>
                  <w14:uncheckedState w14:val="2610" w14:font="MS Gothic"/>
                </w14:checkbox>
              </w:sdtPr>
              <w:sdtEndPr/>
              <w:sdtContent>
                <w:r w:rsidR="00AE7105">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NO </w:t>
            </w:r>
          </w:p>
          <w:p w14:paraId="342399FD" w14:textId="77777777" w:rsidR="00287F82" w:rsidRDefault="00287F82" w:rsidP="00287F82">
            <w:pPr>
              <w:pStyle w:val="NoSpacing"/>
              <w:rPr>
                <w:rFonts w:ascii="Segoe UI" w:hAnsi="Segoe UI" w:cs="Segoe UI"/>
                <w:b/>
                <w:sz w:val="20"/>
                <w:szCs w:val="20"/>
              </w:rPr>
            </w:pPr>
            <w:r w:rsidRPr="00287F82">
              <w:rPr>
                <w:rFonts w:ascii="Segoe UI" w:hAnsi="Segoe UI" w:cs="Segoe UI"/>
                <w:color w:val="000000"/>
                <w:sz w:val="20"/>
                <w:szCs w:val="20"/>
              </w:rPr>
              <w:t xml:space="preserve">If YES, list operator name and certification number </w:t>
            </w:r>
            <w:sdt>
              <w:sdtPr>
                <w:rPr>
                  <w:rFonts w:ascii="Segoe UI" w:hAnsi="Segoe UI" w:cs="Segoe UI"/>
                  <w:b/>
                  <w:sz w:val="20"/>
                  <w:szCs w:val="20"/>
                </w:rPr>
                <w:id w:val="-412543639"/>
                <w:showingPlcHdr/>
              </w:sdtPr>
              <w:sdtEndPr/>
              <w:sdtContent>
                <w:r>
                  <w:t xml:space="preserve">                        </w:t>
                </w:r>
              </w:sdtContent>
            </w:sdt>
          </w:p>
          <w:p w14:paraId="54D74B69" w14:textId="77777777" w:rsidR="00287F82" w:rsidRPr="006E0513" w:rsidRDefault="00287F82" w:rsidP="006E0513">
            <w:pPr>
              <w:pStyle w:val="BodyText"/>
              <w:jc w:val="center"/>
              <w:rPr>
                <w:rFonts w:ascii="Segoe UI" w:hAnsi="Segoe UI" w:cs="Segoe UI"/>
                <w:b/>
                <w:color w:val="000000"/>
                <w:sz w:val="28"/>
                <w:szCs w:val="28"/>
              </w:rPr>
            </w:pPr>
          </w:p>
        </w:tc>
      </w:tr>
      <w:tr w:rsidR="00287F82" w:rsidRPr="009D2C7A" w14:paraId="494B9968" w14:textId="77777777" w:rsidTr="005D15A9">
        <w:trPr>
          <w:trHeight w:val="485"/>
        </w:trPr>
        <w:tc>
          <w:tcPr>
            <w:tcW w:w="10615" w:type="dxa"/>
            <w:gridSpan w:val="3"/>
            <w:shd w:val="clear" w:color="auto" w:fill="auto"/>
          </w:tcPr>
          <w:p w14:paraId="39B95B16" w14:textId="77777777" w:rsidR="00452287" w:rsidRPr="006E0513" w:rsidRDefault="00452287" w:rsidP="00452287">
            <w:pPr>
              <w:pStyle w:val="BodyText"/>
              <w:rPr>
                <w:rFonts w:ascii="Segoe UI" w:hAnsi="Segoe UI" w:cs="Segoe UI"/>
                <w:color w:val="000000"/>
                <w:sz w:val="20"/>
                <w:szCs w:val="20"/>
              </w:rPr>
            </w:pPr>
            <w:r>
              <w:rPr>
                <w:rFonts w:ascii="Segoe UI" w:hAnsi="Segoe UI" w:cs="Segoe UI"/>
                <w:color w:val="000000"/>
                <w:sz w:val="20"/>
                <w:szCs w:val="20"/>
              </w:rPr>
              <w:t>*</w:t>
            </w:r>
            <w:r w:rsidRPr="006E0513">
              <w:rPr>
                <w:rFonts w:ascii="Segoe UI" w:hAnsi="Segoe UI" w:cs="Segoe UI"/>
                <w:color w:val="000000"/>
                <w:sz w:val="20"/>
                <w:szCs w:val="20"/>
              </w:rPr>
              <w:t>Do you keep the following records and are they available for review?</w:t>
            </w:r>
            <w:r>
              <w:rPr>
                <w:rFonts w:ascii="Segoe UI" w:hAnsi="Segoe UI" w:cs="Segoe UI"/>
                <w:color w:val="000000"/>
                <w:sz w:val="20"/>
                <w:szCs w:val="20"/>
              </w:rPr>
              <w:t xml:space="preserve"> </w:t>
            </w:r>
            <w:r>
              <w:rPr>
                <w:rFonts w:ascii="Segoe UI" w:hAnsi="Segoe UI" w:cs="Segoe UI"/>
                <w:sz w:val="18"/>
                <w:szCs w:val="18"/>
              </w:rPr>
              <w:t xml:space="preserve"> </w:t>
            </w:r>
            <w:sdt>
              <w:sdtPr>
                <w:rPr>
                  <w:rFonts w:ascii="Segoe UI" w:hAnsi="Segoe UI" w:cs="Segoe UI"/>
                  <w:sz w:val="18"/>
                  <w:szCs w:val="18"/>
                </w:rPr>
                <w:id w:val="845519848"/>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 xml:space="preserve">YES    </w:t>
            </w:r>
            <w:sdt>
              <w:sdtPr>
                <w:rPr>
                  <w:rFonts w:ascii="Segoe UI" w:hAnsi="Segoe UI" w:cs="Segoe UI"/>
                  <w:sz w:val="18"/>
                  <w:szCs w:val="18"/>
                </w:rPr>
                <w:id w:val="1872336541"/>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16E83343" w14:textId="77777777" w:rsidR="00452287" w:rsidRPr="006E0513" w:rsidRDefault="00452287" w:rsidP="00452287">
            <w:pPr>
              <w:pStyle w:val="BodyText"/>
              <w:rPr>
                <w:rFonts w:ascii="Segoe UI" w:hAnsi="Segoe UI" w:cs="Segoe UI"/>
                <w:color w:val="000000"/>
                <w:sz w:val="20"/>
                <w:szCs w:val="20"/>
              </w:rPr>
            </w:pPr>
            <w:r>
              <w:rPr>
                <w:rFonts w:ascii="Segoe UI" w:hAnsi="Segoe UI" w:cs="Segoe UI"/>
                <w:bCs/>
                <w:sz w:val="20"/>
                <w:szCs w:val="20"/>
              </w:rPr>
              <w:tab/>
            </w:r>
            <w:r w:rsidRPr="006E0513">
              <w:rPr>
                <w:rFonts w:ascii="Segoe UI" w:hAnsi="Segoe UI" w:cs="Segoe UI"/>
                <w:bCs/>
                <w:sz w:val="20"/>
                <w:szCs w:val="20"/>
              </w:rPr>
              <w:t>Operating (example: source and service meter reading)</w:t>
            </w:r>
            <w:r w:rsidRPr="006E0513">
              <w:rPr>
                <w:rFonts w:ascii="Segoe UI" w:hAnsi="Segoe UI" w:cs="Segoe UI"/>
                <w:bCs/>
                <w:sz w:val="20"/>
                <w:szCs w:val="20"/>
              </w:rPr>
              <w:br/>
            </w:r>
            <w:r>
              <w:rPr>
                <w:rFonts w:ascii="Segoe UI" w:hAnsi="Segoe UI" w:cs="Segoe UI"/>
                <w:bCs/>
                <w:sz w:val="20"/>
                <w:szCs w:val="20"/>
              </w:rPr>
              <w:tab/>
            </w:r>
            <w:r w:rsidRPr="006E0513">
              <w:rPr>
                <w:rFonts w:ascii="Segoe UI" w:hAnsi="Segoe UI" w:cs="Segoe UI"/>
                <w:bCs/>
                <w:sz w:val="20"/>
                <w:szCs w:val="20"/>
              </w:rPr>
              <w:t>Maintenance (example: how often is the pump replaced or serviced?)</w:t>
            </w:r>
          </w:p>
          <w:p w14:paraId="650343C4" w14:textId="77777777" w:rsidR="00287F82" w:rsidRPr="006E0513" w:rsidRDefault="00287F82" w:rsidP="006E0513">
            <w:pPr>
              <w:pStyle w:val="BodyText"/>
              <w:jc w:val="center"/>
              <w:rPr>
                <w:rFonts w:ascii="Segoe UI" w:hAnsi="Segoe UI" w:cs="Segoe UI"/>
                <w:b/>
                <w:color w:val="000000"/>
                <w:sz w:val="28"/>
                <w:szCs w:val="28"/>
              </w:rPr>
            </w:pPr>
          </w:p>
        </w:tc>
      </w:tr>
    </w:tbl>
    <w:p w14:paraId="74491780" w14:textId="77777777" w:rsidR="0053339F" w:rsidRDefault="0053339F">
      <w: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347"/>
        <w:gridCol w:w="1530"/>
        <w:gridCol w:w="1535"/>
        <w:gridCol w:w="1530"/>
        <w:gridCol w:w="1440"/>
        <w:gridCol w:w="1440"/>
      </w:tblGrid>
      <w:tr w:rsidR="009B0D02" w14:paraId="2683CD50" w14:textId="77777777" w:rsidTr="005D15A9">
        <w:tc>
          <w:tcPr>
            <w:tcW w:w="10615" w:type="dxa"/>
            <w:gridSpan w:val="7"/>
            <w:shd w:val="clear" w:color="auto" w:fill="auto"/>
          </w:tcPr>
          <w:p w14:paraId="331778D8" w14:textId="77777777" w:rsidR="009B0D02" w:rsidRPr="006E0513" w:rsidRDefault="008E1E41" w:rsidP="00F40C90">
            <w:pPr>
              <w:rPr>
                <w:rFonts w:ascii="Segoe UI" w:hAnsi="Segoe UI" w:cs="Segoe UI"/>
                <w:b/>
                <w:sz w:val="22"/>
                <w:szCs w:val="22"/>
              </w:rPr>
            </w:pPr>
            <w:r>
              <w:rPr>
                <w:rFonts w:ascii="Segoe UI" w:hAnsi="Segoe UI" w:cs="Segoe UI"/>
                <w:b/>
                <w:sz w:val="22"/>
                <w:szCs w:val="22"/>
              </w:rPr>
              <w:lastRenderedPageBreak/>
              <w:t>*</w:t>
            </w:r>
            <w:r w:rsidR="009B0D02" w:rsidRPr="006E0513">
              <w:rPr>
                <w:rFonts w:ascii="Segoe UI" w:hAnsi="Segoe UI" w:cs="Segoe UI"/>
                <w:b/>
                <w:sz w:val="22"/>
                <w:szCs w:val="22"/>
              </w:rPr>
              <w:t>Connection Totals (List number of active residential, commercial, and other or vacant connections.)</w:t>
            </w:r>
          </w:p>
        </w:tc>
      </w:tr>
      <w:tr w:rsidR="00547255" w14:paraId="0FF2D67A" w14:textId="77777777" w:rsidTr="005D15A9">
        <w:tc>
          <w:tcPr>
            <w:tcW w:w="1793" w:type="dxa"/>
            <w:tcBorders>
              <w:bottom w:val="single" w:sz="24" w:space="0" w:color="auto"/>
            </w:tcBorders>
            <w:shd w:val="clear" w:color="auto" w:fill="auto"/>
          </w:tcPr>
          <w:p w14:paraId="29683D8C"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Connections</w:t>
            </w:r>
          </w:p>
        </w:tc>
        <w:tc>
          <w:tcPr>
            <w:tcW w:w="1347" w:type="dxa"/>
            <w:tcBorders>
              <w:bottom w:val="single" w:sz="24" w:space="0" w:color="auto"/>
            </w:tcBorders>
            <w:shd w:val="clear" w:color="auto" w:fill="auto"/>
          </w:tcPr>
          <w:p w14:paraId="1F0DE247"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Current Year</w:t>
            </w:r>
          </w:p>
        </w:tc>
        <w:tc>
          <w:tcPr>
            <w:tcW w:w="1530" w:type="dxa"/>
            <w:tcBorders>
              <w:bottom w:val="single" w:sz="24" w:space="0" w:color="auto"/>
            </w:tcBorders>
            <w:shd w:val="clear" w:color="auto" w:fill="auto"/>
          </w:tcPr>
          <w:p w14:paraId="72AE7D08"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Future Year 1</w:t>
            </w:r>
          </w:p>
        </w:tc>
        <w:tc>
          <w:tcPr>
            <w:tcW w:w="1535" w:type="dxa"/>
            <w:tcBorders>
              <w:bottom w:val="single" w:sz="24" w:space="0" w:color="auto"/>
            </w:tcBorders>
            <w:shd w:val="clear" w:color="auto" w:fill="auto"/>
          </w:tcPr>
          <w:p w14:paraId="2AFF8170"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Future Year 2</w:t>
            </w:r>
          </w:p>
        </w:tc>
        <w:tc>
          <w:tcPr>
            <w:tcW w:w="1530" w:type="dxa"/>
            <w:tcBorders>
              <w:bottom w:val="single" w:sz="24" w:space="0" w:color="auto"/>
            </w:tcBorders>
            <w:shd w:val="clear" w:color="auto" w:fill="auto"/>
          </w:tcPr>
          <w:p w14:paraId="27155DF6"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Future Year 3</w:t>
            </w:r>
          </w:p>
        </w:tc>
        <w:tc>
          <w:tcPr>
            <w:tcW w:w="1440" w:type="dxa"/>
            <w:tcBorders>
              <w:bottom w:val="single" w:sz="24" w:space="0" w:color="auto"/>
              <w:right w:val="single" w:sz="4" w:space="0" w:color="auto"/>
            </w:tcBorders>
            <w:shd w:val="clear" w:color="auto" w:fill="auto"/>
          </w:tcPr>
          <w:p w14:paraId="79C269A6"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 xml:space="preserve">Future </w:t>
            </w:r>
            <w:r w:rsidR="00E7536F">
              <w:rPr>
                <w:rFonts w:ascii="Segoe UI" w:hAnsi="Segoe UI" w:cs="Segoe UI"/>
                <w:sz w:val="20"/>
                <w:szCs w:val="20"/>
              </w:rPr>
              <w:t>Y</w:t>
            </w:r>
            <w:r w:rsidRPr="006E0513">
              <w:rPr>
                <w:rFonts w:ascii="Segoe UI" w:hAnsi="Segoe UI" w:cs="Segoe UI"/>
                <w:sz w:val="20"/>
                <w:szCs w:val="20"/>
              </w:rPr>
              <w:t>ear 4</w:t>
            </w:r>
          </w:p>
        </w:tc>
        <w:tc>
          <w:tcPr>
            <w:tcW w:w="1440" w:type="dxa"/>
            <w:tcBorders>
              <w:left w:val="single" w:sz="4" w:space="0" w:color="auto"/>
              <w:bottom w:val="single" w:sz="24" w:space="0" w:color="auto"/>
            </w:tcBorders>
            <w:shd w:val="clear" w:color="auto" w:fill="auto"/>
          </w:tcPr>
          <w:p w14:paraId="325C09DB" w14:textId="77777777" w:rsidR="009B0D02" w:rsidRPr="006E0513" w:rsidRDefault="009B0D02" w:rsidP="009B0D02">
            <w:pPr>
              <w:rPr>
                <w:rFonts w:ascii="Segoe UI" w:hAnsi="Segoe UI" w:cs="Segoe UI"/>
                <w:sz w:val="20"/>
                <w:szCs w:val="20"/>
              </w:rPr>
            </w:pPr>
            <w:r w:rsidRPr="006E0513">
              <w:rPr>
                <w:rFonts w:ascii="Segoe UI" w:hAnsi="Segoe UI" w:cs="Segoe UI"/>
                <w:sz w:val="20"/>
                <w:szCs w:val="20"/>
              </w:rPr>
              <w:t>Future Year 5</w:t>
            </w:r>
          </w:p>
        </w:tc>
      </w:tr>
      <w:tr w:rsidR="00547255" w14:paraId="38F7B182" w14:textId="77777777" w:rsidTr="005D15A9">
        <w:tc>
          <w:tcPr>
            <w:tcW w:w="1793" w:type="dxa"/>
            <w:tcBorders>
              <w:top w:val="single" w:sz="24" w:space="0" w:color="auto"/>
            </w:tcBorders>
            <w:shd w:val="clear" w:color="auto" w:fill="auto"/>
          </w:tcPr>
          <w:p w14:paraId="721AB778"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 xml:space="preserve">Total Number of </w:t>
            </w:r>
            <w:r w:rsidR="009B0D02" w:rsidRPr="006E0513">
              <w:rPr>
                <w:rFonts w:ascii="Segoe UI" w:hAnsi="Segoe UI" w:cs="Segoe UI"/>
                <w:sz w:val="20"/>
                <w:szCs w:val="20"/>
              </w:rPr>
              <w:t>Active Residential Connections</w:t>
            </w:r>
          </w:p>
        </w:tc>
        <w:tc>
          <w:tcPr>
            <w:tcW w:w="1347" w:type="dxa"/>
            <w:tcBorders>
              <w:top w:val="single" w:sz="24" w:space="0" w:color="auto"/>
            </w:tcBorders>
            <w:shd w:val="clear" w:color="auto" w:fill="auto"/>
          </w:tcPr>
          <w:p w14:paraId="05FD7CCB" w14:textId="77777777" w:rsidR="009B0D02" w:rsidRPr="006E0513" w:rsidRDefault="009B0D02" w:rsidP="00F40C90">
            <w:pPr>
              <w:rPr>
                <w:rFonts w:ascii="Segoe UI" w:hAnsi="Segoe UI" w:cs="Segoe UI"/>
              </w:rPr>
            </w:pPr>
          </w:p>
        </w:tc>
        <w:tc>
          <w:tcPr>
            <w:tcW w:w="1530" w:type="dxa"/>
            <w:tcBorders>
              <w:top w:val="single" w:sz="24" w:space="0" w:color="auto"/>
            </w:tcBorders>
            <w:shd w:val="clear" w:color="auto" w:fill="auto"/>
          </w:tcPr>
          <w:p w14:paraId="68A93782" w14:textId="77777777" w:rsidR="009B0D02" w:rsidRPr="006E0513" w:rsidRDefault="009B0D02" w:rsidP="00F40C90">
            <w:pPr>
              <w:rPr>
                <w:rFonts w:ascii="Segoe UI" w:hAnsi="Segoe UI" w:cs="Segoe UI"/>
              </w:rPr>
            </w:pPr>
          </w:p>
        </w:tc>
        <w:tc>
          <w:tcPr>
            <w:tcW w:w="1535" w:type="dxa"/>
            <w:tcBorders>
              <w:top w:val="single" w:sz="24" w:space="0" w:color="auto"/>
            </w:tcBorders>
            <w:shd w:val="clear" w:color="auto" w:fill="auto"/>
          </w:tcPr>
          <w:p w14:paraId="3EC3662B" w14:textId="77777777" w:rsidR="009B0D02" w:rsidRPr="006E0513" w:rsidRDefault="009B0D02" w:rsidP="00F40C90">
            <w:pPr>
              <w:rPr>
                <w:rFonts w:ascii="Segoe UI" w:hAnsi="Segoe UI" w:cs="Segoe UI"/>
              </w:rPr>
            </w:pPr>
          </w:p>
        </w:tc>
        <w:tc>
          <w:tcPr>
            <w:tcW w:w="1530" w:type="dxa"/>
            <w:tcBorders>
              <w:top w:val="single" w:sz="24" w:space="0" w:color="auto"/>
            </w:tcBorders>
            <w:shd w:val="clear" w:color="auto" w:fill="auto"/>
          </w:tcPr>
          <w:p w14:paraId="693367B2" w14:textId="77777777" w:rsidR="009B0D02" w:rsidRPr="006E0513" w:rsidRDefault="009B0D02" w:rsidP="00F40C90">
            <w:pPr>
              <w:rPr>
                <w:rFonts w:ascii="Segoe UI" w:hAnsi="Segoe UI" w:cs="Segoe UI"/>
              </w:rPr>
            </w:pPr>
          </w:p>
        </w:tc>
        <w:tc>
          <w:tcPr>
            <w:tcW w:w="1440" w:type="dxa"/>
            <w:tcBorders>
              <w:top w:val="single" w:sz="24" w:space="0" w:color="auto"/>
              <w:right w:val="single" w:sz="4" w:space="0" w:color="auto"/>
            </w:tcBorders>
            <w:shd w:val="clear" w:color="auto" w:fill="auto"/>
          </w:tcPr>
          <w:p w14:paraId="741DFCF7" w14:textId="77777777" w:rsidR="009B0D02" w:rsidRPr="006E0513" w:rsidRDefault="009B0D02" w:rsidP="00F40C90">
            <w:pPr>
              <w:rPr>
                <w:rFonts w:ascii="Segoe UI" w:hAnsi="Segoe UI" w:cs="Segoe UI"/>
              </w:rPr>
            </w:pPr>
          </w:p>
        </w:tc>
        <w:tc>
          <w:tcPr>
            <w:tcW w:w="1440" w:type="dxa"/>
            <w:tcBorders>
              <w:top w:val="single" w:sz="24" w:space="0" w:color="auto"/>
              <w:left w:val="single" w:sz="4" w:space="0" w:color="auto"/>
            </w:tcBorders>
            <w:shd w:val="clear" w:color="auto" w:fill="auto"/>
          </w:tcPr>
          <w:p w14:paraId="3D7E7FC0" w14:textId="77777777" w:rsidR="009B0D02" w:rsidRPr="006E0513" w:rsidRDefault="009B0D02" w:rsidP="00F40C90">
            <w:pPr>
              <w:rPr>
                <w:rFonts w:ascii="Segoe UI" w:hAnsi="Segoe UI" w:cs="Segoe UI"/>
              </w:rPr>
            </w:pPr>
          </w:p>
        </w:tc>
      </w:tr>
      <w:tr w:rsidR="00547255" w14:paraId="0ACDE37D" w14:textId="77777777" w:rsidTr="005D15A9">
        <w:tc>
          <w:tcPr>
            <w:tcW w:w="1793" w:type="dxa"/>
            <w:shd w:val="clear" w:color="auto" w:fill="auto"/>
          </w:tcPr>
          <w:p w14:paraId="11618A04"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Total Number of Active Commercial Connections</w:t>
            </w:r>
          </w:p>
        </w:tc>
        <w:tc>
          <w:tcPr>
            <w:tcW w:w="1347" w:type="dxa"/>
            <w:shd w:val="clear" w:color="auto" w:fill="auto"/>
          </w:tcPr>
          <w:p w14:paraId="65F8815C" w14:textId="77777777" w:rsidR="009B0D02" w:rsidRPr="006E0513" w:rsidRDefault="009B0D02" w:rsidP="00F40C90">
            <w:pPr>
              <w:rPr>
                <w:rFonts w:ascii="Segoe UI" w:hAnsi="Segoe UI" w:cs="Segoe UI"/>
              </w:rPr>
            </w:pPr>
          </w:p>
        </w:tc>
        <w:tc>
          <w:tcPr>
            <w:tcW w:w="1530" w:type="dxa"/>
            <w:shd w:val="clear" w:color="auto" w:fill="auto"/>
          </w:tcPr>
          <w:p w14:paraId="09879252" w14:textId="77777777" w:rsidR="009B0D02" w:rsidRPr="006E0513" w:rsidRDefault="009B0D02" w:rsidP="00F40C90">
            <w:pPr>
              <w:rPr>
                <w:rFonts w:ascii="Segoe UI" w:hAnsi="Segoe UI" w:cs="Segoe UI"/>
              </w:rPr>
            </w:pPr>
          </w:p>
        </w:tc>
        <w:tc>
          <w:tcPr>
            <w:tcW w:w="1535" w:type="dxa"/>
            <w:shd w:val="clear" w:color="auto" w:fill="auto"/>
          </w:tcPr>
          <w:p w14:paraId="31051CD8" w14:textId="77777777" w:rsidR="009B0D02" w:rsidRPr="006E0513" w:rsidRDefault="009B0D02" w:rsidP="00F40C90">
            <w:pPr>
              <w:rPr>
                <w:rFonts w:ascii="Segoe UI" w:hAnsi="Segoe UI" w:cs="Segoe UI"/>
              </w:rPr>
            </w:pPr>
          </w:p>
        </w:tc>
        <w:tc>
          <w:tcPr>
            <w:tcW w:w="1530" w:type="dxa"/>
            <w:shd w:val="clear" w:color="auto" w:fill="auto"/>
          </w:tcPr>
          <w:p w14:paraId="2C306821" w14:textId="77777777" w:rsidR="009B0D02" w:rsidRPr="006E0513" w:rsidRDefault="009B0D02" w:rsidP="00F40C90">
            <w:pPr>
              <w:rPr>
                <w:rFonts w:ascii="Segoe UI" w:hAnsi="Segoe UI" w:cs="Segoe UI"/>
              </w:rPr>
            </w:pPr>
          </w:p>
        </w:tc>
        <w:tc>
          <w:tcPr>
            <w:tcW w:w="1440" w:type="dxa"/>
            <w:tcBorders>
              <w:right w:val="single" w:sz="4" w:space="0" w:color="auto"/>
            </w:tcBorders>
            <w:shd w:val="clear" w:color="auto" w:fill="auto"/>
          </w:tcPr>
          <w:p w14:paraId="581795C6" w14:textId="77777777" w:rsidR="009B0D02" w:rsidRPr="006E0513" w:rsidRDefault="009B0D02" w:rsidP="00F40C90">
            <w:pPr>
              <w:rPr>
                <w:rFonts w:ascii="Segoe UI" w:hAnsi="Segoe UI" w:cs="Segoe UI"/>
              </w:rPr>
            </w:pPr>
          </w:p>
        </w:tc>
        <w:tc>
          <w:tcPr>
            <w:tcW w:w="1440" w:type="dxa"/>
            <w:tcBorders>
              <w:left w:val="single" w:sz="4" w:space="0" w:color="auto"/>
            </w:tcBorders>
            <w:shd w:val="clear" w:color="auto" w:fill="auto"/>
          </w:tcPr>
          <w:p w14:paraId="1BD9BA54" w14:textId="77777777" w:rsidR="009B0D02" w:rsidRPr="006E0513" w:rsidRDefault="009B0D02" w:rsidP="00F40C90">
            <w:pPr>
              <w:rPr>
                <w:rFonts w:ascii="Segoe UI" w:hAnsi="Segoe UI" w:cs="Segoe UI"/>
              </w:rPr>
            </w:pPr>
          </w:p>
        </w:tc>
      </w:tr>
      <w:tr w:rsidR="00547255" w14:paraId="2CB832F3" w14:textId="77777777" w:rsidTr="005D15A9">
        <w:tc>
          <w:tcPr>
            <w:tcW w:w="1793" w:type="dxa"/>
            <w:shd w:val="clear" w:color="auto" w:fill="auto"/>
          </w:tcPr>
          <w:p w14:paraId="179CE404"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Total Number of Other or Vacant Connections</w:t>
            </w:r>
          </w:p>
        </w:tc>
        <w:tc>
          <w:tcPr>
            <w:tcW w:w="1347" w:type="dxa"/>
            <w:shd w:val="clear" w:color="auto" w:fill="auto"/>
          </w:tcPr>
          <w:p w14:paraId="78E42A5E" w14:textId="77777777" w:rsidR="009B0D02" w:rsidRPr="006E0513" w:rsidRDefault="009B0D02" w:rsidP="00F40C90">
            <w:pPr>
              <w:rPr>
                <w:rFonts w:ascii="Segoe UI" w:hAnsi="Segoe UI" w:cs="Segoe UI"/>
              </w:rPr>
            </w:pPr>
          </w:p>
        </w:tc>
        <w:tc>
          <w:tcPr>
            <w:tcW w:w="1530" w:type="dxa"/>
            <w:shd w:val="clear" w:color="auto" w:fill="auto"/>
          </w:tcPr>
          <w:p w14:paraId="643A4BD6" w14:textId="77777777" w:rsidR="009B0D02" w:rsidRPr="006E0513" w:rsidRDefault="009B0D02" w:rsidP="00F40C90">
            <w:pPr>
              <w:rPr>
                <w:rFonts w:ascii="Segoe UI" w:hAnsi="Segoe UI" w:cs="Segoe UI"/>
              </w:rPr>
            </w:pPr>
          </w:p>
        </w:tc>
        <w:tc>
          <w:tcPr>
            <w:tcW w:w="1535" w:type="dxa"/>
            <w:shd w:val="clear" w:color="auto" w:fill="auto"/>
          </w:tcPr>
          <w:p w14:paraId="2B7C3BF7" w14:textId="77777777" w:rsidR="009B0D02" w:rsidRPr="006E0513" w:rsidRDefault="009B0D02" w:rsidP="00F40C90">
            <w:pPr>
              <w:rPr>
                <w:rFonts w:ascii="Segoe UI" w:hAnsi="Segoe UI" w:cs="Segoe UI"/>
              </w:rPr>
            </w:pPr>
          </w:p>
        </w:tc>
        <w:tc>
          <w:tcPr>
            <w:tcW w:w="1530" w:type="dxa"/>
            <w:shd w:val="clear" w:color="auto" w:fill="auto"/>
          </w:tcPr>
          <w:p w14:paraId="581549CC" w14:textId="77777777" w:rsidR="009B0D02" w:rsidRPr="006E0513" w:rsidRDefault="009B0D02" w:rsidP="00F40C90">
            <w:pPr>
              <w:rPr>
                <w:rFonts w:ascii="Segoe UI" w:hAnsi="Segoe UI" w:cs="Segoe UI"/>
              </w:rPr>
            </w:pPr>
          </w:p>
        </w:tc>
        <w:tc>
          <w:tcPr>
            <w:tcW w:w="1440" w:type="dxa"/>
            <w:tcBorders>
              <w:right w:val="single" w:sz="4" w:space="0" w:color="auto"/>
            </w:tcBorders>
            <w:shd w:val="clear" w:color="auto" w:fill="auto"/>
          </w:tcPr>
          <w:p w14:paraId="43BCF37F" w14:textId="77777777" w:rsidR="009B0D02" w:rsidRPr="006E0513" w:rsidRDefault="009B0D02" w:rsidP="00F40C90">
            <w:pPr>
              <w:rPr>
                <w:rFonts w:ascii="Segoe UI" w:hAnsi="Segoe UI" w:cs="Segoe UI"/>
              </w:rPr>
            </w:pPr>
          </w:p>
        </w:tc>
        <w:tc>
          <w:tcPr>
            <w:tcW w:w="1440" w:type="dxa"/>
            <w:tcBorders>
              <w:left w:val="single" w:sz="4" w:space="0" w:color="auto"/>
            </w:tcBorders>
            <w:shd w:val="clear" w:color="auto" w:fill="auto"/>
          </w:tcPr>
          <w:p w14:paraId="42D6278D" w14:textId="77777777" w:rsidR="009B0D02" w:rsidRPr="006E0513" w:rsidRDefault="009B0D02" w:rsidP="00F40C90">
            <w:pPr>
              <w:rPr>
                <w:rFonts w:ascii="Segoe UI" w:hAnsi="Segoe UI" w:cs="Segoe UI"/>
              </w:rPr>
            </w:pPr>
          </w:p>
        </w:tc>
      </w:tr>
      <w:tr w:rsidR="00547255" w14:paraId="547F6D7E" w14:textId="77777777" w:rsidTr="005D15A9">
        <w:tc>
          <w:tcPr>
            <w:tcW w:w="1793" w:type="dxa"/>
            <w:shd w:val="clear" w:color="auto" w:fill="E7E6E6"/>
          </w:tcPr>
          <w:p w14:paraId="31876F3E" w14:textId="77777777" w:rsidR="001134D5" w:rsidRPr="006E0513" w:rsidRDefault="001134D5" w:rsidP="00F40C90">
            <w:pPr>
              <w:rPr>
                <w:rFonts w:ascii="Segoe UI" w:hAnsi="Segoe UI" w:cs="Segoe UI"/>
                <w:sz w:val="20"/>
                <w:szCs w:val="20"/>
              </w:rPr>
            </w:pPr>
            <w:r w:rsidRPr="006E0513">
              <w:rPr>
                <w:rFonts w:ascii="Segoe UI" w:hAnsi="Segoe UI" w:cs="Segoe UI"/>
                <w:sz w:val="20"/>
                <w:szCs w:val="20"/>
              </w:rPr>
              <w:t>Total Number of Connections</w:t>
            </w:r>
          </w:p>
        </w:tc>
        <w:tc>
          <w:tcPr>
            <w:tcW w:w="1347" w:type="dxa"/>
            <w:shd w:val="clear" w:color="auto" w:fill="E7E6E6"/>
          </w:tcPr>
          <w:p w14:paraId="33C364A2" w14:textId="77777777" w:rsidR="001134D5" w:rsidRPr="006E0513" w:rsidRDefault="001134D5" w:rsidP="00F40C90">
            <w:pPr>
              <w:rPr>
                <w:rFonts w:ascii="Segoe UI" w:hAnsi="Segoe UI" w:cs="Segoe UI"/>
              </w:rPr>
            </w:pPr>
          </w:p>
        </w:tc>
        <w:tc>
          <w:tcPr>
            <w:tcW w:w="1530" w:type="dxa"/>
            <w:shd w:val="clear" w:color="auto" w:fill="E7E6E6"/>
          </w:tcPr>
          <w:p w14:paraId="69F85CC9" w14:textId="77777777" w:rsidR="001134D5" w:rsidRPr="006E0513" w:rsidRDefault="001134D5" w:rsidP="00F40C90">
            <w:pPr>
              <w:rPr>
                <w:rFonts w:ascii="Segoe UI" w:hAnsi="Segoe UI" w:cs="Segoe UI"/>
              </w:rPr>
            </w:pPr>
          </w:p>
        </w:tc>
        <w:tc>
          <w:tcPr>
            <w:tcW w:w="1535" w:type="dxa"/>
            <w:shd w:val="clear" w:color="auto" w:fill="E7E6E6"/>
          </w:tcPr>
          <w:p w14:paraId="780C8539" w14:textId="77777777" w:rsidR="001134D5" w:rsidRPr="006E0513" w:rsidRDefault="001134D5" w:rsidP="00F40C90">
            <w:pPr>
              <w:rPr>
                <w:rFonts w:ascii="Segoe UI" w:hAnsi="Segoe UI" w:cs="Segoe UI"/>
              </w:rPr>
            </w:pPr>
          </w:p>
        </w:tc>
        <w:tc>
          <w:tcPr>
            <w:tcW w:w="1530" w:type="dxa"/>
            <w:shd w:val="clear" w:color="auto" w:fill="E7E6E6"/>
          </w:tcPr>
          <w:p w14:paraId="135FE5BA" w14:textId="77777777" w:rsidR="001134D5" w:rsidRPr="006E0513" w:rsidRDefault="001134D5" w:rsidP="00F40C90">
            <w:pPr>
              <w:rPr>
                <w:rFonts w:ascii="Segoe UI" w:hAnsi="Segoe UI" w:cs="Segoe UI"/>
              </w:rPr>
            </w:pPr>
          </w:p>
        </w:tc>
        <w:tc>
          <w:tcPr>
            <w:tcW w:w="1440" w:type="dxa"/>
            <w:tcBorders>
              <w:right w:val="single" w:sz="4" w:space="0" w:color="auto"/>
            </w:tcBorders>
            <w:shd w:val="clear" w:color="auto" w:fill="E7E6E6"/>
          </w:tcPr>
          <w:p w14:paraId="60FCDA86" w14:textId="77777777" w:rsidR="001134D5" w:rsidRPr="006E0513" w:rsidRDefault="001134D5" w:rsidP="00F40C90">
            <w:pPr>
              <w:rPr>
                <w:rFonts w:ascii="Segoe UI" w:hAnsi="Segoe UI" w:cs="Segoe UI"/>
              </w:rPr>
            </w:pPr>
          </w:p>
        </w:tc>
        <w:tc>
          <w:tcPr>
            <w:tcW w:w="1440" w:type="dxa"/>
            <w:tcBorders>
              <w:left w:val="single" w:sz="4" w:space="0" w:color="auto"/>
            </w:tcBorders>
            <w:shd w:val="clear" w:color="auto" w:fill="E7E6E6"/>
          </w:tcPr>
          <w:p w14:paraId="5F582B3B" w14:textId="77777777" w:rsidR="001134D5" w:rsidRPr="006E0513" w:rsidRDefault="001134D5" w:rsidP="00F40C90">
            <w:pPr>
              <w:rPr>
                <w:rFonts w:ascii="Segoe UI" w:hAnsi="Segoe UI" w:cs="Segoe UI"/>
              </w:rPr>
            </w:pPr>
          </w:p>
        </w:tc>
      </w:tr>
      <w:tr w:rsidR="001134D5" w:rsidRPr="009B0D02" w14:paraId="6D8D9331" w14:textId="77777777" w:rsidTr="005D15A9">
        <w:tc>
          <w:tcPr>
            <w:tcW w:w="10615" w:type="dxa"/>
            <w:gridSpan w:val="7"/>
            <w:tcBorders>
              <w:bottom w:val="single" w:sz="12" w:space="0" w:color="auto"/>
            </w:tcBorders>
            <w:shd w:val="clear" w:color="auto" w:fill="auto"/>
          </w:tcPr>
          <w:p w14:paraId="37986CAA" w14:textId="77777777" w:rsidR="001134D5" w:rsidRPr="006E0513" w:rsidRDefault="008E1E41" w:rsidP="001134D5">
            <w:pPr>
              <w:rPr>
                <w:rFonts w:ascii="Segoe UI" w:hAnsi="Segoe UI" w:cs="Segoe UI"/>
                <w:b/>
                <w:sz w:val="20"/>
                <w:szCs w:val="20"/>
              </w:rPr>
            </w:pPr>
            <w:r>
              <w:rPr>
                <w:rFonts w:ascii="Segoe UI" w:hAnsi="Segoe UI" w:cs="Segoe UI"/>
                <w:b/>
                <w:sz w:val="20"/>
                <w:szCs w:val="20"/>
              </w:rPr>
              <w:t>*</w:t>
            </w:r>
            <w:r w:rsidR="001134D5" w:rsidRPr="006E0513">
              <w:rPr>
                <w:rFonts w:ascii="Segoe UI" w:hAnsi="Segoe UI" w:cs="Segoe UI"/>
                <w:b/>
                <w:sz w:val="20"/>
                <w:szCs w:val="20"/>
              </w:rPr>
              <w:t>Water Rate Information (Provide Water Rate Information per residential connection.)</w:t>
            </w:r>
          </w:p>
        </w:tc>
      </w:tr>
      <w:tr w:rsidR="00547255" w14:paraId="08670529" w14:textId="77777777" w:rsidTr="005D15A9">
        <w:tc>
          <w:tcPr>
            <w:tcW w:w="1793" w:type="dxa"/>
            <w:tcBorders>
              <w:top w:val="single" w:sz="8" w:space="0" w:color="auto"/>
            </w:tcBorders>
            <w:shd w:val="clear" w:color="auto" w:fill="auto"/>
          </w:tcPr>
          <w:p w14:paraId="6B54AC0B" w14:textId="77777777" w:rsidR="001134D5" w:rsidRPr="006E0513" w:rsidRDefault="001134D5" w:rsidP="00DF7DC1">
            <w:pPr>
              <w:rPr>
                <w:rFonts w:ascii="Segoe UI" w:hAnsi="Segoe UI" w:cs="Segoe UI"/>
                <w:sz w:val="20"/>
                <w:szCs w:val="20"/>
              </w:rPr>
            </w:pPr>
            <w:r w:rsidRPr="006E0513">
              <w:rPr>
                <w:rFonts w:ascii="Segoe UI" w:hAnsi="Segoe UI" w:cs="Segoe UI"/>
                <w:sz w:val="20"/>
                <w:szCs w:val="20"/>
              </w:rPr>
              <w:t>Average monthly residential rate per connection (base rate)</w:t>
            </w:r>
          </w:p>
        </w:tc>
        <w:tc>
          <w:tcPr>
            <w:tcW w:w="1347" w:type="dxa"/>
            <w:tcBorders>
              <w:top w:val="single" w:sz="12" w:space="0" w:color="auto"/>
            </w:tcBorders>
            <w:shd w:val="clear" w:color="auto" w:fill="auto"/>
          </w:tcPr>
          <w:p w14:paraId="2A591BE8" w14:textId="77777777" w:rsidR="001134D5" w:rsidRPr="006E0513" w:rsidRDefault="001134D5" w:rsidP="00DF7DC1">
            <w:pPr>
              <w:rPr>
                <w:rFonts w:ascii="Segoe UI" w:hAnsi="Segoe UI" w:cs="Segoe UI"/>
              </w:rPr>
            </w:pPr>
          </w:p>
        </w:tc>
        <w:tc>
          <w:tcPr>
            <w:tcW w:w="1530" w:type="dxa"/>
            <w:tcBorders>
              <w:top w:val="single" w:sz="12" w:space="0" w:color="auto"/>
            </w:tcBorders>
            <w:shd w:val="clear" w:color="auto" w:fill="auto"/>
          </w:tcPr>
          <w:p w14:paraId="37905B23" w14:textId="77777777" w:rsidR="001134D5" w:rsidRPr="006E0513" w:rsidRDefault="001134D5" w:rsidP="00DF7DC1">
            <w:pPr>
              <w:rPr>
                <w:rFonts w:ascii="Segoe UI" w:hAnsi="Segoe UI" w:cs="Segoe UI"/>
              </w:rPr>
            </w:pPr>
          </w:p>
        </w:tc>
        <w:tc>
          <w:tcPr>
            <w:tcW w:w="1535" w:type="dxa"/>
            <w:tcBorders>
              <w:top w:val="single" w:sz="12" w:space="0" w:color="auto"/>
            </w:tcBorders>
            <w:shd w:val="clear" w:color="auto" w:fill="auto"/>
          </w:tcPr>
          <w:p w14:paraId="38052EF9" w14:textId="77777777" w:rsidR="001134D5" w:rsidRPr="006E0513" w:rsidRDefault="001134D5" w:rsidP="00DF7DC1">
            <w:pPr>
              <w:rPr>
                <w:rFonts w:ascii="Segoe UI" w:hAnsi="Segoe UI" w:cs="Segoe UI"/>
              </w:rPr>
            </w:pPr>
          </w:p>
        </w:tc>
        <w:tc>
          <w:tcPr>
            <w:tcW w:w="1530" w:type="dxa"/>
            <w:tcBorders>
              <w:top w:val="single" w:sz="12" w:space="0" w:color="auto"/>
            </w:tcBorders>
            <w:shd w:val="clear" w:color="auto" w:fill="auto"/>
          </w:tcPr>
          <w:p w14:paraId="39E7D775" w14:textId="77777777" w:rsidR="001134D5" w:rsidRPr="006E0513" w:rsidRDefault="001134D5" w:rsidP="00DF7DC1">
            <w:pPr>
              <w:rPr>
                <w:rFonts w:ascii="Segoe UI" w:hAnsi="Segoe UI" w:cs="Segoe UI"/>
              </w:rPr>
            </w:pPr>
          </w:p>
        </w:tc>
        <w:tc>
          <w:tcPr>
            <w:tcW w:w="1440" w:type="dxa"/>
            <w:tcBorders>
              <w:top w:val="single" w:sz="12" w:space="0" w:color="auto"/>
              <w:right w:val="single" w:sz="4" w:space="0" w:color="auto"/>
            </w:tcBorders>
            <w:shd w:val="clear" w:color="auto" w:fill="auto"/>
          </w:tcPr>
          <w:p w14:paraId="0E41648C" w14:textId="77777777" w:rsidR="001134D5" w:rsidRPr="006E0513" w:rsidRDefault="001134D5" w:rsidP="00DF7DC1">
            <w:pPr>
              <w:rPr>
                <w:rFonts w:ascii="Segoe UI" w:hAnsi="Segoe UI" w:cs="Segoe UI"/>
              </w:rPr>
            </w:pPr>
          </w:p>
        </w:tc>
        <w:tc>
          <w:tcPr>
            <w:tcW w:w="1440" w:type="dxa"/>
            <w:tcBorders>
              <w:top w:val="single" w:sz="12" w:space="0" w:color="auto"/>
              <w:left w:val="single" w:sz="4" w:space="0" w:color="auto"/>
            </w:tcBorders>
            <w:shd w:val="clear" w:color="auto" w:fill="auto"/>
          </w:tcPr>
          <w:p w14:paraId="7DBAF572" w14:textId="77777777" w:rsidR="001134D5" w:rsidRPr="006E0513" w:rsidRDefault="001134D5" w:rsidP="00DF7DC1">
            <w:pPr>
              <w:rPr>
                <w:rFonts w:ascii="Segoe UI" w:hAnsi="Segoe UI" w:cs="Segoe UI"/>
              </w:rPr>
            </w:pPr>
          </w:p>
        </w:tc>
      </w:tr>
      <w:tr w:rsidR="00547255" w14:paraId="31DAA70A" w14:textId="77777777" w:rsidTr="005D15A9">
        <w:trPr>
          <w:trHeight w:val="1142"/>
        </w:trPr>
        <w:tc>
          <w:tcPr>
            <w:tcW w:w="1793" w:type="dxa"/>
            <w:shd w:val="clear" w:color="auto" w:fill="auto"/>
          </w:tcPr>
          <w:p w14:paraId="733DBB5A" w14:textId="77777777" w:rsidR="001134D5" w:rsidRPr="006E0513" w:rsidRDefault="001134D5" w:rsidP="00DF7DC1">
            <w:pPr>
              <w:rPr>
                <w:rFonts w:ascii="Segoe UI" w:hAnsi="Segoe UI" w:cs="Segoe UI"/>
                <w:sz w:val="20"/>
                <w:szCs w:val="20"/>
              </w:rPr>
            </w:pPr>
            <w:r w:rsidRPr="006E0513">
              <w:rPr>
                <w:rFonts w:ascii="Segoe UI" w:hAnsi="Segoe UI" w:cs="Segoe UI"/>
                <w:sz w:val="20"/>
                <w:szCs w:val="20"/>
              </w:rPr>
              <w:t>Additional residential rate per 100 cubic feet (CF)</w:t>
            </w:r>
          </w:p>
        </w:tc>
        <w:tc>
          <w:tcPr>
            <w:tcW w:w="1347" w:type="dxa"/>
            <w:shd w:val="clear" w:color="auto" w:fill="auto"/>
          </w:tcPr>
          <w:p w14:paraId="22495426" w14:textId="77777777" w:rsidR="001134D5" w:rsidRPr="006E0513" w:rsidRDefault="001134D5" w:rsidP="00DF7DC1">
            <w:pPr>
              <w:rPr>
                <w:rFonts w:ascii="Segoe UI" w:hAnsi="Segoe UI" w:cs="Segoe UI"/>
              </w:rPr>
            </w:pPr>
          </w:p>
        </w:tc>
        <w:tc>
          <w:tcPr>
            <w:tcW w:w="1530" w:type="dxa"/>
            <w:shd w:val="clear" w:color="auto" w:fill="auto"/>
          </w:tcPr>
          <w:p w14:paraId="722DF15F" w14:textId="77777777" w:rsidR="001134D5" w:rsidRPr="006E0513" w:rsidRDefault="001134D5" w:rsidP="00DF7DC1">
            <w:pPr>
              <w:rPr>
                <w:rFonts w:ascii="Segoe UI" w:hAnsi="Segoe UI" w:cs="Segoe UI"/>
              </w:rPr>
            </w:pPr>
          </w:p>
        </w:tc>
        <w:tc>
          <w:tcPr>
            <w:tcW w:w="1535" w:type="dxa"/>
            <w:shd w:val="clear" w:color="auto" w:fill="auto"/>
          </w:tcPr>
          <w:p w14:paraId="6791B2DC" w14:textId="77777777" w:rsidR="001134D5" w:rsidRPr="006E0513" w:rsidRDefault="001134D5" w:rsidP="00DF7DC1">
            <w:pPr>
              <w:rPr>
                <w:rFonts w:ascii="Segoe UI" w:hAnsi="Segoe UI" w:cs="Segoe UI"/>
              </w:rPr>
            </w:pPr>
          </w:p>
        </w:tc>
        <w:tc>
          <w:tcPr>
            <w:tcW w:w="1530" w:type="dxa"/>
            <w:shd w:val="clear" w:color="auto" w:fill="auto"/>
          </w:tcPr>
          <w:p w14:paraId="5B878ABF" w14:textId="77777777" w:rsidR="001134D5" w:rsidRPr="006E0513" w:rsidRDefault="001134D5" w:rsidP="00DF7DC1">
            <w:pPr>
              <w:rPr>
                <w:rFonts w:ascii="Segoe UI" w:hAnsi="Segoe UI" w:cs="Segoe UI"/>
              </w:rPr>
            </w:pPr>
          </w:p>
        </w:tc>
        <w:tc>
          <w:tcPr>
            <w:tcW w:w="1440" w:type="dxa"/>
            <w:tcBorders>
              <w:right w:val="single" w:sz="4" w:space="0" w:color="auto"/>
            </w:tcBorders>
            <w:shd w:val="clear" w:color="auto" w:fill="auto"/>
          </w:tcPr>
          <w:p w14:paraId="79E29FA5" w14:textId="77777777" w:rsidR="001134D5" w:rsidRPr="006E0513" w:rsidRDefault="001134D5" w:rsidP="00DF7DC1">
            <w:pPr>
              <w:rPr>
                <w:rFonts w:ascii="Segoe UI" w:hAnsi="Segoe UI" w:cs="Segoe UI"/>
              </w:rPr>
            </w:pPr>
          </w:p>
        </w:tc>
        <w:tc>
          <w:tcPr>
            <w:tcW w:w="1440" w:type="dxa"/>
            <w:tcBorders>
              <w:left w:val="single" w:sz="4" w:space="0" w:color="auto"/>
            </w:tcBorders>
            <w:shd w:val="clear" w:color="auto" w:fill="auto"/>
          </w:tcPr>
          <w:p w14:paraId="06136A1E" w14:textId="77777777" w:rsidR="001134D5" w:rsidRPr="006E0513" w:rsidRDefault="001134D5" w:rsidP="00DF7DC1">
            <w:pPr>
              <w:rPr>
                <w:rFonts w:ascii="Segoe UI" w:hAnsi="Segoe UI" w:cs="Segoe UI"/>
              </w:rPr>
            </w:pPr>
          </w:p>
        </w:tc>
      </w:tr>
      <w:tr w:rsidR="00547255" w14:paraId="358F6CC9" w14:textId="77777777" w:rsidTr="005D15A9">
        <w:tc>
          <w:tcPr>
            <w:tcW w:w="1793" w:type="dxa"/>
            <w:shd w:val="clear" w:color="auto" w:fill="auto"/>
          </w:tcPr>
          <w:p w14:paraId="2C46EF92" w14:textId="77777777" w:rsidR="001134D5" w:rsidRPr="006E0513" w:rsidRDefault="001134D5" w:rsidP="00DF7DC1">
            <w:pPr>
              <w:rPr>
                <w:rFonts w:ascii="Segoe UI" w:hAnsi="Segoe UI" w:cs="Segoe UI"/>
                <w:sz w:val="20"/>
                <w:szCs w:val="20"/>
              </w:rPr>
            </w:pPr>
            <w:r w:rsidRPr="006E0513">
              <w:rPr>
                <w:rFonts w:ascii="Segoe UI" w:hAnsi="Segoe UI" w:cs="Segoe UI"/>
                <w:sz w:val="20"/>
                <w:szCs w:val="20"/>
              </w:rPr>
              <w:t xml:space="preserve">Average </w:t>
            </w:r>
            <w:r w:rsidR="00DE0051" w:rsidRPr="006E0513">
              <w:rPr>
                <w:rFonts w:ascii="Segoe UI" w:hAnsi="Segoe UI" w:cs="Segoe UI"/>
                <w:sz w:val="20"/>
                <w:szCs w:val="20"/>
              </w:rPr>
              <w:t>monthly</w:t>
            </w:r>
            <w:r w:rsidRPr="006E0513">
              <w:rPr>
                <w:rFonts w:ascii="Segoe UI" w:hAnsi="Segoe UI" w:cs="Segoe UI"/>
                <w:sz w:val="20"/>
                <w:szCs w:val="20"/>
              </w:rPr>
              <w:t xml:space="preserve"> cubic feet consumption per connection</w:t>
            </w:r>
          </w:p>
        </w:tc>
        <w:tc>
          <w:tcPr>
            <w:tcW w:w="1347" w:type="dxa"/>
            <w:shd w:val="clear" w:color="auto" w:fill="auto"/>
          </w:tcPr>
          <w:p w14:paraId="38616BB6" w14:textId="77777777" w:rsidR="001134D5" w:rsidRPr="006E0513" w:rsidRDefault="001134D5" w:rsidP="00DF7DC1">
            <w:pPr>
              <w:rPr>
                <w:rFonts w:ascii="Segoe UI" w:hAnsi="Segoe UI" w:cs="Segoe UI"/>
              </w:rPr>
            </w:pPr>
          </w:p>
        </w:tc>
        <w:tc>
          <w:tcPr>
            <w:tcW w:w="1530" w:type="dxa"/>
            <w:shd w:val="clear" w:color="auto" w:fill="auto"/>
          </w:tcPr>
          <w:p w14:paraId="0C6DFD63" w14:textId="77777777" w:rsidR="001134D5" w:rsidRPr="006E0513" w:rsidRDefault="001134D5" w:rsidP="00DF7DC1">
            <w:pPr>
              <w:rPr>
                <w:rFonts w:ascii="Segoe UI" w:hAnsi="Segoe UI" w:cs="Segoe UI"/>
              </w:rPr>
            </w:pPr>
          </w:p>
        </w:tc>
        <w:tc>
          <w:tcPr>
            <w:tcW w:w="1535" w:type="dxa"/>
            <w:shd w:val="clear" w:color="auto" w:fill="auto"/>
          </w:tcPr>
          <w:p w14:paraId="729E7164" w14:textId="77777777" w:rsidR="001134D5" w:rsidRPr="006E0513" w:rsidRDefault="001134D5" w:rsidP="00DF7DC1">
            <w:pPr>
              <w:rPr>
                <w:rFonts w:ascii="Segoe UI" w:hAnsi="Segoe UI" w:cs="Segoe UI"/>
              </w:rPr>
            </w:pPr>
          </w:p>
        </w:tc>
        <w:tc>
          <w:tcPr>
            <w:tcW w:w="1530" w:type="dxa"/>
            <w:shd w:val="clear" w:color="auto" w:fill="auto"/>
          </w:tcPr>
          <w:p w14:paraId="4370EC89" w14:textId="77777777" w:rsidR="001134D5" w:rsidRPr="006E0513" w:rsidRDefault="001134D5" w:rsidP="00DF7DC1">
            <w:pPr>
              <w:rPr>
                <w:rFonts w:ascii="Segoe UI" w:hAnsi="Segoe UI" w:cs="Segoe UI"/>
              </w:rPr>
            </w:pPr>
          </w:p>
        </w:tc>
        <w:tc>
          <w:tcPr>
            <w:tcW w:w="1440" w:type="dxa"/>
            <w:tcBorders>
              <w:right w:val="single" w:sz="4" w:space="0" w:color="auto"/>
            </w:tcBorders>
            <w:shd w:val="clear" w:color="auto" w:fill="auto"/>
          </w:tcPr>
          <w:p w14:paraId="5E2F0A20" w14:textId="77777777" w:rsidR="001134D5" w:rsidRPr="006E0513" w:rsidRDefault="001134D5" w:rsidP="00DF7DC1">
            <w:pPr>
              <w:rPr>
                <w:rFonts w:ascii="Segoe UI" w:hAnsi="Segoe UI" w:cs="Segoe UI"/>
              </w:rPr>
            </w:pPr>
          </w:p>
        </w:tc>
        <w:tc>
          <w:tcPr>
            <w:tcW w:w="1440" w:type="dxa"/>
            <w:tcBorders>
              <w:left w:val="single" w:sz="4" w:space="0" w:color="auto"/>
            </w:tcBorders>
            <w:shd w:val="clear" w:color="auto" w:fill="auto"/>
          </w:tcPr>
          <w:p w14:paraId="4DA45CF8" w14:textId="77777777" w:rsidR="001134D5" w:rsidRPr="006E0513" w:rsidRDefault="001134D5" w:rsidP="00DF7DC1">
            <w:pPr>
              <w:rPr>
                <w:rFonts w:ascii="Segoe UI" w:hAnsi="Segoe UI" w:cs="Segoe UI"/>
              </w:rPr>
            </w:pPr>
          </w:p>
        </w:tc>
      </w:tr>
      <w:tr w:rsidR="00547255" w14:paraId="7F8B1E38" w14:textId="77777777" w:rsidTr="005D15A9">
        <w:tc>
          <w:tcPr>
            <w:tcW w:w="1793" w:type="dxa"/>
            <w:shd w:val="clear" w:color="auto" w:fill="auto"/>
          </w:tcPr>
          <w:p w14:paraId="5A4D3AED" w14:textId="77777777" w:rsidR="001134D5" w:rsidRPr="006E0513" w:rsidRDefault="00DE0051" w:rsidP="00DF7DC1">
            <w:pPr>
              <w:rPr>
                <w:rFonts w:ascii="Segoe UI" w:hAnsi="Segoe UI" w:cs="Segoe UI"/>
                <w:sz w:val="20"/>
                <w:szCs w:val="20"/>
              </w:rPr>
            </w:pPr>
            <w:r w:rsidRPr="006E0513">
              <w:rPr>
                <w:rFonts w:ascii="Segoe UI" w:hAnsi="Segoe UI" w:cs="Segoe UI"/>
                <w:sz w:val="20"/>
                <w:szCs w:val="20"/>
              </w:rPr>
              <w:t>Current</w:t>
            </w:r>
            <w:r w:rsidR="001134D5" w:rsidRPr="006E0513">
              <w:rPr>
                <w:rFonts w:ascii="Segoe UI" w:hAnsi="Segoe UI" w:cs="Segoe UI"/>
                <w:sz w:val="20"/>
                <w:szCs w:val="20"/>
              </w:rPr>
              <w:t xml:space="preserve"> average rate per connection before this project</w:t>
            </w:r>
          </w:p>
        </w:tc>
        <w:tc>
          <w:tcPr>
            <w:tcW w:w="1347" w:type="dxa"/>
            <w:shd w:val="clear" w:color="auto" w:fill="auto"/>
          </w:tcPr>
          <w:p w14:paraId="5FDA831E" w14:textId="77777777" w:rsidR="001134D5" w:rsidRPr="006E0513" w:rsidRDefault="001134D5" w:rsidP="00DF7DC1">
            <w:pPr>
              <w:rPr>
                <w:rFonts w:ascii="Segoe UI" w:hAnsi="Segoe UI" w:cs="Segoe UI"/>
              </w:rPr>
            </w:pPr>
          </w:p>
        </w:tc>
        <w:tc>
          <w:tcPr>
            <w:tcW w:w="1530" w:type="dxa"/>
            <w:shd w:val="clear" w:color="auto" w:fill="auto"/>
          </w:tcPr>
          <w:p w14:paraId="5CE4FAC0" w14:textId="77777777" w:rsidR="001134D5" w:rsidRPr="006E0513" w:rsidRDefault="001134D5" w:rsidP="00DF7DC1">
            <w:pPr>
              <w:rPr>
                <w:rFonts w:ascii="Segoe UI" w:hAnsi="Segoe UI" w:cs="Segoe UI"/>
              </w:rPr>
            </w:pPr>
          </w:p>
        </w:tc>
        <w:tc>
          <w:tcPr>
            <w:tcW w:w="1535" w:type="dxa"/>
            <w:shd w:val="clear" w:color="auto" w:fill="auto"/>
          </w:tcPr>
          <w:p w14:paraId="57748452" w14:textId="77777777" w:rsidR="001134D5" w:rsidRPr="006E0513" w:rsidRDefault="001134D5" w:rsidP="00DF7DC1">
            <w:pPr>
              <w:rPr>
                <w:rFonts w:ascii="Segoe UI" w:hAnsi="Segoe UI" w:cs="Segoe UI"/>
              </w:rPr>
            </w:pPr>
          </w:p>
        </w:tc>
        <w:tc>
          <w:tcPr>
            <w:tcW w:w="1530" w:type="dxa"/>
            <w:shd w:val="clear" w:color="auto" w:fill="auto"/>
          </w:tcPr>
          <w:p w14:paraId="2C051F33" w14:textId="77777777" w:rsidR="001134D5" w:rsidRPr="006E0513" w:rsidRDefault="001134D5" w:rsidP="00DF7DC1">
            <w:pPr>
              <w:rPr>
                <w:rFonts w:ascii="Segoe UI" w:hAnsi="Segoe UI" w:cs="Segoe UI"/>
              </w:rPr>
            </w:pPr>
          </w:p>
        </w:tc>
        <w:tc>
          <w:tcPr>
            <w:tcW w:w="1440" w:type="dxa"/>
            <w:tcBorders>
              <w:right w:val="single" w:sz="4" w:space="0" w:color="auto"/>
            </w:tcBorders>
            <w:shd w:val="clear" w:color="auto" w:fill="auto"/>
          </w:tcPr>
          <w:p w14:paraId="5B8AA019" w14:textId="77777777" w:rsidR="001134D5" w:rsidRPr="006E0513" w:rsidRDefault="001134D5" w:rsidP="00DF7DC1">
            <w:pPr>
              <w:rPr>
                <w:rFonts w:ascii="Segoe UI" w:hAnsi="Segoe UI" w:cs="Segoe UI"/>
              </w:rPr>
            </w:pPr>
          </w:p>
        </w:tc>
        <w:tc>
          <w:tcPr>
            <w:tcW w:w="1440" w:type="dxa"/>
            <w:tcBorders>
              <w:left w:val="single" w:sz="4" w:space="0" w:color="auto"/>
            </w:tcBorders>
            <w:shd w:val="clear" w:color="auto" w:fill="auto"/>
          </w:tcPr>
          <w:p w14:paraId="702CBE3D" w14:textId="77777777" w:rsidR="001134D5" w:rsidRPr="006E0513" w:rsidRDefault="001134D5" w:rsidP="00DF7DC1">
            <w:pPr>
              <w:rPr>
                <w:rFonts w:ascii="Segoe UI" w:hAnsi="Segoe UI" w:cs="Segoe UI"/>
              </w:rPr>
            </w:pPr>
          </w:p>
        </w:tc>
      </w:tr>
      <w:tr w:rsidR="00DF7DC1" w:rsidRPr="006635FE" w14:paraId="2BA34055" w14:textId="77777777" w:rsidTr="005D15A9">
        <w:trPr>
          <w:trHeight w:val="432"/>
        </w:trPr>
        <w:tc>
          <w:tcPr>
            <w:tcW w:w="6205" w:type="dxa"/>
            <w:gridSpan w:val="4"/>
            <w:shd w:val="clear" w:color="auto" w:fill="auto"/>
          </w:tcPr>
          <w:p w14:paraId="1713587C" w14:textId="77777777" w:rsidR="00DF7DC1" w:rsidRPr="006E0513" w:rsidRDefault="00DF7DC1" w:rsidP="00E07128">
            <w:pPr>
              <w:pStyle w:val="BodyText"/>
              <w:rPr>
                <w:rFonts w:ascii="Segoe UI" w:hAnsi="Segoe UI" w:cs="Segoe UI"/>
                <w:b/>
                <w:color w:val="000000"/>
                <w:highlight w:val="lightGray"/>
              </w:rPr>
            </w:pPr>
          </w:p>
        </w:tc>
        <w:tc>
          <w:tcPr>
            <w:tcW w:w="4410" w:type="dxa"/>
            <w:gridSpan w:val="3"/>
            <w:shd w:val="clear" w:color="auto" w:fill="auto"/>
          </w:tcPr>
          <w:p w14:paraId="5C36568D" w14:textId="77777777" w:rsidR="00DF7DC1" w:rsidRPr="006E0513" w:rsidRDefault="00DF7DC1" w:rsidP="00DF7DC1">
            <w:pPr>
              <w:rPr>
                <w:rFonts w:ascii="Segoe UI" w:hAnsi="Segoe UI" w:cs="Segoe UI"/>
                <w:b/>
                <w:sz w:val="20"/>
                <w:szCs w:val="20"/>
              </w:rPr>
            </w:pPr>
          </w:p>
        </w:tc>
      </w:tr>
      <w:tr w:rsidR="00F4318D" w:rsidRPr="00A559AD" w14:paraId="197CEF8E" w14:textId="77777777" w:rsidTr="005D15A9">
        <w:trPr>
          <w:trHeight w:val="260"/>
        </w:trPr>
        <w:tc>
          <w:tcPr>
            <w:tcW w:w="10615" w:type="dxa"/>
            <w:gridSpan w:val="7"/>
            <w:shd w:val="clear" w:color="auto" w:fill="auto"/>
          </w:tcPr>
          <w:p w14:paraId="30E7BFF1" w14:textId="77777777" w:rsidR="00F4318D" w:rsidRDefault="00F4318D" w:rsidP="00F4318D">
            <w:pPr>
              <w:pStyle w:val="BodyText"/>
              <w:rPr>
                <w:rFonts w:ascii="Segoe UI" w:hAnsi="Segoe UI" w:cs="Segoe UI"/>
                <w:sz w:val="18"/>
                <w:szCs w:val="18"/>
              </w:rPr>
            </w:pPr>
            <w:r w:rsidRPr="006E0513">
              <w:rPr>
                <w:rFonts w:ascii="Segoe UI" w:hAnsi="Segoe UI" w:cs="Segoe UI"/>
                <w:sz w:val="20"/>
                <w:szCs w:val="20"/>
              </w:rPr>
              <w:t xml:space="preserve">Was an income survey conducted on your system, jurisdiction, or project area? </w:t>
            </w:r>
            <w:r>
              <w:rPr>
                <w:rFonts w:ascii="Segoe UI" w:hAnsi="Segoe UI" w:cs="Segoe UI"/>
                <w:sz w:val="20"/>
                <w:szCs w:val="20"/>
              </w:rPr>
              <w:t xml:space="preserve"> </w:t>
            </w:r>
            <w:sdt>
              <w:sdtPr>
                <w:rPr>
                  <w:rFonts w:ascii="Segoe UI" w:hAnsi="Segoe UI" w:cs="Segoe UI"/>
                  <w:sz w:val="18"/>
                  <w:szCs w:val="18"/>
                </w:rPr>
                <w:id w:val="1878276340"/>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 xml:space="preserve">YES    </w:t>
            </w:r>
            <w:sdt>
              <w:sdtPr>
                <w:rPr>
                  <w:rFonts w:ascii="Segoe UI" w:hAnsi="Segoe UI" w:cs="Segoe UI"/>
                  <w:sz w:val="18"/>
                  <w:szCs w:val="18"/>
                </w:rPr>
                <w:id w:val="1248688513"/>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45BB49D5" w14:textId="77777777" w:rsidR="00F4318D" w:rsidRDefault="001D73BE" w:rsidP="00F4318D">
            <w:pPr>
              <w:pStyle w:val="BodyText"/>
              <w:rPr>
                <w:rFonts w:ascii="Segoe UI" w:hAnsi="Segoe UI" w:cs="Segoe UI"/>
                <w:sz w:val="18"/>
                <w:szCs w:val="18"/>
              </w:rPr>
            </w:pPr>
            <w:r w:rsidRPr="006E0513">
              <w:rPr>
                <w:rFonts w:ascii="Segoe UI" w:hAnsi="Segoe UI" w:cs="Segoe UI"/>
                <w:b/>
                <w:sz w:val="20"/>
                <w:szCs w:val="20"/>
                <w:highlight w:val="lightGray"/>
              </w:rPr>
              <w:t xml:space="preserve">If YES, </w:t>
            </w:r>
            <w:r w:rsidR="00717DA7">
              <w:rPr>
                <w:rFonts w:ascii="Segoe UI" w:hAnsi="Segoe UI" w:cs="Segoe UI"/>
                <w:b/>
                <w:sz w:val="20"/>
                <w:szCs w:val="20"/>
                <w:highlight w:val="lightGray"/>
              </w:rPr>
              <w:t>upload</w:t>
            </w:r>
            <w:r w:rsidRPr="006E0513">
              <w:rPr>
                <w:rFonts w:ascii="Segoe UI" w:hAnsi="Segoe UI" w:cs="Segoe UI"/>
                <w:b/>
                <w:sz w:val="20"/>
                <w:szCs w:val="20"/>
                <w:highlight w:val="lightGray"/>
              </w:rPr>
              <w:t xml:space="preserve"> a copy of the final report of the</w:t>
            </w:r>
            <w:r>
              <w:rPr>
                <w:rFonts w:ascii="Segoe UI" w:hAnsi="Segoe UI" w:cs="Segoe UI"/>
                <w:b/>
                <w:sz w:val="20"/>
                <w:szCs w:val="20"/>
                <w:highlight w:val="lightGray"/>
              </w:rPr>
              <w:t xml:space="preserve"> income survey and</w:t>
            </w:r>
            <w:r w:rsidRPr="006E0513">
              <w:rPr>
                <w:rFonts w:ascii="Segoe UI" w:hAnsi="Segoe UI" w:cs="Segoe UI"/>
                <w:b/>
                <w:sz w:val="20"/>
                <w:szCs w:val="20"/>
                <w:highlight w:val="lightGray"/>
              </w:rPr>
              <w:t xml:space="preserve"> MHI determination.</w:t>
            </w:r>
          </w:p>
          <w:p w14:paraId="3D0C3C95" w14:textId="77777777" w:rsidR="00F4318D" w:rsidRPr="006E0513" w:rsidRDefault="00F4318D" w:rsidP="00F4318D">
            <w:pPr>
              <w:pStyle w:val="BodyText"/>
              <w:rPr>
                <w:rFonts w:ascii="Segoe UI" w:hAnsi="Segoe UI" w:cs="Segoe UI"/>
                <w:color w:val="000000"/>
                <w:sz w:val="20"/>
                <w:szCs w:val="20"/>
              </w:rPr>
            </w:pPr>
          </w:p>
        </w:tc>
      </w:tr>
      <w:tr w:rsidR="0055632C" w:rsidRPr="00A559AD" w14:paraId="55E05142" w14:textId="77777777" w:rsidTr="005D15A9">
        <w:trPr>
          <w:trHeight w:val="260"/>
        </w:trPr>
        <w:tc>
          <w:tcPr>
            <w:tcW w:w="10615" w:type="dxa"/>
            <w:gridSpan w:val="7"/>
            <w:shd w:val="clear" w:color="auto" w:fill="auto"/>
          </w:tcPr>
          <w:p w14:paraId="68FEE2BD" w14:textId="77777777" w:rsidR="0055632C" w:rsidRPr="006E0513" w:rsidRDefault="0055632C" w:rsidP="00DF7DC1">
            <w:pPr>
              <w:pStyle w:val="BodyText"/>
              <w:rPr>
                <w:rFonts w:ascii="Segoe UI" w:hAnsi="Segoe UI" w:cs="Segoe UI"/>
                <w:color w:val="000000"/>
                <w:sz w:val="20"/>
                <w:szCs w:val="20"/>
              </w:rPr>
            </w:pPr>
            <w:r w:rsidRPr="006E0513">
              <w:rPr>
                <w:rFonts w:ascii="Segoe UI" w:hAnsi="Segoe UI" w:cs="Segoe UI"/>
                <w:color w:val="000000"/>
                <w:sz w:val="20"/>
                <w:szCs w:val="20"/>
              </w:rPr>
              <w:t xml:space="preserve">Will the water system increase rates </w:t>
            </w:r>
            <w:r w:rsidR="005C33BA">
              <w:rPr>
                <w:rFonts w:ascii="Segoe UI" w:hAnsi="Segoe UI" w:cs="Segoe UI"/>
                <w:color w:val="000000"/>
                <w:sz w:val="20"/>
                <w:szCs w:val="20"/>
              </w:rPr>
              <w:t xml:space="preserve">to </w:t>
            </w:r>
            <w:r w:rsidRPr="006E0513">
              <w:rPr>
                <w:rFonts w:ascii="Segoe UI" w:hAnsi="Segoe UI" w:cs="Segoe UI"/>
                <w:color w:val="000000"/>
                <w:sz w:val="20"/>
                <w:szCs w:val="20"/>
              </w:rPr>
              <w:t>repay this loan?</w:t>
            </w:r>
          </w:p>
          <w:p w14:paraId="154D69CB" w14:textId="77777777" w:rsidR="0055632C" w:rsidRPr="00F5519A" w:rsidRDefault="00EC38A0" w:rsidP="00F5519A">
            <w:pPr>
              <w:pStyle w:val="BodyText"/>
              <w:rPr>
                <w:rFonts w:ascii="Segoe UI" w:hAnsi="Segoe UI" w:cs="Segoe UI"/>
                <w:b/>
                <w:color w:val="000000"/>
                <w:highlight w:val="lightGray"/>
              </w:rPr>
            </w:pPr>
            <w:sdt>
              <w:sdtPr>
                <w:rPr>
                  <w:rFonts w:ascii="Segoe UI" w:hAnsi="Segoe UI" w:cs="Segoe UI"/>
                  <w:sz w:val="18"/>
                  <w:szCs w:val="18"/>
                </w:rPr>
                <w:id w:val="-157596988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55632C" w:rsidRPr="006E0513">
              <w:rPr>
                <w:rFonts w:ascii="Segoe UI" w:hAnsi="Segoe UI" w:cs="Segoe UI"/>
                <w:sz w:val="18"/>
                <w:szCs w:val="18"/>
              </w:rPr>
              <w:t xml:space="preserve">YES    </w:t>
            </w:r>
            <w:sdt>
              <w:sdtPr>
                <w:rPr>
                  <w:rFonts w:ascii="Segoe UI" w:hAnsi="Segoe UI" w:cs="Segoe UI"/>
                  <w:sz w:val="18"/>
                  <w:szCs w:val="18"/>
                </w:rPr>
                <w:id w:val="-206925278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55632C" w:rsidRPr="006E0513">
              <w:rPr>
                <w:rFonts w:ascii="Segoe UI" w:hAnsi="Segoe UI" w:cs="Segoe UI"/>
                <w:sz w:val="18"/>
                <w:szCs w:val="18"/>
              </w:rPr>
              <w:t>NO</w:t>
            </w:r>
          </w:p>
        </w:tc>
      </w:tr>
      <w:tr w:rsidR="00DC5592" w:rsidRPr="00A559AD" w14:paraId="1D54737F" w14:textId="77777777" w:rsidTr="005D15A9">
        <w:trPr>
          <w:trHeight w:val="432"/>
        </w:trPr>
        <w:tc>
          <w:tcPr>
            <w:tcW w:w="10615" w:type="dxa"/>
            <w:gridSpan w:val="7"/>
            <w:shd w:val="clear" w:color="auto" w:fill="auto"/>
          </w:tcPr>
          <w:p w14:paraId="199A39E1" w14:textId="77777777" w:rsidR="00DC5592" w:rsidRPr="006E0513" w:rsidRDefault="008E1E41" w:rsidP="00DF7DC1">
            <w:pPr>
              <w:pStyle w:val="BodyText"/>
              <w:rPr>
                <w:rFonts w:ascii="Segoe UI" w:hAnsi="Segoe UI" w:cs="Segoe UI"/>
                <w:b/>
                <w:color w:val="000000"/>
                <w:highlight w:val="lightGray"/>
              </w:rPr>
            </w:pPr>
            <w:r>
              <w:rPr>
                <w:rFonts w:ascii="Segoe UI" w:hAnsi="Segoe UI" w:cs="Segoe UI"/>
                <w:color w:val="000000"/>
                <w:sz w:val="20"/>
                <w:szCs w:val="20"/>
              </w:rPr>
              <w:t>*</w:t>
            </w:r>
            <w:r w:rsidR="00DC5592" w:rsidRPr="006E0513">
              <w:rPr>
                <w:rFonts w:ascii="Segoe UI" w:hAnsi="Segoe UI" w:cs="Segoe UI"/>
                <w:color w:val="000000"/>
                <w:sz w:val="20"/>
                <w:szCs w:val="20"/>
              </w:rPr>
              <w:t>Did</w:t>
            </w:r>
            <w:r>
              <w:rPr>
                <w:rFonts w:ascii="Segoe UI" w:hAnsi="Segoe UI" w:cs="Segoe UI"/>
                <w:color w:val="000000"/>
                <w:sz w:val="20"/>
                <w:szCs w:val="20"/>
              </w:rPr>
              <w:t xml:space="preserve"> or will</w:t>
            </w:r>
            <w:r w:rsidR="00DC5592" w:rsidRPr="006E0513">
              <w:rPr>
                <w:rFonts w:ascii="Segoe UI" w:hAnsi="Segoe UI" w:cs="Segoe UI"/>
                <w:color w:val="000000"/>
                <w:sz w:val="20"/>
                <w:szCs w:val="20"/>
              </w:rPr>
              <w:t xml:space="preserve"> the water system adopt rates to include the DWSRF loan repayment?</w:t>
            </w:r>
            <w:r w:rsidR="001D73BE">
              <w:rPr>
                <w:rFonts w:ascii="Segoe UI" w:hAnsi="Segoe UI" w:cs="Segoe UI"/>
                <w:color w:val="000000"/>
                <w:sz w:val="20"/>
                <w:szCs w:val="20"/>
              </w:rPr>
              <w:t xml:space="preserve"> </w:t>
            </w:r>
            <w:r w:rsidR="001D73BE">
              <w:rPr>
                <w:rFonts w:ascii="Segoe UI" w:hAnsi="Segoe UI" w:cs="Segoe UI"/>
                <w:sz w:val="18"/>
                <w:szCs w:val="18"/>
              </w:rPr>
              <w:t xml:space="preserve"> </w:t>
            </w:r>
            <w:sdt>
              <w:sdtPr>
                <w:rPr>
                  <w:rFonts w:ascii="Segoe UI" w:hAnsi="Segoe UI" w:cs="Segoe UI"/>
                  <w:sz w:val="18"/>
                  <w:szCs w:val="18"/>
                </w:rPr>
                <w:id w:val="-211242099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DC5592" w:rsidRPr="006E0513">
              <w:rPr>
                <w:rFonts w:ascii="Segoe UI" w:hAnsi="Segoe UI" w:cs="Segoe UI"/>
                <w:sz w:val="18"/>
                <w:szCs w:val="18"/>
              </w:rPr>
              <w:t xml:space="preserve">YES   </w:t>
            </w:r>
            <w:sdt>
              <w:sdtPr>
                <w:rPr>
                  <w:rFonts w:ascii="Segoe UI" w:hAnsi="Segoe UI" w:cs="Segoe UI"/>
                  <w:sz w:val="18"/>
                  <w:szCs w:val="18"/>
                </w:rPr>
                <w:id w:val="-834835224"/>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DC5592" w:rsidRPr="006E0513">
              <w:rPr>
                <w:rFonts w:ascii="Segoe UI" w:hAnsi="Segoe UI" w:cs="Segoe UI"/>
                <w:sz w:val="18"/>
                <w:szCs w:val="18"/>
              </w:rPr>
              <w:t>NO</w:t>
            </w:r>
          </w:p>
          <w:p w14:paraId="4CAB2B9A" w14:textId="77777777" w:rsidR="00DC5592" w:rsidRPr="006E0513" w:rsidRDefault="00DC5592" w:rsidP="00DF7DC1">
            <w:pPr>
              <w:pStyle w:val="BodyText"/>
              <w:rPr>
                <w:rFonts w:ascii="Segoe UI" w:hAnsi="Segoe UI" w:cs="Segoe UI"/>
                <w:b/>
                <w:color w:val="000000"/>
                <w:sz w:val="20"/>
                <w:szCs w:val="20"/>
                <w:highlight w:val="lightGray"/>
              </w:rPr>
            </w:pPr>
            <w:r w:rsidRPr="006E0513">
              <w:rPr>
                <w:rFonts w:ascii="Segoe UI" w:hAnsi="Segoe UI" w:cs="Segoe UI"/>
                <w:sz w:val="20"/>
                <w:szCs w:val="20"/>
              </w:rPr>
              <w:t>If YES</w:t>
            </w:r>
            <w:r w:rsidRPr="005C33BA">
              <w:rPr>
                <w:rFonts w:ascii="Segoe UI" w:hAnsi="Segoe UI" w:cs="Segoe UI"/>
                <w:sz w:val="20"/>
                <w:szCs w:val="20"/>
              </w:rPr>
              <w:t xml:space="preserve">, when will </w:t>
            </w:r>
            <w:r w:rsidR="005C33BA">
              <w:rPr>
                <w:rFonts w:ascii="Segoe UI" w:hAnsi="Segoe UI" w:cs="Segoe UI"/>
                <w:sz w:val="20"/>
                <w:szCs w:val="20"/>
              </w:rPr>
              <w:t>the new rates be effective</w:t>
            </w:r>
            <w:r w:rsidRPr="006E0513">
              <w:rPr>
                <w:rFonts w:ascii="Segoe UI" w:hAnsi="Segoe UI" w:cs="Segoe UI"/>
                <w:sz w:val="20"/>
                <w:szCs w:val="20"/>
              </w:rPr>
              <w:t xml:space="preserve">? </w:t>
            </w:r>
            <w:sdt>
              <w:sdtPr>
                <w:rPr>
                  <w:rFonts w:ascii="Segoe UI" w:hAnsi="Segoe UI" w:cs="Segoe UI"/>
                  <w:sz w:val="20"/>
                  <w:szCs w:val="20"/>
                </w:rPr>
                <w:id w:val="1488598348"/>
                <w:showingPlcHdr/>
              </w:sdtPr>
              <w:sdtEndPr/>
              <w:sdtContent>
                <w:r w:rsidR="008810F2">
                  <w:t xml:space="preserve">            </w:t>
                </w:r>
              </w:sdtContent>
            </w:sdt>
          </w:p>
          <w:p w14:paraId="5DB49BFE" w14:textId="77777777" w:rsidR="00F5519A" w:rsidRDefault="00F5519A" w:rsidP="0055632C">
            <w:pPr>
              <w:rPr>
                <w:rFonts w:ascii="Segoe UI" w:hAnsi="Segoe UI" w:cs="Segoe UI"/>
                <w:b/>
                <w:color w:val="000000"/>
                <w:sz w:val="20"/>
                <w:szCs w:val="20"/>
                <w:highlight w:val="lightGray"/>
              </w:rPr>
            </w:pPr>
          </w:p>
          <w:p w14:paraId="74D1526F" w14:textId="77777777" w:rsidR="00DC5592" w:rsidRPr="006E0513" w:rsidRDefault="004A5011" w:rsidP="0055632C">
            <w:pPr>
              <w:rPr>
                <w:rFonts w:ascii="Segoe UI" w:hAnsi="Segoe UI" w:cs="Segoe UI"/>
                <w:b/>
                <w:color w:val="000000"/>
                <w:sz w:val="20"/>
                <w:szCs w:val="20"/>
              </w:rPr>
            </w:pPr>
            <w:r>
              <w:rPr>
                <w:rFonts w:ascii="Segoe UI" w:hAnsi="Segoe UI" w:cs="Segoe UI"/>
                <w:b/>
                <w:color w:val="000000"/>
                <w:sz w:val="20"/>
                <w:szCs w:val="20"/>
                <w:highlight w:val="lightGray"/>
              </w:rPr>
              <w:t>U</w:t>
            </w:r>
            <w:r w:rsidR="00717DA7">
              <w:rPr>
                <w:rFonts w:ascii="Segoe UI" w:hAnsi="Segoe UI" w:cs="Segoe UI"/>
                <w:b/>
                <w:color w:val="000000"/>
                <w:sz w:val="20"/>
                <w:szCs w:val="20"/>
                <w:highlight w:val="lightGray"/>
              </w:rPr>
              <w:t>pload</w:t>
            </w:r>
            <w:r w:rsidR="00DC5592" w:rsidRPr="006E0513">
              <w:rPr>
                <w:rFonts w:ascii="Segoe UI" w:hAnsi="Segoe UI" w:cs="Segoe UI"/>
                <w:b/>
                <w:color w:val="000000"/>
                <w:sz w:val="20"/>
                <w:szCs w:val="20"/>
                <w:highlight w:val="lightGray"/>
              </w:rPr>
              <w:t xml:space="preserve"> meeting minutes of the rate increase</w:t>
            </w:r>
          </w:p>
        </w:tc>
      </w:tr>
      <w:tr w:rsidR="001D73BE" w:rsidRPr="00A559AD" w14:paraId="5C8AE5B3" w14:textId="77777777" w:rsidTr="005D15A9">
        <w:trPr>
          <w:trHeight w:val="432"/>
        </w:trPr>
        <w:tc>
          <w:tcPr>
            <w:tcW w:w="10615" w:type="dxa"/>
            <w:gridSpan w:val="7"/>
            <w:shd w:val="clear" w:color="auto" w:fill="auto"/>
          </w:tcPr>
          <w:p w14:paraId="4BDF9CB0" w14:textId="77777777" w:rsidR="001D73BE" w:rsidRDefault="001D73BE" w:rsidP="00DF7DC1">
            <w:pPr>
              <w:pStyle w:val="BodyText"/>
              <w:rPr>
                <w:rFonts w:ascii="Segoe UI" w:hAnsi="Segoe UI" w:cs="Segoe UI"/>
                <w:color w:val="000000"/>
                <w:sz w:val="20"/>
                <w:szCs w:val="20"/>
              </w:rPr>
            </w:pPr>
            <w:r>
              <w:rPr>
                <w:rFonts w:ascii="Segoe UI" w:hAnsi="Segoe UI" w:cs="Segoe UI"/>
                <w:color w:val="000000"/>
                <w:sz w:val="20"/>
                <w:szCs w:val="20"/>
              </w:rPr>
              <w:t xml:space="preserve">How much annual revenue does this system expect this source to generate?  </w:t>
            </w:r>
            <w:sdt>
              <w:sdtPr>
                <w:rPr>
                  <w:rFonts w:ascii="Segoe UI" w:hAnsi="Segoe UI" w:cs="Segoe UI"/>
                  <w:sz w:val="20"/>
                  <w:szCs w:val="20"/>
                </w:rPr>
                <w:id w:val="-1184426135"/>
                <w:showingPlcHdr/>
              </w:sdtPr>
              <w:sdtEndPr/>
              <w:sdtContent>
                <w:r>
                  <w:t xml:space="preserve">            </w:t>
                </w:r>
              </w:sdtContent>
            </w:sdt>
          </w:p>
        </w:tc>
      </w:tr>
    </w:tbl>
    <w:p w14:paraId="579AF518" w14:textId="77777777" w:rsidR="00713CBA" w:rsidRDefault="00713CBA">
      <w: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262"/>
        <w:gridCol w:w="85"/>
        <w:gridCol w:w="365"/>
        <w:gridCol w:w="360"/>
        <w:gridCol w:w="620"/>
        <w:gridCol w:w="185"/>
        <w:gridCol w:w="1355"/>
        <w:gridCol w:w="180"/>
        <w:gridCol w:w="1530"/>
        <w:gridCol w:w="630"/>
        <w:gridCol w:w="180"/>
        <w:gridCol w:w="630"/>
        <w:gridCol w:w="1440"/>
      </w:tblGrid>
      <w:tr w:rsidR="00DF7DC1" w:rsidRPr="009B0D02" w14:paraId="5C1FE048" w14:textId="77777777" w:rsidTr="005D15A9">
        <w:tc>
          <w:tcPr>
            <w:tcW w:w="10615" w:type="dxa"/>
            <w:gridSpan w:val="14"/>
            <w:shd w:val="clear" w:color="auto" w:fill="auto"/>
          </w:tcPr>
          <w:p w14:paraId="6EB9773A" w14:textId="77777777" w:rsidR="00DF7DC1" w:rsidRPr="006E0513" w:rsidRDefault="00DF7DC1" w:rsidP="00DF7DC1">
            <w:pPr>
              <w:rPr>
                <w:rFonts w:ascii="Segoe UI" w:hAnsi="Segoe UI" w:cs="Segoe UI"/>
                <w:b/>
                <w:sz w:val="20"/>
                <w:szCs w:val="20"/>
              </w:rPr>
            </w:pPr>
            <w:r w:rsidRPr="006E0513">
              <w:rPr>
                <w:rFonts w:ascii="Segoe UI" w:hAnsi="Segoe UI" w:cs="Segoe UI"/>
                <w:b/>
                <w:sz w:val="20"/>
                <w:szCs w:val="20"/>
              </w:rPr>
              <w:lastRenderedPageBreak/>
              <w:t>Current Outstanding Long Term Debt (For each obligation, list the annual principle and interest debt service, interest rate, maturity date and collateral, if any.)</w:t>
            </w:r>
          </w:p>
        </w:tc>
      </w:tr>
      <w:tr w:rsidR="00547255" w:rsidRPr="001134D5" w14:paraId="06BCA15E" w14:textId="77777777" w:rsidTr="005D15A9">
        <w:tc>
          <w:tcPr>
            <w:tcW w:w="1793" w:type="dxa"/>
            <w:tcBorders>
              <w:bottom w:val="single" w:sz="24" w:space="0" w:color="auto"/>
            </w:tcBorders>
            <w:shd w:val="clear" w:color="auto" w:fill="auto"/>
          </w:tcPr>
          <w:p w14:paraId="4DEC1FDE"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Lender</w:t>
            </w:r>
          </w:p>
        </w:tc>
        <w:tc>
          <w:tcPr>
            <w:tcW w:w="1347" w:type="dxa"/>
            <w:gridSpan w:val="2"/>
            <w:tcBorders>
              <w:bottom w:val="single" w:sz="24" w:space="0" w:color="auto"/>
            </w:tcBorders>
            <w:shd w:val="clear" w:color="auto" w:fill="auto"/>
          </w:tcPr>
          <w:p w14:paraId="768F6F32"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Outstanding Balance</w:t>
            </w:r>
          </w:p>
        </w:tc>
        <w:tc>
          <w:tcPr>
            <w:tcW w:w="1530" w:type="dxa"/>
            <w:gridSpan w:val="4"/>
            <w:tcBorders>
              <w:bottom w:val="single" w:sz="24" w:space="0" w:color="auto"/>
            </w:tcBorders>
            <w:shd w:val="clear" w:color="auto" w:fill="auto"/>
          </w:tcPr>
          <w:p w14:paraId="77A9D26A"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Payment Amount</w:t>
            </w:r>
          </w:p>
        </w:tc>
        <w:tc>
          <w:tcPr>
            <w:tcW w:w="1535" w:type="dxa"/>
            <w:gridSpan w:val="2"/>
            <w:tcBorders>
              <w:bottom w:val="single" w:sz="24" w:space="0" w:color="auto"/>
            </w:tcBorders>
            <w:shd w:val="clear" w:color="auto" w:fill="auto"/>
          </w:tcPr>
          <w:p w14:paraId="48FA1316"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Payment Schedule (Select One)</w:t>
            </w:r>
          </w:p>
        </w:tc>
        <w:tc>
          <w:tcPr>
            <w:tcW w:w="1530" w:type="dxa"/>
            <w:tcBorders>
              <w:bottom w:val="single" w:sz="24" w:space="0" w:color="auto"/>
            </w:tcBorders>
            <w:shd w:val="clear" w:color="auto" w:fill="auto"/>
          </w:tcPr>
          <w:p w14:paraId="3CBB0018"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Interest Rate</w:t>
            </w:r>
            <w:r w:rsidR="00471693" w:rsidRPr="006E0513">
              <w:rPr>
                <w:rFonts w:ascii="Segoe UI" w:hAnsi="Segoe UI" w:cs="Segoe UI"/>
                <w:sz w:val="20"/>
                <w:szCs w:val="20"/>
              </w:rPr>
              <w:t xml:space="preserve"> Percent</w:t>
            </w:r>
          </w:p>
        </w:tc>
        <w:tc>
          <w:tcPr>
            <w:tcW w:w="1440" w:type="dxa"/>
            <w:gridSpan w:val="3"/>
            <w:tcBorders>
              <w:bottom w:val="single" w:sz="24" w:space="0" w:color="auto"/>
              <w:right w:val="single" w:sz="4" w:space="0" w:color="auto"/>
            </w:tcBorders>
            <w:shd w:val="clear" w:color="auto" w:fill="auto"/>
          </w:tcPr>
          <w:p w14:paraId="6CFF6F09" w14:textId="77777777" w:rsidR="00DF7DC1" w:rsidRPr="006E0513" w:rsidRDefault="00471693" w:rsidP="00DF7DC1">
            <w:pPr>
              <w:rPr>
                <w:rFonts w:ascii="Segoe UI" w:hAnsi="Segoe UI" w:cs="Segoe UI"/>
                <w:sz w:val="20"/>
                <w:szCs w:val="20"/>
              </w:rPr>
            </w:pPr>
            <w:r w:rsidRPr="006E0513">
              <w:rPr>
                <w:rFonts w:ascii="Segoe UI" w:hAnsi="Segoe UI" w:cs="Segoe UI"/>
                <w:sz w:val="20"/>
                <w:szCs w:val="20"/>
              </w:rPr>
              <w:t xml:space="preserve">Interest Rate </w:t>
            </w:r>
            <w:r w:rsidR="00CB22C0" w:rsidRPr="006E0513">
              <w:rPr>
                <w:rFonts w:ascii="Segoe UI" w:hAnsi="Segoe UI" w:cs="Segoe UI"/>
                <w:sz w:val="20"/>
                <w:szCs w:val="20"/>
              </w:rPr>
              <w:t xml:space="preserve"> (Select One)</w:t>
            </w:r>
          </w:p>
        </w:tc>
        <w:tc>
          <w:tcPr>
            <w:tcW w:w="1440" w:type="dxa"/>
            <w:tcBorders>
              <w:left w:val="single" w:sz="4" w:space="0" w:color="auto"/>
              <w:bottom w:val="single" w:sz="24" w:space="0" w:color="auto"/>
            </w:tcBorders>
            <w:shd w:val="clear" w:color="auto" w:fill="auto"/>
          </w:tcPr>
          <w:p w14:paraId="1E538FB4"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Maturity Date</w:t>
            </w:r>
          </w:p>
        </w:tc>
      </w:tr>
      <w:tr w:rsidR="00547255" w14:paraId="7A8F4CD2" w14:textId="77777777" w:rsidTr="005D15A9">
        <w:tc>
          <w:tcPr>
            <w:tcW w:w="1793" w:type="dxa"/>
            <w:tcBorders>
              <w:top w:val="single" w:sz="24" w:space="0" w:color="auto"/>
            </w:tcBorders>
            <w:shd w:val="clear" w:color="auto" w:fill="auto"/>
          </w:tcPr>
          <w:p w14:paraId="0D8756BD" w14:textId="77777777" w:rsidR="00DF7DC1" w:rsidRPr="006E0513" w:rsidRDefault="00DF7DC1" w:rsidP="00DF7DC1">
            <w:pPr>
              <w:rPr>
                <w:rFonts w:ascii="Segoe UI" w:hAnsi="Segoe UI" w:cs="Segoe UI"/>
                <w:sz w:val="20"/>
                <w:szCs w:val="20"/>
              </w:rPr>
            </w:pPr>
          </w:p>
        </w:tc>
        <w:tc>
          <w:tcPr>
            <w:tcW w:w="1347" w:type="dxa"/>
            <w:gridSpan w:val="2"/>
            <w:tcBorders>
              <w:top w:val="single" w:sz="24" w:space="0" w:color="auto"/>
            </w:tcBorders>
            <w:shd w:val="clear" w:color="auto" w:fill="auto"/>
          </w:tcPr>
          <w:p w14:paraId="1C173DFF" w14:textId="77777777" w:rsidR="00DF7DC1" w:rsidRPr="006E0513" w:rsidRDefault="00DF7DC1" w:rsidP="00DF7DC1">
            <w:pPr>
              <w:rPr>
                <w:rFonts w:ascii="Segoe UI" w:hAnsi="Segoe UI" w:cs="Segoe UI"/>
              </w:rPr>
            </w:pPr>
          </w:p>
        </w:tc>
        <w:tc>
          <w:tcPr>
            <w:tcW w:w="1530" w:type="dxa"/>
            <w:gridSpan w:val="4"/>
            <w:tcBorders>
              <w:top w:val="single" w:sz="24" w:space="0" w:color="auto"/>
            </w:tcBorders>
            <w:shd w:val="clear" w:color="auto" w:fill="auto"/>
          </w:tcPr>
          <w:p w14:paraId="42B20EFE" w14:textId="77777777" w:rsidR="00DF7DC1" w:rsidRPr="006E0513" w:rsidRDefault="00DF7DC1" w:rsidP="00DF7DC1">
            <w:pPr>
              <w:rPr>
                <w:rFonts w:ascii="Segoe UI" w:hAnsi="Segoe UI" w:cs="Segoe UI"/>
              </w:rPr>
            </w:pPr>
          </w:p>
        </w:tc>
        <w:tc>
          <w:tcPr>
            <w:tcW w:w="1535" w:type="dxa"/>
            <w:gridSpan w:val="2"/>
            <w:tcBorders>
              <w:top w:val="single" w:sz="24" w:space="0" w:color="auto"/>
            </w:tcBorders>
            <w:shd w:val="clear" w:color="auto" w:fill="auto"/>
          </w:tcPr>
          <w:p w14:paraId="43F5F852" w14:textId="77777777" w:rsidR="00DF7DC1" w:rsidRPr="006E0513" w:rsidRDefault="00EC38A0" w:rsidP="00DF7DC1">
            <w:pPr>
              <w:rPr>
                <w:rFonts w:ascii="Segoe UI" w:hAnsi="Segoe UI" w:cs="Segoe UI"/>
                <w:sz w:val="20"/>
                <w:szCs w:val="20"/>
              </w:rPr>
            </w:pPr>
            <w:sdt>
              <w:sdtPr>
                <w:rPr>
                  <w:rFonts w:ascii="Segoe UI" w:hAnsi="Segoe UI" w:cs="Segoe UI"/>
                  <w:sz w:val="20"/>
                  <w:szCs w:val="20"/>
                </w:rPr>
                <w:id w:val="-30023437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Weekly</w:t>
            </w:r>
          </w:p>
          <w:p w14:paraId="4E4437A8" w14:textId="77777777" w:rsidR="00CB22C0" w:rsidRPr="006E0513" w:rsidRDefault="00EC38A0" w:rsidP="00DF7DC1">
            <w:pPr>
              <w:rPr>
                <w:rFonts w:ascii="Segoe UI" w:hAnsi="Segoe UI" w:cs="Segoe UI"/>
                <w:sz w:val="20"/>
                <w:szCs w:val="20"/>
              </w:rPr>
            </w:pPr>
            <w:sdt>
              <w:sdtPr>
                <w:rPr>
                  <w:rFonts w:ascii="Segoe UI" w:hAnsi="Segoe UI" w:cs="Segoe UI"/>
                  <w:sz w:val="20"/>
                  <w:szCs w:val="20"/>
                </w:rPr>
                <w:id w:val="137681499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Monthly</w:t>
            </w:r>
          </w:p>
          <w:p w14:paraId="2A180804" w14:textId="77777777" w:rsidR="00CB22C0" w:rsidRPr="006E0513" w:rsidRDefault="00EC38A0" w:rsidP="00DF7DC1">
            <w:pPr>
              <w:rPr>
                <w:rFonts w:ascii="Segoe UI" w:hAnsi="Segoe UI" w:cs="Segoe UI"/>
                <w:sz w:val="20"/>
                <w:szCs w:val="20"/>
              </w:rPr>
            </w:pPr>
            <w:sdt>
              <w:sdtPr>
                <w:rPr>
                  <w:rFonts w:ascii="Segoe UI" w:hAnsi="Segoe UI" w:cs="Segoe UI"/>
                  <w:sz w:val="20"/>
                  <w:szCs w:val="20"/>
                </w:rPr>
                <w:id w:val="-788204675"/>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Quarterly</w:t>
            </w:r>
          </w:p>
        </w:tc>
        <w:tc>
          <w:tcPr>
            <w:tcW w:w="1530" w:type="dxa"/>
            <w:tcBorders>
              <w:top w:val="single" w:sz="24" w:space="0" w:color="auto"/>
            </w:tcBorders>
            <w:shd w:val="clear" w:color="auto" w:fill="auto"/>
          </w:tcPr>
          <w:p w14:paraId="76F84F13" w14:textId="77777777" w:rsidR="00DF7DC1" w:rsidRPr="006E0513" w:rsidRDefault="00DF7DC1" w:rsidP="00DF7DC1">
            <w:pPr>
              <w:rPr>
                <w:rFonts w:ascii="Segoe UI" w:hAnsi="Segoe UI" w:cs="Segoe UI"/>
                <w:sz w:val="20"/>
                <w:szCs w:val="20"/>
              </w:rPr>
            </w:pPr>
          </w:p>
        </w:tc>
        <w:tc>
          <w:tcPr>
            <w:tcW w:w="1440" w:type="dxa"/>
            <w:gridSpan w:val="3"/>
            <w:tcBorders>
              <w:top w:val="single" w:sz="24" w:space="0" w:color="auto"/>
              <w:right w:val="single" w:sz="4" w:space="0" w:color="auto"/>
            </w:tcBorders>
            <w:shd w:val="clear" w:color="auto" w:fill="auto"/>
          </w:tcPr>
          <w:p w14:paraId="2EFE9300" w14:textId="77777777" w:rsidR="00DF7DC1" w:rsidRPr="006E0513" w:rsidRDefault="00EC38A0" w:rsidP="00DF7DC1">
            <w:pPr>
              <w:rPr>
                <w:rFonts w:ascii="Segoe UI" w:hAnsi="Segoe UI" w:cs="Segoe UI"/>
                <w:sz w:val="20"/>
                <w:szCs w:val="20"/>
              </w:rPr>
            </w:pPr>
            <w:sdt>
              <w:sdtPr>
                <w:rPr>
                  <w:rFonts w:ascii="Segoe UI" w:hAnsi="Segoe UI" w:cs="Segoe UI"/>
                  <w:sz w:val="20"/>
                  <w:szCs w:val="20"/>
                </w:rPr>
                <w:id w:val="-149703953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775A2DA8" w14:textId="77777777" w:rsidR="00CB22C0" w:rsidRPr="006E0513" w:rsidRDefault="00EC38A0" w:rsidP="00DF7DC1">
            <w:pPr>
              <w:rPr>
                <w:rFonts w:ascii="Segoe UI" w:hAnsi="Segoe UI" w:cs="Segoe UI"/>
                <w:sz w:val="20"/>
                <w:szCs w:val="20"/>
              </w:rPr>
            </w:pPr>
            <w:sdt>
              <w:sdtPr>
                <w:rPr>
                  <w:rFonts w:ascii="Segoe UI" w:hAnsi="Segoe UI" w:cs="Segoe UI"/>
                  <w:sz w:val="20"/>
                  <w:szCs w:val="20"/>
                </w:rPr>
                <w:id w:val="65565229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tc>
          <w:tcPr>
            <w:tcW w:w="1440" w:type="dxa"/>
            <w:tcBorders>
              <w:top w:val="single" w:sz="24" w:space="0" w:color="auto"/>
              <w:left w:val="single" w:sz="4" w:space="0" w:color="auto"/>
            </w:tcBorders>
            <w:shd w:val="clear" w:color="auto" w:fill="auto"/>
          </w:tcPr>
          <w:p w14:paraId="59966AE2" w14:textId="77777777" w:rsidR="00DF7DC1" w:rsidRPr="006E0513" w:rsidRDefault="00DF7DC1" w:rsidP="00DF7DC1">
            <w:pPr>
              <w:rPr>
                <w:rFonts w:ascii="Segoe UI" w:hAnsi="Segoe UI" w:cs="Segoe UI"/>
              </w:rPr>
            </w:pPr>
          </w:p>
        </w:tc>
      </w:tr>
      <w:tr w:rsidR="00547255" w14:paraId="567622C5" w14:textId="77777777" w:rsidTr="005D15A9">
        <w:tc>
          <w:tcPr>
            <w:tcW w:w="1793" w:type="dxa"/>
            <w:shd w:val="clear" w:color="auto" w:fill="auto"/>
          </w:tcPr>
          <w:p w14:paraId="668303A1" w14:textId="77777777" w:rsidR="00DF7DC1" w:rsidRPr="006E0513" w:rsidRDefault="00DF7DC1" w:rsidP="00DF7DC1">
            <w:pPr>
              <w:rPr>
                <w:rFonts w:ascii="Segoe UI" w:hAnsi="Segoe UI" w:cs="Segoe UI"/>
                <w:sz w:val="20"/>
                <w:szCs w:val="20"/>
              </w:rPr>
            </w:pPr>
          </w:p>
        </w:tc>
        <w:tc>
          <w:tcPr>
            <w:tcW w:w="1347" w:type="dxa"/>
            <w:gridSpan w:val="2"/>
            <w:shd w:val="clear" w:color="auto" w:fill="auto"/>
          </w:tcPr>
          <w:p w14:paraId="4B2F34B1" w14:textId="77777777" w:rsidR="00DF7DC1" w:rsidRPr="006E0513" w:rsidRDefault="00DF7DC1" w:rsidP="00DF7DC1">
            <w:pPr>
              <w:rPr>
                <w:rFonts w:ascii="Segoe UI" w:hAnsi="Segoe UI" w:cs="Segoe UI"/>
              </w:rPr>
            </w:pPr>
          </w:p>
        </w:tc>
        <w:tc>
          <w:tcPr>
            <w:tcW w:w="1530" w:type="dxa"/>
            <w:gridSpan w:val="4"/>
            <w:shd w:val="clear" w:color="auto" w:fill="auto"/>
          </w:tcPr>
          <w:p w14:paraId="6D055825" w14:textId="77777777" w:rsidR="00DF7DC1" w:rsidRPr="006E0513" w:rsidRDefault="00DF7DC1" w:rsidP="00DF7DC1">
            <w:pPr>
              <w:rPr>
                <w:rFonts w:ascii="Segoe UI" w:hAnsi="Segoe UI" w:cs="Segoe UI"/>
              </w:rPr>
            </w:pPr>
          </w:p>
        </w:tc>
        <w:tc>
          <w:tcPr>
            <w:tcW w:w="1535" w:type="dxa"/>
            <w:gridSpan w:val="2"/>
            <w:shd w:val="clear" w:color="auto" w:fill="auto"/>
          </w:tcPr>
          <w:p w14:paraId="01136839"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212683517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Weekly</w:t>
            </w:r>
          </w:p>
          <w:p w14:paraId="60921205"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126072764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Monthly</w:t>
            </w:r>
          </w:p>
          <w:p w14:paraId="5ECA3650" w14:textId="77777777" w:rsidR="00DF7DC1" w:rsidRPr="006E0513" w:rsidRDefault="00EC38A0" w:rsidP="00CB22C0">
            <w:pPr>
              <w:rPr>
                <w:rFonts w:ascii="Segoe UI" w:hAnsi="Segoe UI" w:cs="Segoe UI"/>
              </w:rPr>
            </w:pPr>
            <w:sdt>
              <w:sdtPr>
                <w:rPr>
                  <w:rFonts w:ascii="Segoe UI" w:hAnsi="Segoe UI" w:cs="Segoe UI"/>
                  <w:sz w:val="20"/>
                  <w:szCs w:val="20"/>
                </w:rPr>
                <w:id w:val="-17004486"/>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Quarterly</w:t>
            </w:r>
          </w:p>
        </w:tc>
        <w:tc>
          <w:tcPr>
            <w:tcW w:w="1530" w:type="dxa"/>
            <w:shd w:val="clear" w:color="auto" w:fill="auto"/>
          </w:tcPr>
          <w:p w14:paraId="0E9280F8" w14:textId="77777777" w:rsidR="00DF7DC1" w:rsidRPr="006E0513" w:rsidRDefault="00DF7DC1" w:rsidP="00DF7DC1">
            <w:pPr>
              <w:rPr>
                <w:rFonts w:ascii="Segoe UI" w:hAnsi="Segoe UI" w:cs="Segoe UI"/>
              </w:rPr>
            </w:pPr>
          </w:p>
        </w:tc>
        <w:tc>
          <w:tcPr>
            <w:tcW w:w="1440" w:type="dxa"/>
            <w:gridSpan w:val="3"/>
            <w:tcBorders>
              <w:right w:val="single" w:sz="4" w:space="0" w:color="auto"/>
            </w:tcBorders>
            <w:shd w:val="clear" w:color="auto" w:fill="auto"/>
          </w:tcPr>
          <w:p w14:paraId="256A5EC5"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74884744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7CC279A3" w14:textId="77777777" w:rsidR="00DF7DC1" w:rsidRPr="006E0513" w:rsidRDefault="00EC38A0" w:rsidP="00CB22C0">
            <w:pPr>
              <w:rPr>
                <w:rFonts w:ascii="Segoe UI" w:hAnsi="Segoe UI" w:cs="Segoe UI"/>
              </w:rPr>
            </w:pPr>
            <w:sdt>
              <w:sdtPr>
                <w:rPr>
                  <w:rFonts w:ascii="Segoe UI" w:hAnsi="Segoe UI" w:cs="Segoe UI"/>
                  <w:sz w:val="18"/>
                  <w:szCs w:val="18"/>
                </w:rPr>
                <w:id w:val="196762070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CB22C0" w:rsidRPr="006E0513">
              <w:rPr>
                <w:rFonts w:ascii="Segoe UI" w:hAnsi="Segoe UI" w:cs="Segoe UI"/>
                <w:sz w:val="20"/>
                <w:szCs w:val="20"/>
              </w:rPr>
              <w:t>Variable</w:t>
            </w:r>
          </w:p>
        </w:tc>
        <w:tc>
          <w:tcPr>
            <w:tcW w:w="1440" w:type="dxa"/>
            <w:tcBorders>
              <w:left w:val="single" w:sz="4" w:space="0" w:color="auto"/>
            </w:tcBorders>
            <w:shd w:val="clear" w:color="auto" w:fill="auto"/>
          </w:tcPr>
          <w:p w14:paraId="4BC16CC2" w14:textId="77777777" w:rsidR="00DF7DC1" w:rsidRPr="006E0513" w:rsidRDefault="00DF7DC1" w:rsidP="00DF7DC1">
            <w:pPr>
              <w:rPr>
                <w:rFonts w:ascii="Segoe UI" w:hAnsi="Segoe UI" w:cs="Segoe UI"/>
              </w:rPr>
            </w:pPr>
          </w:p>
        </w:tc>
      </w:tr>
      <w:tr w:rsidR="00547255" w14:paraId="574D9894" w14:textId="77777777" w:rsidTr="005D15A9">
        <w:tc>
          <w:tcPr>
            <w:tcW w:w="1793" w:type="dxa"/>
            <w:shd w:val="clear" w:color="auto" w:fill="auto"/>
          </w:tcPr>
          <w:p w14:paraId="0D20C6AC" w14:textId="77777777" w:rsidR="00DF7DC1" w:rsidRPr="006E0513" w:rsidRDefault="00DF7DC1" w:rsidP="00DF7DC1">
            <w:pPr>
              <w:rPr>
                <w:rFonts w:ascii="Segoe UI" w:hAnsi="Segoe UI" w:cs="Segoe UI"/>
                <w:sz w:val="20"/>
                <w:szCs w:val="20"/>
              </w:rPr>
            </w:pPr>
          </w:p>
        </w:tc>
        <w:tc>
          <w:tcPr>
            <w:tcW w:w="1347" w:type="dxa"/>
            <w:gridSpan w:val="2"/>
            <w:shd w:val="clear" w:color="auto" w:fill="auto"/>
          </w:tcPr>
          <w:p w14:paraId="3D726590" w14:textId="77777777" w:rsidR="00DF7DC1" w:rsidRPr="006E0513" w:rsidRDefault="00DF7DC1" w:rsidP="00DF7DC1">
            <w:pPr>
              <w:rPr>
                <w:rFonts w:ascii="Segoe UI" w:hAnsi="Segoe UI" w:cs="Segoe UI"/>
              </w:rPr>
            </w:pPr>
          </w:p>
        </w:tc>
        <w:tc>
          <w:tcPr>
            <w:tcW w:w="1530" w:type="dxa"/>
            <w:gridSpan w:val="4"/>
            <w:shd w:val="clear" w:color="auto" w:fill="auto"/>
          </w:tcPr>
          <w:p w14:paraId="68AF1E2D" w14:textId="77777777" w:rsidR="00DF7DC1" w:rsidRPr="006E0513" w:rsidRDefault="00DF7DC1" w:rsidP="00DF7DC1">
            <w:pPr>
              <w:rPr>
                <w:rFonts w:ascii="Segoe UI" w:hAnsi="Segoe UI" w:cs="Segoe UI"/>
              </w:rPr>
            </w:pPr>
          </w:p>
        </w:tc>
        <w:tc>
          <w:tcPr>
            <w:tcW w:w="1535" w:type="dxa"/>
            <w:gridSpan w:val="2"/>
            <w:shd w:val="clear" w:color="auto" w:fill="auto"/>
          </w:tcPr>
          <w:p w14:paraId="21258E86"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206575229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Weekly</w:t>
            </w:r>
          </w:p>
          <w:p w14:paraId="38D96CEB"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33157085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Monthly</w:t>
            </w:r>
          </w:p>
          <w:p w14:paraId="08343CBB" w14:textId="77777777" w:rsidR="00DF7DC1" w:rsidRPr="006E0513" w:rsidRDefault="00EC38A0" w:rsidP="00CB22C0">
            <w:pPr>
              <w:rPr>
                <w:rFonts w:ascii="Segoe UI" w:hAnsi="Segoe UI" w:cs="Segoe UI"/>
              </w:rPr>
            </w:pPr>
            <w:sdt>
              <w:sdtPr>
                <w:rPr>
                  <w:rFonts w:ascii="Segoe UI" w:hAnsi="Segoe UI" w:cs="Segoe UI"/>
                  <w:sz w:val="20"/>
                  <w:szCs w:val="20"/>
                </w:rPr>
                <w:id w:val="11503817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Quarterly</w:t>
            </w:r>
          </w:p>
        </w:tc>
        <w:tc>
          <w:tcPr>
            <w:tcW w:w="1530" w:type="dxa"/>
            <w:shd w:val="clear" w:color="auto" w:fill="auto"/>
          </w:tcPr>
          <w:p w14:paraId="570A7EBD" w14:textId="77777777" w:rsidR="00DF7DC1" w:rsidRPr="006E0513" w:rsidRDefault="00DF7DC1" w:rsidP="00DF7DC1">
            <w:pPr>
              <w:rPr>
                <w:rFonts w:ascii="Segoe UI" w:hAnsi="Segoe UI" w:cs="Segoe UI"/>
              </w:rPr>
            </w:pPr>
          </w:p>
        </w:tc>
        <w:tc>
          <w:tcPr>
            <w:tcW w:w="1440" w:type="dxa"/>
            <w:gridSpan w:val="3"/>
            <w:tcBorders>
              <w:right w:val="single" w:sz="4" w:space="0" w:color="auto"/>
            </w:tcBorders>
            <w:shd w:val="clear" w:color="auto" w:fill="auto"/>
          </w:tcPr>
          <w:p w14:paraId="48AD0A53"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1597285035"/>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3172010C" w14:textId="77777777" w:rsidR="00DF7DC1" w:rsidRPr="006E0513" w:rsidRDefault="00EC38A0" w:rsidP="00CB22C0">
            <w:pPr>
              <w:rPr>
                <w:rFonts w:ascii="Segoe UI" w:hAnsi="Segoe UI" w:cs="Segoe UI"/>
              </w:rPr>
            </w:pPr>
            <w:sdt>
              <w:sdtPr>
                <w:rPr>
                  <w:rFonts w:ascii="Segoe UI" w:hAnsi="Segoe UI" w:cs="Segoe UI"/>
                  <w:sz w:val="20"/>
                  <w:szCs w:val="20"/>
                </w:rPr>
                <w:id w:val="-60179712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tc>
          <w:tcPr>
            <w:tcW w:w="1440" w:type="dxa"/>
            <w:tcBorders>
              <w:left w:val="single" w:sz="4" w:space="0" w:color="auto"/>
            </w:tcBorders>
            <w:shd w:val="clear" w:color="auto" w:fill="auto"/>
          </w:tcPr>
          <w:p w14:paraId="7D9EFC9A" w14:textId="77777777" w:rsidR="00DF7DC1" w:rsidRPr="006E0513" w:rsidRDefault="00DF7DC1" w:rsidP="00DF7DC1">
            <w:pPr>
              <w:rPr>
                <w:rFonts w:ascii="Segoe UI" w:hAnsi="Segoe UI" w:cs="Segoe UI"/>
              </w:rPr>
            </w:pPr>
          </w:p>
        </w:tc>
      </w:tr>
      <w:tr w:rsidR="00CB22C0" w:rsidRPr="009B0D02" w14:paraId="699B517E" w14:textId="77777777" w:rsidTr="005D15A9">
        <w:tc>
          <w:tcPr>
            <w:tcW w:w="10615" w:type="dxa"/>
            <w:gridSpan w:val="14"/>
            <w:shd w:val="clear" w:color="auto" w:fill="auto"/>
          </w:tcPr>
          <w:p w14:paraId="56E350B0" w14:textId="77777777" w:rsidR="00CB22C0" w:rsidRPr="006E0513" w:rsidRDefault="00CB22C0" w:rsidP="00C93440">
            <w:pPr>
              <w:rPr>
                <w:rFonts w:ascii="Segoe UI" w:hAnsi="Segoe UI" w:cs="Segoe UI"/>
                <w:b/>
                <w:sz w:val="22"/>
                <w:szCs w:val="22"/>
              </w:rPr>
            </w:pPr>
            <w:r w:rsidRPr="006E0513">
              <w:rPr>
                <w:rFonts w:ascii="Segoe UI" w:hAnsi="Segoe UI" w:cs="Segoe UI"/>
                <w:b/>
                <w:sz w:val="22"/>
                <w:szCs w:val="22"/>
              </w:rPr>
              <w:t>Open Lines of Credit (List total amount available, current balance</w:t>
            </w:r>
            <w:r w:rsidR="00C93440">
              <w:rPr>
                <w:rFonts w:ascii="Segoe UI" w:hAnsi="Segoe UI" w:cs="Segoe UI"/>
                <w:b/>
                <w:sz w:val="22"/>
                <w:szCs w:val="22"/>
              </w:rPr>
              <w:t>,</w:t>
            </w:r>
            <w:r w:rsidRPr="006E0513">
              <w:rPr>
                <w:rFonts w:ascii="Segoe UI" w:hAnsi="Segoe UI" w:cs="Segoe UI"/>
                <w:b/>
                <w:sz w:val="22"/>
                <w:szCs w:val="22"/>
              </w:rPr>
              <w:t xml:space="preserve"> and interest rate for each.)</w:t>
            </w:r>
          </w:p>
        </w:tc>
      </w:tr>
      <w:tr w:rsidR="00547255" w:rsidRPr="001134D5" w14:paraId="6B8387C0" w14:textId="77777777" w:rsidTr="005D15A9">
        <w:tc>
          <w:tcPr>
            <w:tcW w:w="1793" w:type="dxa"/>
            <w:tcBorders>
              <w:bottom w:val="single" w:sz="24" w:space="0" w:color="auto"/>
            </w:tcBorders>
            <w:shd w:val="clear" w:color="auto" w:fill="auto"/>
          </w:tcPr>
          <w:p w14:paraId="06923BA6"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Lender</w:t>
            </w:r>
          </w:p>
        </w:tc>
        <w:tc>
          <w:tcPr>
            <w:tcW w:w="1347" w:type="dxa"/>
            <w:gridSpan w:val="2"/>
            <w:tcBorders>
              <w:bottom w:val="single" w:sz="24" w:space="0" w:color="auto"/>
            </w:tcBorders>
            <w:shd w:val="clear" w:color="auto" w:fill="auto"/>
          </w:tcPr>
          <w:p w14:paraId="3306FFDC"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Available Credit</w:t>
            </w:r>
          </w:p>
        </w:tc>
        <w:tc>
          <w:tcPr>
            <w:tcW w:w="1530" w:type="dxa"/>
            <w:gridSpan w:val="4"/>
            <w:tcBorders>
              <w:bottom w:val="single" w:sz="24" w:space="0" w:color="auto"/>
            </w:tcBorders>
            <w:shd w:val="clear" w:color="auto" w:fill="auto"/>
          </w:tcPr>
          <w:p w14:paraId="2E926960"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Current Balance</w:t>
            </w:r>
          </w:p>
        </w:tc>
        <w:tc>
          <w:tcPr>
            <w:tcW w:w="1535" w:type="dxa"/>
            <w:gridSpan w:val="2"/>
            <w:tcBorders>
              <w:bottom w:val="single" w:sz="24" w:space="0" w:color="auto"/>
            </w:tcBorders>
            <w:shd w:val="clear" w:color="auto" w:fill="auto"/>
          </w:tcPr>
          <w:p w14:paraId="41E1422B"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Interest Rate</w:t>
            </w:r>
            <w:r w:rsidR="00471693" w:rsidRPr="006E0513">
              <w:rPr>
                <w:rFonts w:ascii="Segoe UI" w:hAnsi="Segoe UI" w:cs="Segoe UI"/>
                <w:sz w:val="20"/>
                <w:szCs w:val="20"/>
              </w:rPr>
              <w:t xml:space="preserve"> Percent</w:t>
            </w:r>
          </w:p>
        </w:tc>
        <w:tc>
          <w:tcPr>
            <w:tcW w:w="1530" w:type="dxa"/>
            <w:tcBorders>
              <w:bottom w:val="single" w:sz="24" w:space="0" w:color="auto"/>
            </w:tcBorders>
            <w:shd w:val="clear" w:color="auto" w:fill="auto"/>
          </w:tcPr>
          <w:p w14:paraId="79B45198" w14:textId="77777777" w:rsidR="00CB22C0" w:rsidRPr="006E0513" w:rsidRDefault="00471693" w:rsidP="00CB22C0">
            <w:pPr>
              <w:rPr>
                <w:rFonts w:ascii="Segoe UI" w:hAnsi="Segoe UI" w:cs="Segoe UI"/>
                <w:sz w:val="20"/>
                <w:szCs w:val="20"/>
              </w:rPr>
            </w:pPr>
            <w:r w:rsidRPr="006E0513">
              <w:rPr>
                <w:rFonts w:ascii="Segoe UI" w:hAnsi="Segoe UI" w:cs="Segoe UI"/>
                <w:sz w:val="20"/>
                <w:szCs w:val="20"/>
              </w:rPr>
              <w:t xml:space="preserve">Interest Rate </w:t>
            </w:r>
            <w:r w:rsidR="00CB22C0" w:rsidRPr="006E0513">
              <w:rPr>
                <w:rFonts w:ascii="Segoe UI" w:hAnsi="Segoe UI" w:cs="Segoe UI"/>
                <w:sz w:val="20"/>
                <w:szCs w:val="20"/>
              </w:rPr>
              <w:t xml:space="preserve"> (Select One)</w:t>
            </w:r>
          </w:p>
        </w:tc>
        <w:tc>
          <w:tcPr>
            <w:tcW w:w="1440" w:type="dxa"/>
            <w:gridSpan w:val="3"/>
            <w:tcBorders>
              <w:bottom w:val="single" w:sz="24" w:space="0" w:color="auto"/>
              <w:right w:val="single" w:sz="4" w:space="0" w:color="auto"/>
            </w:tcBorders>
            <w:shd w:val="clear" w:color="auto" w:fill="auto"/>
          </w:tcPr>
          <w:p w14:paraId="15AB3C97"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Maturity Date</w:t>
            </w:r>
          </w:p>
        </w:tc>
        <w:tc>
          <w:tcPr>
            <w:tcW w:w="1440" w:type="dxa"/>
            <w:tcBorders>
              <w:left w:val="single" w:sz="4" w:space="0" w:color="auto"/>
              <w:bottom w:val="single" w:sz="24" w:space="0" w:color="auto"/>
            </w:tcBorders>
            <w:shd w:val="clear" w:color="auto" w:fill="auto"/>
          </w:tcPr>
          <w:p w14:paraId="654036CF"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Collateral Securing Debt</w:t>
            </w:r>
          </w:p>
        </w:tc>
      </w:tr>
      <w:tr w:rsidR="00547255" w14:paraId="619BA15B" w14:textId="77777777" w:rsidTr="005D15A9">
        <w:tc>
          <w:tcPr>
            <w:tcW w:w="1793" w:type="dxa"/>
            <w:tcBorders>
              <w:top w:val="single" w:sz="24" w:space="0" w:color="auto"/>
            </w:tcBorders>
            <w:shd w:val="clear" w:color="auto" w:fill="auto"/>
          </w:tcPr>
          <w:p w14:paraId="2FFBC7D0" w14:textId="77777777" w:rsidR="00CB22C0" w:rsidRPr="006E0513" w:rsidRDefault="00CB22C0" w:rsidP="00CB22C0">
            <w:pPr>
              <w:rPr>
                <w:rFonts w:ascii="Segoe UI" w:hAnsi="Segoe UI" w:cs="Segoe UI"/>
                <w:sz w:val="20"/>
                <w:szCs w:val="20"/>
              </w:rPr>
            </w:pPr>
          </w:p>
        </w:tc>
        <w:tc>
          <w:tcPr>
            <w:tcW w:w="1347" w:type="dxa"/>
            <w:gridSpan w:val="2"/>
            <w:tcBorders>
              <w:top w:val="single" w:sz="24" w:space="0" w:color="auto"/>
            </w:tcBorders>
            <w:shd w:val="clear" w:color="auto" w:fill="auto"/>
          </w:tcPr>
          <w:p w14:paraId="692D422A" w14:textId="77777777" w:rsidR="00CB22C0" w:rsidRPr="006E0513" w:rsidRDefault="00CB22C0" w:rsidP="00CB22C0">
            <w:pPr>
              <w:rPr>
                <w:rFonts w:ascii="Segoe UI" w:hAnsi="Segoe UI" w:cs="Segoe UI"/>
              </w:rPr>
            </w:pPr>
          </w:p>
        </w:tc>
        <w:tc>
          <w:tcPr>
            <w:tcW w:w="1530" w:type="dxa"/>
            <w:gridSpan w:val="4"/>
            <w:tcBorders>
              <w:top w:val="single" w:sz="24" w:space="0" w:color="auto"/>
            </w:tcBorders>
            <w:shd w:val="clear" w:color="auto" w:fill="auto"/>
          </w:tcPr>
          <w:p w14:paraId="085029AA" w14:textId="77777777" w:rsidR="00CB22C0" w:rsidRPr="006E0513" w:rsidRDefault="00CB22C0" w:rsidP="00CB22C0">
            <w:pPr>
              <w:rPr>
                <w:rFonts w:ascii="Segoe UI" w:hAnsi="Segoe UI" w:cs="Segoe UI"/>
              </w:rPr>
            </w:pPr>
          </w:p>
        </w:tc>
        <w:tc>
          <w:tcPr>
            <w:tcW w:w="1535" w:type="dxa"/>
            <w:gridSpan w:val="2"/>
            <w:tcBorders>
              <w:top w:val="single" w:sz="24" w:space="0" w:color="auto"/>
            </w:tcBorders>
            <w:shd w:val="clear" w:color="auto" w:fill="auto"/>
          </w:tcPr>
          <w:p w14:paraId="065B2186" w14:textId="77777777" w:rsidR="00CB22C0" w:rsidRPr="006E0513" w:rsidRDefault="00CB22C0" w:rsidP="00CB22C0">
            <w:pPr>
              <w:rPr>
                <w:rFonts w:ascii="Segoe UI" w:hAnsi="Segoe UI" w:cs="Segoe UI"/>
                <w:sz w:val="20"/>
                <w:szCs w:val="20"/>
              </w:rPr>
            </w:pPr>
          </w:p>
        </w:tc>
        <w:tc>
          <w:tcPr>
            <w:tcW w:w="1530" w:type="dxa"/>
            <w:tcBorders>
              <w:top w:val="single" w:sz="24" w:space="0" w:color="auto"/>
            </w:tcBorders>
            <w:shd w:val="clear" w:color="auto" w:fill="auto"/>
          </w:tcPr>
          <w:p w14:paraId="7121BF15"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1392878075"/>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36AC8BAE"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911972114"/>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tc>
          <w:tcPr>
            <w:tcW w:w="1440" w:type="dxa"/>
            <w:gridSpan w:val="3"/>
            <w:tcBorders>
              <w:top w:val="single" w:sz="24" w:space="0" w:color="auto"/>
              <w:right w:val="single" w:sz="4" w:space="0" w:color="auto"/>
            </w:tcBorders>
            <w:shd w:val="clear" w:color="auto" w:fill="auto"/>
          </w:tcPr>
          <w:p w14:paraId="14776037" w14:textId="77777777" w:rsidR="00CB22C0" w:rsidRPr="006E0513" w:rsidRDefault="00CB22C0" w:rsidP="00CB22C0">
            <w:pPr>
              <w:rPr>
                <w:rFonts w:ascii="Segoe UI" w:hAnsi="Segoe UI" w:cs="Segoe UI"/>
                <w:sz w:val="20"/>
                <w:szCs w:val="20"/>
              </w:rPr>
            </w:pPr>
          </w:p>
        </w:tc>
        <w:tc>
          <w:tcPr>
            <w:tcW w:w="1440" w:type="dxa"/>
            <w:tcBorders>
              <w:top w:val="single" w:sz="24" w:space="0" w:color="auto"/>
              <w:left w:val="single" w:sz="4" w:space="0" w:color="auto"/>
            </w:tcBorders>
            <w:shd w:val="clear" w:color="auto" w:fill="auto"/>
          </w:tcPr>
          <w:p w14:paraId="42B2D4D4" w14:textId="77777777" w:rsidR="00CB22C0" w:rsidRPr="006E0513" w:rsidRDefault="00CB22C0" w:rsidP="00CB22C0">
            <w:pPr>
              <w:rPr>
                <w:rFonts w:ascii="Segoe UI" w:hAnsi="Segoe UI" w:cs="Segoe UI"/>
              </w:rPr>
            </w:pPr>
          </w:p>
        </w:tc>
      </w:tr>
      <w:tr w:rsidR="00547255" w14:paraId="594BE81A" w14:textId="77777777" w:rsidTr="005D15A9">
        <w:tc>
          <w:tcPr>
            <w:tcW w:w="1793" w:type="dxa"/>
            <w:shd w:val="clear" w:color="auto" w:fill="auto"/>
          </w:tcPr>
          <w:p w14:paraId="2A89FFD2" w14:textId="77777777" w:rsidR="00CB22C0" w:rsidRPr="006E0513" w:rsidRDefault="00CB22C0" w:rsidP="00CB22C0">
            <w:pPr>
              <w:rPr>
                <w:rFonts w:ascii="Segoe UI" w:hAnsi="Segoe UI" w:cs="Segoe UI"/>
                <w:sz w:val="20"/>
                <w:szCs w:val="20"/>
              </w:rPr>
            </w:pPr>
          </w:p>
        </w:tc>
        <w:tc>
          <w:tcPr>
            <w:tcW w:w="1347" w:type="dxa"/>
            <w:gridSpan w:val="2"/>
            <w:shd w:val="clear" w:color="auto" w:fill="auto"/>
          </w:tcPr>
          <w:p w14:paraId="0B27D403" w14:textId="77777777" w:rsidR="00CB22C0" w:rsidRPr="006E0513" w:rsidRDefault="00CB22C0" w:rsidP="00CB22C0">
            <w:pPr>
              <w:rPr>
                <w:rFonts w:ascii="Segoe UI" w:hAnsi="Segoe UI" w:cs="Segoe UI"/>
              </w:rPr>
            </w:pPr>
          </w:p>
        </w:tc>
        <w:tc>
          <w:tcPr>
            <w:tcW w:w="1530" w:type="dxa"/>
            <w:gridSpan w:val="4"/>
            <w:shd w:val="clear" w:color="auto" w:fill="auto"/>
          </w:tcPr>
          <w:p w14:paraId="11FD3DD3" w14:textId="77777777" w:rsidR="00CB22C0" w:rsidRPr="006E0513" w:rsidRDefault="00CB22C0" w:rsidP="00CB22C0">
            <w:pPr>
              <w:rPr>
                <w:rFonts w:ascii="Segoe UI" w:hAnsi="Segoe UI" w:cs="Segoe UI"/>
              </w:rPr>
            </w:pPr>
          </w:p>
        </w:tc>
        <w:tc>
          <w:tcPr>
            <w:tcW w:w="1535" w:type="dxa"/>
            <w:gridSpan w:val="2"/>
            <w:shd w:val="clear" w:color="auto" w:fill="auto"/>
          </w:tcPr>
          <w:p w14:paraId="3B398D1D" w14:textId="77777777" w:rsidR="00CB22C0" w:rsidRPr="006E0513" w:rsidRDefault="00CB22C0" w:rsidP="00CB22C0">
            <w:pPr>
              <w:rPr>
                <w:rFonts w:ascii="Segoe UI" w:hAnsi="Segoe UI" w:cs="Segoe UI"/>
              </w:rPr>
            </w:pPr>
          </w:p>
        </w:tc>
        <w:tc>
          <w:tcPr>
            <w:tcW w:w="1530" w:type="dxa"/>
            <w:shd w:val="clear" w:color="auto" w:fill="auto"/>
          </w:tcPr>
          <w:p w14:paraId="29E753A0"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52757339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2A7FDC8B" w14:textId="77777777" w:rsidR="00CB22C0" w:rsidRPr="006E0513" w:rsidRDefault="00EC38A0" w:rsidP="00CB22C0">
            <w:pPr>
              <w:rPr>
                <w:rFonts w:ascii="Segoe UI" w:hAnsi="Segoe UI" w:cs="Segoe UI"/>
              </w:rPr>
            </w:pPr>
            <w:sdt>
              <w:sdtPr>
                <w:rPr>
                  <w:rFonts w:ascii="Segoe UI" w:hAnsi="Segoe UI" w:cs="Segoe UI"/>
                  <w:sz w:val="20"/>
                  <w:szCs w:val="20"/>
                </w:rPr>
                <w:id w:val="43178509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tc>
          <w:tcPr>
            <w:tcW w:w="1440" w:type="dxa"/>
            <w:gridSpan w:val="3"/>
            <w:tcBorders>
              <w:right w:val="single" w:sz="4" w:space="0" w:color="auto"/>
            </w:tcBorders>
            <w:shd w:val="clear" w:color="auto" w:fill="auto"/>
          </w:tcPr>
          <w:p w14:paraId="063C9BEA" w14:textId="77777777" w:rsidR="00CB22C0" w:rsidRPr="006E0513" w:rsidRDefault="00CB22C0" w:rsidP="00CB22C0">
            <w:pPr>
              <w:rPr>
                <w:rFonts w:ascii="Segoe UI" w:hAnsi="Segoe UI" w:cs="Segoe UI"/>
              </w:rPr>
            </w:pPr>
          </w:p>
        </w:tc>
        <w:tc>
          <w:tcPr>
            <w:tcW w:w="1440" w:type="dxa"/>
            <w:tcBorders>
              <w:left w:val="single" w:sz="4" w:space="0" w:color="auto"/>
            </w:tcBorders>
            <w:shd w:val="clear" w:color="auto" w:fill="auto"/>
          </w:tcPr>
          <w:p w14:paraId="5E360432" w14:textId="77777777" w:rsidR="00CB22C0" w:rsidRPr="006E0513" w:rsidRDefault="00CB22C0" w:rsidP="00CB22C0">
            <w:pPr>
              <w:rPr>
                <w:rFonts w:ascii="Segoe UI" w:hAnsi="Segoe UI" w:cs="Segoe UI"/>
              </w:rPr>
            </w:pPr>
          </w:p>
        </w:tc>
      </w:tr>
      <w:tr w:rsidR="00547255" w14:paraId="4E050F71" w14:textId="77777777" w:rsidTr="005D15A9">
        <w:tc>
          <w:tcPr>
            <w:tcW w:w="1793" w:type="dxa"/>
            <w:shd w:val="clear" w:color="auto" w:fill="auto"/>
          </w:tcPr>
          <w:p w14:paraId="5014038A" w14:textId="77777777" w:rsidR="00CB22C0" w:rsidRPr="006E0513" w:rsidRDefault="00CB22C0" w:rsidP="00CB22C0">
            <w:pPr>
              <w:rPr>
                <w:rFonts w:ascii="Segoe UI" w:hAnsi="Segoe UI" w:cs="Segoe UI"/>
                <w:sz w:val="20"/>
                <w:szCs w:val="20"/>
              </w:rPr>
            </w:pPr>
          </w:p>
        </w:tc>
        <w:tc>
          <w:tcPr>
            <w:tcW w:w="1347" w:type="dxa"/>
            <w:gridSpan w:val="2"/>
            <w:shd w:val="clear" w:color="auto" w:fill="auto"/>
          </w:tcPr>
          <w:p w14:paraId="2AD893A9" w14:textId="77777777" w:rsidR="00CB22C0" w:rsidRPr="006E0513" w:rsidRDefault="00CB22C0" w:rsidP="00CB22C0">
            <w:pPr>
              <w:rPr>
                <w:rFonts w:ascii="Segoe UI" w:hAnsi="Segoe UI" w:cs="Segoe UI"/>
              </w:rPr>
            </w:pPr>
          </w:p>
        </w:tc>
        <w:tc>
          <w:tcPr>
            <w:tcW w:w="1530" w:type="dxa"/>
            <w:gridSpan w:val="4"/>
            <w:shd w:val="clear" w:color="auto" w:fill="auto"/>
          </w:tcPr>
          <w:p w14:paraId="51A57BA8" w14:textId="77777777" w:rsidR="00CB22C0" w:rsidRPr="006E0513" w:rsidRDefault="00CB22C0" w:rsidP="00CB22C0">
            <w:pPr>
              <w:rPr>
                <w:rFonts w:ascii="Segoe UI" w:hAnsi="Segoe UI" w:cs="Segoe UI"/>
              </w:rPr>
            </w:pPr>
          </w:p>
        </w:tc>
        <w:tc>
          <w:tcPr>
            <w:tcW w:w="1535" w:type="dxa"/>
            <w:gridSpan w:val="2"/>
            <w:shd w:val="clear" w:color="auto" w:fill="auto"/>
          </w:tcPr>
          <w:p w14:paraId="5485BDE3" w14:textId="77777777" w:rsidR="00CB22C0" w:rsidRPr="006E0513" w:rsidRDefault="00CB22C0" w:rsidP="00CB22C0">
            <w:pPr>
              <w:rPr>
                <w:rFonts w:ascii="Segoe UI" w:hAnsi="Segoe UI" w:cs="Segoe UI"/>
              </w:rPr>
            </w:pPr>
          </w:p>
        </w:tc>
        <w:tc>
          <w:tcPr>
            <w:tcW w:w="1530" w:type="dxa"/>
            <w:shd w:val="clear" w:color="auto" w:fill="auto"/>
          </w:tcPr>
          <w:p w14:paraId="29D28FD9" w14:textId="77777777" w:rsidR="00CB22C0" w:rsidRPr="006E0513" w:rsidRDefault="00EC38A0" w:rsidP="00CB22C0">
            <w:pPr>
              <w:rPr>
                <w:rFonts w:ascii="Segoe UI" w:hAnsi="Segoe UI" w:cs="Segoe UI"/>
                <w:sz w:val="20"/>
                <w:szCs w:val="20"/>
              </w:rPr>
            </w:pPr>
            <w:sdt>
              <w:sdtPr>
                <w:rPr>
                  <w:rFonts w:ascii="Segoe UI" w:hAnsi="Segoe UI" w:cs="Segoe UI"/>
                  <w:sz w:val="20"/>
                  <w:szCs w:val="20"/>
                </w:rPr>
                <w:id w:val="16343655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0DE53E45" w14:textId="77777777" w:rsidR="00CB22C0" w:rsidRPr="006E0513" w:rsidRDefault="00EC38A0" w:rsidP="00CB22C0">
            <w:pPr>
              <w:rPr>
                <w:rFonts w:ascii="Segoe UI" w:hAnsi="Segoe UI" w:cs="Segoe UI"/>
              </w:rPr>
            </w:pPr>
            <w:sdt>
              <w:sdtPr>
                <w:rPr>
                  <w:rFonts w:ascii="Segoe UI" w:hAnsi="Segoe UI" w:cs="Segoe UI"/>
                  <w:sz w:val="20"/>
                  <w:szCs w:val="20"/>
                </w:rPr>
                <w:id w:val="96277432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tc>
          <w:tcPr>
            <w:tcW w:w="1440" w:type="dxa"/>
            <w:gridSpan w:val="3"/>
            <w:tcBorders>
              <w:right w:val="single" w:sz="4" w:space="0" w:color="auto"/>
            </w:tcBorders>
            <w:shd w:val="clear" w:color="auto" w:fill="auto"/>
          </w:tcPr>
          <w:p w14:paraId="2E9286A7" w14:textId="77777777" w:rsidR="00CB22C0" w:rsidRPr="006E0513" w:rsidRDefault="00CB22C0" w:rsidP="00CB22C0">
            <w:pPr>
              <w:rPr>
                <w:rFonts w:ascii="Segoe UI" w:hAnsi="Segoe UI" w:cs="Segoe UI"/>
              </w:rPr>
            </w:pPr>
          </w:p>
        </w:tc>
        <w:tc>
          <w:tcPr>
            <w:tcW w:w="1440" w:type="dxa"/>
            <w:tcBorders>
              <w:left w:val="single" w:sz="4" w:space="0" w:color="auto"/>
            </w:tcBorders>
            <w:shd w:val="clear" w:color="auto" w:fill="auto"/>
          </w:tcPr>
          <w:p w14:paraId="4644873D" w14:textId="77777777" w:rsidR="00CB22C0" w:rsidRPr="006E0513" w:rsidRDefault="00CB22C0" w:rsidP="00CB22C0">
            <w:pPr>
              <w:rPr>
                <w:rFonts w:ascii="Segoe UI" w:hAnsi="Segoe UI" w:cs="Segoe UI"/>
              </w:rPr>
            </w:pPr>
          </w:p>
        </w:tc>
      </w:tr>
      <w:tr w:rsidR="00CB22C0" w:rsidRPr="00D85733" w14:paraId="12153079" w14:textId="77777777" w:rsidTr="005D15A9">
        <w:trPr>
          <w:trHeight w:val="350"/>
        </w:trPr>
        <w:tc>
          <w:tcPr>
            <w:tcW w:w="10615" w:type="dxa"/>
            <w:gridSpan w:val="14"/>
            <w:shd w:val="clear" w:color="auto" w:fill="auto"/>
          </w:tcPr>
          <w:p w14:paraId="332E4B8D" w14:textId="77777777" w:rsidR="00CB22C0" w:rsidRPr="006E0513" w:rsidRDefault="0055632C" w:rsidP="0055632C">
            <w:pPr>
              <w:pStyle w:val="BodyText"/>
              <w:rPr>
                <w:rFonts w:ascii="Segoe UI" w:hAnsi="Segoe UI" w:cs="Segoe UI"/>
                <w:b/>
                <w:sz w:val="20"/>
                <w:szCs w:val="20"/>
              </w:rPr>
            </w:pPr>
            <w:r w:rsidRPr="006E0513">
              <w:rPr>
                <w:rFonts w:ascii="Segoe UI" w:hAnsi="Segoe UI" w:cs="Segoe UI"/>
                <w:b/>
                <w:sz w:val="20"/>
                <w:szCs w:val="20"/>
              </w:rPr>
              <w:t>List all e</w:t>
            </w:r>
            <w:r w:rsidR="00CB22C0" w:rsidRPr="006E0513">
              <w:rPr>
                <w:rFonts w:ascii="Segoe UI" w:hAnsi="Segoe UI" w:cs="Segoe UI"/>
                <w:b/>
                <w:sz w:val="20"/>
                <w:szCs w:val="20"/>
              </w:rPr>
              <w:t xml:space="preserve">ntities </w:t>
            </w:r>
            <w:r w:rsidRPr="006E0513">
              <w:rPr>
                <w:rFonts w:ascii="Segoe UI" w:hAnsi="Segoe UI" w:cs="Segoe UI"/>
                <w:b/>
                <w:sz w:val="20"/>
                <w:szCs w:val="20"/>
              </w:rPr>
              <w:t xml:space="preserve">where </w:t>
            </w:r>
            <w:r w:rsidR="00CB22C0" w:rsidRPr="006E0513">
              <w:rPr>
                <w:rFonts w:ascii="Segoe UI" w:hAnsi="Segoe UI" w:cs="Segoe UI"/>
                <w:b/>
                <w:sz w:val="20"/>
                <w:szCs w:val="20"/>
              </w:rPr>
              <w:t>the applicant system has overlapping debt (</w:t>
            </w:r>
            <w:r w:rsidR="00CB22C0" w:rsidRPr="006E0513">
              <w:rPr>
                <w:rFonts w:ascii="Segoe UI" w:hAnsi="Segoe UI" w:cs="Segoe UI"/>
                <w:b/>
                <w:bCs/>
                <w:sz w:val="20"/>
                <w:szCs w:val="20"/>
                <w:lang w:val="en"/>
              </w:rPr>
              <w:t>Please indicate the amount and percent of outstanding debt for which your system is liable. Include 100% of debt if fully guaranteed by your system and 100 % of debt your system's parent company is obligated for as the parent of other subsidiary entities.</w:t>
            </w:r>
            <w:r w:rsidR="00CB22C0" w:rsidRPr="006E0513">
              <w:rPr>
                <w:rFonts w:ascii="Segoe UI" w:hAnsi="Segoe UI" w:cs="Segoe UI"/>
                <w:b/>
                <w:sz w:val="20"/>
                <w:szCs w:val="20"/>
              </w:rPr>
              <w:t>)</w:t>
            </w:r>
          </w:p>
        </w:tc>
      </w:tr>
      <w:tr w:rsidR="00CB22C0" w:rsidRPr="009D2C7A" w14:paraId="67997687" w14:textId="77777777" w:rsidTr="005D15A9">
        <w:trPr>
          <w:trHeight w:val="413"/>
        </w:trPr>
        <w:tc>
          <w:tcPr>
            <w:tcW w:w="4485" w:type="dxa"/>
            <w:gridSpan w:val="6"/>
            <w:shd w:val="clear" w:color="auto" w:fill="auto"/>
          </w:tcPr>
          <w:p w14:paraId="51F15A0A" w14:textId="77777777" w:rsidR="00CB22C0" w:rsidRPr="006E0513" w:rsidRDefault="00CB22C0" w:rsidP="006E0513">
            <w:pPr>
              <w:pStyle w:val="BodyText"/>
              <w:jc w:val="center"/>
              <w:rPr>
                <w:rFonts w:ascii="Segoe UI" w:hAnsi="Segoe UI" w:cs="Segoe UI"/>
                <w:b/>
                <w:sz w:val="20"/>
                <w:szCs w:val="20"/>
              </w:rPr>
            </w:pPr>
            <w:r w:rsidRPr="006E0513">
              <w:rPr>
                <w:rFonts w:ascii="Segoe UI" w:hAnsi="Segoe UI" w:cs="Segoe UI"/>
                <w:b/>
                <w:sz w:val="20"/>
                <w:szCs w:val="20"/>
              </w:rPr>
              <w:t>Entity Name</w:t>
            </w:r>
          </w:p>
        </w:tc>
        <w:tc>
          <w:tcPr>
            <w:tcW w:w="1540" w:type="dxa"/>
            <w:gridSpan w:val="2"/>
            <w:shd w:val="clear" w:color="auto" w:fill="auto"/>
          </w:tcPr>
          <w:p w14:paraId="3318016F" w14:textId="77777777" w:rsidR="00CB22C0" w:rsidRPr="006E0513" w:rsidRDefault="00CB22C0" w:rsidP="006E0513">
            <w:pPr>
              <w:pStyle w:val="BodyText"/>
              <w:jc w:val="center"/>
              <w:rPr>
                <w:rFonts w:ascii="Segoe UI" w:hAnsi="Segoe UI" w:cs="Segoe UI"/>
                <w:b/>
                <w:sz w:val="20"/>
                <w:szCs w:val="20"/>
              </w:rPr>
            </w:pPr>
            <w:r w:rsidRPr="006E0513">
              <w:rPr>
                <w:rFonts w:ascii="Segoe UI" w:hAnsi="Segoe UI" w:cs="Segoe UI"/>
                <w:b/>
                <w:sz w:val="20"/>
                <w:szCs w:val="20"/>
              </w:rPr>
              <w:t>Outstanding Debt</w:t>
            </w:r>
          </w:p>
        </w:tc>
        <w:tc>
          <w:tcPr>
            <w:tcW w:w="4590" w:type="dxa"/>
            <w:gridSpan w:val="6"/>
            <w:shd w:val="clear" w:color="auto" w:fill="auto"/>
          </w:tcPr>
          <w:p w14:paraId="3AFBC3F6" w14:textId="77777777" w:rsidR="00CB22C0" w:rsidRPr="006E0513" w:rsidRDefault="009B6BE4" w:rsidP="006E0513">
            <w:pPr>
              <w:pStyle w:val="BodyText"/>
              <w:jc w:val="center"/>
              <w:rPr>
                <w:rFonts w:ascii="Segoe UI" w:hAnsi="Segoe UI" w:cs="Segoe UI"/>
                <w:b/>
                <w:sz w:val="20"/>
                <w:szCs w:val="20"/>
              </w:rPr>
            </w:pPr>
            <w:r w:rsidRPr="006E0513">
              <w:rPr>
                <w:rFonts w:ascii="Segoe UI" w:hAnsi="Segoe UI" w:cs="Segoe UI"/>
                <w:b/>
                <w:sz w:val="20"/>
                <w:szCs w:val="20"/>
              </w:rPr>
              <w:t>Percent</w:t>
            </w:r>
            <w:r w:rsidR="00CB22C0" w:rsidRPr="006E0513">
              <w:rPr>
                <w:rFonts w:ascii="Segoe UI" w:hAnsi="Segoe UI" w:cs="Segoe UI"/>
                <w:b/>
                <w:sz w:val="20"/>
                <w:szCs w:val="20"/>
              </w:rPr>
              <w:t xml:space="preserve"> Share of Outstanding Debt</w:t>
            </w:r>
          </w:p>
        </w:tc>
      </w:tr>
      <w:tr w:rsidR="00CB22C0" w:rsidRPr="00D85733" w14:paraId="277EE25E" w14:textId="77777777" w:rsidTr="005D15A9">
        <w:trPr>
          <w:trHeight w:val="437"/>
        </w:trPr>
        <w:tc>
          <w:tcPr>
            <w:tcW w:w="4485" w:type="dxa"/>
            <w:gridSpan w:val="6"/>
            <w:shd w:val="clear" w:color="auto" w:fill="auto"/>
          </w:tcPr>
          <w:p w14:paraId="056501CC" w14:textId="77777777" w:rsidR="00CB22C0" w:rsidRPr="006E0513" w:rsidRDefault="00CB22C0" w:rsidP="002C0945">
            <w:pPr>
              <w:pStyle w:val="BodyText"/>
              <w:rPr>
                <w:rFonts w:ascii="Segoe UI" w:hAnsi="Segoe UI" w:cs="Segoe UI"/>
                <w:b/>
                <w:sz w:val="20"/>
                <w:szCs w:val="20"/>
              </w:rPr>
            </w:pPr>
          </w:p>
        </w:tc>
        <w:tc>
          <w:tcPr>
            <w:tcW w:w="1540" w:type="dxa"/>
            <w:gridSpan w:val="2"/>
            <w:shd w:val="clear" w:color="auto" w:fill="auto"/>
          </w:tcPr>
          <w:p w14:paraId="0F02A00A" w14:textId="77777777" w:rsidR="00CB22C0" w:rsidRPr="006E0513" w:rsidRDefault="00CB22C0" w:rsidP="006E0513">
            <w:pPr>
              <w:pStyle w:val="BodyText"/>
              <w:ind w:hanging="18"/>
              <w:rPr>
                <w:rFonts w:ascii="Segoe UI" w:hAnsi="Segoe UI" w:cs="Segoe UI"/>
                <w:sz w:val="20"/>
                <w:szCs w:val="20"/>
              </w:rPr>
            </w:pPr>
          </w:p>
        </w:tc>
        <w:tc>
          <w:tcPr>
            <w:tcW w:w="4590" w:type="dxa"/>
            <w:gridSpan w:val="6"/>
            <w:shd w:val="clear" w:color="auto" w:fill="auto"/>
          </w:tcPr>
          <w:p w14:paraId="72C26A8F" w14:textId="77777777" w:rsidR="00CB22C0" w:rsidRPr="006E0513" w:rsidRDefault="00CB22C0" w:rsidP="006E0513">
            <w:pPr>
              <w:pStyle w:val="BodyText"/>
              <w:jc w:val="right"/>
              <w:rPr>
                <w:rFonts w:ascii="Segoe UI" w:hAnsi="Segoe UI" w:cs="Segoe UI"/>
                <w:sz w:val="20"/>
                <w:szCs w:val="20"/>
              </w:rPr>
            </w:pPr>
          </w:p>
        </w:tc>
      </w:tr>
      <w:tr w:rsidR="00CB22C0" w:rsidRPr="00D85733" w14:paraId="71A793D8" w14:textId="77777777" w:rsidTr="005D15A9">
        <w:trPr>
          <w:trHeight w:val="437"/>
        </w:trPr>
        <w:tc>
          <w:tcPr>
            <w:tcW w:w="4485" w:type="dxa"/>
            <w:gridSpan w:val="6"/>
            <w:shd w:val="clear" w:color="auto" w:fill="auto"/>
          </w:tcPr>
          <w:p w14:paraId="49BEF1B6" w14:textId="77777777" w:rsidR="00CB22C0" w:rsidRPr="006E0513" w:rsidRDefault="00CB22C0" w:rsidP="002C0945">
            <w:pPr>
              <w:pStyle w:val="BodyText"/>
              <w:rPr>
                <w:rFonts w:ascii="Segoe UI" w:hAnsi="Segoe UI" w:cs="Segoe UI"/>
                <w:b/>
                <w:sz w:val="20"/>
                <w:szCs w:val="20"/>
              </w:rPr>
            </w:pPr>
          </w:p>
        </w:tc>
        <w:tc>
          <w:tcPr>
            <w:tcW w:w="1540" w:type="dxa"/>
            <w:gridSpan w:val="2"/>
            <w:shd w:val="clear" w:color="auto" w:fill="auto"/>
          </w:tcPr>
          <w:p w14:paraId="3D4BAA7C" w14:textId="77777777" w:rsidR="00CB22C0" w:rsidRPr="006E0513" w:rsidRDefault="00CB22C0" w:rsidP="002C0945">
            <w:pPr>
              <w:pStyle w:val="BodyText"/>
              <w:rPr>
                <w:rFonts w:ascii="Segoe UI" w:hAnsi="Segoe UI" w:cs="Segoe UI"/>
                <w:sz w:val="20"/>
                <w:szCs w:val="20"/>
              </w:rPr>
            </w:pPr>
          </w:p>
        </w:tc>
        <w:tc>
          <w:tcPr>
            <w:tcW w:w="4590" w:type="dxa"/>
            <w:gridSpan w:val="6"/>
            <w:shd w:val="clear" w:color="auto" w:fill="auto"/>
          </w:tcPr>
          <w:p w14:paraId="1AD828F2" w14:textId="77777777" w:rsidR="00CB22C0" w:rsidRPr="006E0513" w:rsidRDefault="00CB22C0" w:rsidP="006E0513">
            <w:pPr>
              <w:pStyle w:val="BodyText"/>
              <w:jc w:val="right"/>
              <w:rPr>
                <w:rFonts w:ascii="Segoe UI" w:hAnsi="Segoe UI" w:cs="Segoe UI"/>
                <w:sz w:val="20"/>
                <w:szCs w:val="20"/>
              </w:rPr>
            </w:pPr>
          </w:p>
        </w:tc>
      </w:tr>
      <w:tr w:rsidR="00CB22C0" w:rsidRPr="00D85733" w14:paraId="4CA0A0F7" w14:textId="77777777" w:rsidTr="005D15A9">
        <w:trPr>
          <w:trHeight w:val="437"/>
        </w:trPr>
        <w:tc>
          <w:tcPr>
            <w:tcW w:w="4485" w:type="dxa"/>
            <w:gridSpan w:val="6"/>
            <w:shd w:val="clear" w:color="auto" w:fill="auto"/>
          </w:tcPr>
          <w:p w14:paraId="44DFADB2" w14:textId="77777777" w:rsidR="00CB22C0" w:rsidRPr="006E0513" w:rsidRDefault="00CB22C0" w:rsidP="002C0945">
            <w:pPr>
              <w:pStyle w:val="BodyText"/>
              <w:rPr>
                <w:rFonts w:ascii="Segoe UI" w:hAnsi="Segoe UI" w:cs="Segoe UI"/>
                <w:b/>
                <w:sz w:val="20"/>
                <w:szCs w:val="20"/>
              </w:rPr>
            </w:pPr>
          </w:p>
        </w:tc>
        <w:tc>
          <w:tcPr>
            <w:tcW w:w="1540" w:type="dxa"/>
            <w:gridSpan w:val="2"/>
            <w:shd w:val="clear" w:color="auto" w:fill="auto"/>
          </w:tcPr>
          <w:p w14:paraId="5417529D" w14:textId="77777777" w:rsidR="00CB22C0" w:rsidRPr="006E0513" w:rsidRDefault="00CB22C0" w:rsidP="002C0945">
            <w:pPr>
              <w:pStyle w:val="BodyText"/>
              <w:rPr>
                <w:rFonts w:ascii="Segoe UI" w:hAnsi="Segoe UI" w:cs="Segoe UI"/>
                <w:sz w:val="20"/>
                <w:szCs w:val="20"/>
              </w:rPr>
            </w:pPr>
          </w:p>
        </w:tc>
        <w:tc>
          <w:tcPr>
            <w:tcW w:w="4590" w:type="dxa"/>
            <w:gridSpan w:val="6"/>
            <w:shd w:val="clear" w:color="auto" w:fill="auto"/>
          </w:tcPr>
          <w:p w14:paraId="1DC93FC8" w14:textId="77777777" w:rsidR="00CB22C0" w:rsidRPr="006E0513" w:rsidRDefault="00CB22C0" w:rsidP="006E0513">
            <w:pPr>
              <w:pStyle w:val="BodyText"/>
              <w:jc w:val="right"/>
              <w:rPr>
                <w:rFonts w:ascii="Segoe UI" w:hAnsi="Segoe UI" w:cs="Segoe UI"/>
                <w:sz w:val="20"/>
                <w:szCs w:val="20"/>
              </w:rPr>
            </w:pPr>
          </w:p>
        </w:tc>
      </w:tr>
      <w:tr w:rsidR="000F397A" w:rsidRPr="00A559AD" w14:paraId="671B2785" w14:textId="77777777" w:rsidTr="00451B84">
        <w:trPr>
          <w:trHeight w:val="260"/>
        </w:trPr>
        <w:tc>
          <w:tcPr>
            <w:tcW w:w="10615" w:type="dxa"/>
            <w:gridSpan w:val="14"/>
            <w:shd w:val="clear" w:color="auto" w:fill="auto"/>
          </w:tcPr>
          <w:p w14:paraId="494BFE3E" w14:textId="77777777" w:rsidR="000F397A" w:rsidRDefault="000F397A" w:rsidP="000F397A">
            <w:pPr>
              <w:pStyle w:val="BodyText"/>
              <w:rPr>
                <w:rFonts w:ascii="Segoe UI" w:hAnsi="Segoe UI" w:cs="Segoe UI"/>
                <w:sz w:val="20"/>
                <w:szCs w:val="20"/>
              </w:rPr>
            </w:pPr>
            <w:r w:rsidRPr="006E0513">
              <w:rPr>
                <w:rFonts w:ascii="Segoe UI" w:hAnsi="Segoe UI" w:cs="Segoe UI"/>
                <w:color w:val="000000"/>
                <w:sz w:val="20"/>
                <w:szCs w:val="20"/>
              </w:rPr>
              <w:t>Does the system have the ability to raise rate for loan repayment?</w:t>
            </w:r>
            <w:r>
              <w:rPr>
                <w:rFonts w:ascii="Segoe UI" w:hAnsi="Segoe UI" w:cs="Segoe UI"/>
                <w:color w:val="000000"/>
                <w:sz w:val="20"/>
                <w:szCs w:val="20"/>
              </w:rPr>
              <w:t xml:space="preserve">  </w:t>
            </w:r>
            <w:sdt>
              <w:sdtPr>
                <w:rPr>
                  <w:rFonts w:ascii="Segoe UI" w:hAnsi="Segoe UI" w:cs="Segoe UI"/>
                  <w:sz w:val="20"/>
                  <w:szCs w:val="20"/>
                </w:rPr>
                <w:id w:val="-175195636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2499830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NO</w:t>
            </w:r>
          </w:p>
          <w:p w14:paraId="03657A8D" w14:textId="77777777" w:rsidR="000F397A" w:rsidRPr="00F5519A" w:rsidRDefault="000F397A" w:rsidP="000F397A">
            <w:pPr>
              <w:pStyle w:val="BodyText"/>
              <w:rPr>
                <w:rFonts w:ascii="Segoe UI" w:hAnsi="Segoe UI" w:cs="Segoe UI"/>
                <w:b/>
                <w:color w:val="000000"/>
                <w:highlight w:val="lightGray"/>
              </w:rPr>
            </w:pPr>
          </w:p>
        </w:tc>
      </w:tr>
      <w:tr w:rsidR="000F397A" w:rsidRPr="00A559AD" w14:paraId="7DC14753" w14:textId="77777777" w:rsidTr="00451B84">
        <w:trPr>
          <w:trHeight w:val="260"/>
        </w:trPr>
        <w:tc>
          <w:tcPr>
            <w:tcW w:w="10615" w:type="dxa"/>
            <w:gridSpan w:val="14"/>
            <w:shd w:val="clear" w:color="auto" w:fill="auto"/>
          </w:tcPr>
          <w:p w14:paraId="17C81148" w14:textId="77777777" w:rsidR="000F397A" w:rsidRPr="000B3AEF" w:rsidRDefault="000F397A" w:rsidP="00451B84">
            <w:pPr>
              <w:pStyle w:val="BodyText"/>
              <w:rPr>
                <w:rFonts w:ascii="Segoe UI" w:hAnsi="Segoe UI" w:cs="Segoe UI"/>
                <w:color w:val="000000"/>
                <w:sz w:val="20"/>
                <w:szCs w:val="20"/>
              </w:rPr>
            </w:pPr>
            <w:r w:rsidRPr="000F397A">
              <w:rPr>
                <w:rFonts w:ascii="Segoe UI" w:hAnsi="Segoe UI" w:cs="Segoe UI"/>
                <w:color w:val="000000"/>
                <w:sz w:val="20"/>
                <w:szCs w:val="20"/>
              </w:rPr>
              <w:t>Is there a pending motion (or resolution) to limit the water system’s ability to raise rates or expend from revenue the funds need</w:t>
            </w:r>
            <w:r w:rsidR="000B3AEF">
              <w:rPr>
                <w:rFonts w:ascii="Segoe UI" w:hAnsi="Segoe UI" w:cs="Segoe UI"/>
                <w:color w:val="000000"/>
                <w:sz w:val="20"/>
                <w:szCs w:val="20"/>
              </w:rPr>
              <w:t>ed</w:t>
            </w:r>
            <w:r w:rsidRPr="000F397A">
              <w:rPr>
                <w:rFonts w:ascii="Segoe UI" w:hAnsi="Segoe UI" w:cs="Segoe UI"/>
                <w:color w:val="000000"/>
                <w:sz w:val="20"/>
                <w:szCs w:val="20"/>
              </w:rPr>
              <w:t xml:space="preserve"> to repay a loan?</w:t>
            </w:r>
            <w:r>
              <w:rPr>
                <w:rFonts w:ascii="Segoe UI" w:hAnsi="Segoe UI" w:cs="Segoe UI"/>
                <w:b/>
                <w:color w:val="000000"/>
                <w:highlight w:val="lightGray"/>
              </w:rPr>
              <w:t xml:space="preserve">  </w:t>
            </w:r>
            <w:sdt>
              <w:sdtPr>
                <w:rPr>
                  <w:rFonts w:ascii="Segoe UI" w:hAnsi="Segoe UI" w:cs="Segoe UI"/>
                  <w:color w:val="000000"/>
                  <w:sz w:val="20"/>
                  <w:szCs w:val="20"/>
                </w:rPr>
                <w:id w:val="77343061"/>
                <w14:checkbox>
                  <w14:checked w14:val="0"/>
                  <w14:checkedState w14:val="2612" w14:font="MS Gothic"/>
                  <w14:uncheckedState w14:val="2610" w14:font="MS Gothic"/>
                </w14:checkbox>
              </w:sdtPr>
              <w:sdtEndPr/>
              <w:sdtContent>
                <w:r>
                  <w:rPr>
                    <w:rFonts w:ascii="MS Gothic" w:eastAsia="MS Gothic" w:hAnsi="MS Gothic" w:cs="Segoe UI" w:hint="eastAsia"/>
                    <w:color w:val="000000"/>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5532145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714BA336" w14:textId="77777777" w:rsidR="000F397A" w:rsidRPr="00F5519A" w:rsidRDefault="000F397A" w:rsidP="00451B84">
            <w:pPr>
              <w:pStyle w:val="BodyText"/>
              <w:rPr>
                <w:rFonts w:ascii="Segoe UI" w:hAnsi="Segoe UI" w:cs="Segoe UI"/>
                <w:b/>
                <w:color w:val="000000"/>
                <w:highlight w:val="lightGray"/>
              </w:rPr>
            </w:pPr>
          </w:p>
        </w:tc>
      </w:tr>
      <w:tr w:rsidR="000F397A" w:rsidRPr="00A559AD" w14:paraId="4417CB43" w14:textId="77777777" w:rsidTr="00451B84">
        <w:trPr>
          <w:trHeight w:val="260"/>
        </w:trPr>
        <w:tc>
          <w:tcPr>
            <w:tcW w:w="10615" w:type="dxa"/>
            <w:gridSpan w:val="14"/>
            <w:shd w:val="clear" w:color="auto" w:fill="auto"/>
          </w:tcPr>
          <w:p w14:paraId="7ADA2CF7" w14:textId="77777777" w:rsidR="000F397A" w:rsidRDefault="00A66BB6" w:rsidP="00A66BB6">
            <w:pPr>
              <w:pStyle w:val="BodyText"/>
              <w:rPr>
                <w:rFonts w:ascii="Segoe UI" w:hAnsi="Segoe UI" w:cs="Segoe UI"/>
                <w:sz w:val="20"/>
                <w:szCs w:val="20"/>
              </w:rPr>
            </w:pPr>
            <w:r w:rsidRPr="006E0513">
              <w:rPr>
                <w:rFonts w:ascii="Segoe UI" w:hAnsi="Segoe UI" w:cs="Segoe UI"/>
                <w:color w:val="000000"/>
                <w:sz w:val="20"/>
                <w:szCs w:val="20"/>
              </w:rPr>
              <w:t xml:space="preserve">Has the applicant experienced severe fiscal distress resulting from a natural disaster </w:t>
            </w:r>
            <w:r w:rsidRPr="006E0513">
              <w:rPr>
                <w:rFonts w:ascii="Segoe UI" w:hAnsi="Segoe UI" w:cs="Segoe UI"/>
                <w:bCs/>
                <w:sz w:val="20"/>
                <w:szCs w:val="20"/>
              </w:rPr>
              <w:t>(example: Governor-declared emergency, or emergency public works need in the past 12 months)</w:t>
            </w:r>
            <w:r w:rsidRPr="006E0513">
              <w:rPr>
                <w:rFonts w:ascii="Segoe UI" w:hAnsi="Segoe UI" w:cs="Segoe UI"/>
                <w:color w:val="000000"/>
                <w:sz w:val="20"/>
                <w:szCs w:val="20"/>
              </w:rPr>
              <w:t xml:space="preserve">?  </w:t>
            </w:r>
            <w:sdt>
              <w:sdtPr>
                <w:rPr>
                  <w:rFonts w:ascii="Segoe UI" w:hAnsi="Segoe UI" w:cs="Segoe UI"/>
                  <w:sz w:val="20"/>
                  <w:szCs w:val="20"/>
                </w:rPr>
                <w:id w:val="119503382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130882854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1EFBFCA3" w14:textId="77777777" w:rsidR="00A66BB6" w:rsidRPr="00F5519A" w:rsidRDefault="00A66BB6" w:rsidP="00A66BB6">
            <w:pPr>
              <w:pStyle w:val="BodyText"/>
              <w:rPr>
                <w:rFonts w:ascii="Segoe UI" w:hAnsi="Segoe UI" w:cs="Segoe UI"/>
                <w:b/>
                <w:color w:val="000000"/>
                <w:highlight w:val="lightGray"/>
              </w:rPr>
            </w:pPr>
          </w:p>
        </w:tc>
      </w:tr>
      <w:tr w:rsidR="00DC5592" w:rsidRPr="00B174CB" w14:paraId="7B79F48C" w14:textId="77777777" w:rsidTr="00E07128">
        <w:trPr>
          <w:trHeight w:val="432"/>
        </w:trPr>
        <w:tc>
          <w:tcPr>
            <w:tcW w:w="10615" w:type="dxa"/>
            <w:gridSpan w:val="14"/>
            <w:shd w:val="clear" w:color="auto" w:fill="auto"/>
          </w:tcPr>
          <w:p w14:paraId="5FDD9F35" w14:textId="77777777" w:rsidR="00DC5592" w:rsidRPr="006E0513" w:rsidRDefault="00DC5592" w:rsidP="002C0945">
            <w:pPr>
              <w:pStyle w:val="BodyText"/>
              <w:rPr>
                <w:rFonts w:ascii="Segoe UI" w:hAnsi="Segoe UI" w:cs="Segoe UI"/>
                <w:color w:val="000000"/>
                <w:sz w:val="20"/>
                <w:szCs w:val="20"/>
              </w:rPr>
            </w:pPr>
            <w:r w:rsidRPr="006E0513">
              <w:rPr>
                <w:rFonts w:ascii="Segoe UI" w:hAnsi="Segoe UI" w:cs="Segoe UI"/>
                <w:color w:val="000000"/>
                <w:sz w:val="20"/>
                <w:szCs w:val="20"/>
              </w:rPr>
              <w:t xml:space="preserve">Has the applicant received past or present technical assistance from the Rural Community Assistance Corporation (RCAC), Evergreen Rural Water of Washington (ERWOW), or any other consultant?  </w:t>
            </w:r>
          </w:p>
          <w:p w14:paraId="5431943C" w14:textId="77777777" w:rsidR="00DC5592" w:rsidRPr="006E0513" w:rsidRDefault="00EC38A0" w:rsidP="002C0945">
            <w:pPr>
              <w:pStyle w:val="BodyText"/>
              <w:rPr>
                <w:rFonts w:ascii="Segoe UI" w:hAnsi="Segoe UI" w:cs="Segoe UI"/>
                <w:color w:val="000000"/>
                <w:sz w:val="20"/>
                <w:szCs w:val="20"/>
              </w:rPr>
            </w:pPr>
            <w:sdt>
              <w:sdtPr>
                <w:rPr>
                  <w:rFonts w:ascii="Segoe UI" w:hAnsi="Segoe UI" w:cs="Segoe UI"/>
                  <w:sz w:val="20"/>
                  <w:szCs w:val="20"/>
                </w:rPr>
                <w:id w:val="-203833896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 xml:space="preserve">YES   </w:t>
            </w:r>
            <w:sdt>
              <w:sdtPr>
                <w:rPr>
                  <w:rFonts w:ascii="Segoe UI" w:hAnsi="Segoe UI" w:cs="Segoe UI"/>
                  <w:sz w:val="20"/>
                  <w:szCs w:val="20"/>
                </w:rPr>
                <w:id w:val="1476103721"/>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 xml:space="preserve"> NO</w:t>
            </w:r>
          </w:p>
          <w:p w14:paraId="0D10B5CA" w14:textId="77777777" w:rsidR="00DC5592" w:rsidRPr="006E0513" w:rsidRDefault="0080331B" w:rsidP="002C0945">
            <w:pPr>
              <w:pStyle w:val="BodyText"/>
              <w:rPr>
                <w:rFonts w:ascii="Segoe UI" w:hAnsi="Segoe UI" w:cs="Segoe UI"/>
                <w:color w:val="000000"/>
                <w:sz w:val="20"/>
                <w:szCs w:val="20"/>
              </w:rPr>
            </w:pPr>
            <w:r>
              <w:rPr>
                <w:rFonts w:ascii="Segoe UI" w:hAnsi="Segoe UI" w:cs="Segoe UI"/>
                <w:color w:val="000000"/>
                <w:sz w:val="20"/>
                <w:szCs w:val="20"/>
              </w:rPr>
              <w:t>If YES</w:t>
            </w:r>
            <w:r w:rsidR="00DC5592" w:rsidRPr="006E0513">
              <w:rPr>
                <w:rFonts w:ascii="Segoe UI" w:hAnsi="Segoe UI" w:cs="Segoe UI"/>
                <w:color w:val="000000"/>
                <w:sz w:val="20"/>
                <w:szCs w:val="20"/>
              </w:rPr>
              <w:t>, provide comments:</w:t>
            </w:r>
            <w:r w:rsidR="00354706">
              <w:rPr>
                <w:rFonts w:ascii="Segoe UI" w:hAnsi="Segoe UI" w:cs="Segoe UI"/>
                <w:color w:val="000000"/>
                <w:sz w:val="20"/>
                <w:szCs w:val="20"/>
              </w:rPr>
              <w:t xml:space="preserve">  </w:t>
            </w:r>
            <w:sdt>
              <w:sdtPr>
                <w:rPr>
                  <w:rFonts w:ascii="Segoe UI" w:hAnsi="Segoe UI" w:cs="Segoe UI"/>
                  <w:color w:val="000000"/>
                  <w:sz w:val="20"/>
                  <w:szCs w:val="20"/>
                </w:rPr>
                <w:id w:val="2100135980"/>
                <w:showingPlcHdr/>
              </w:sdtPr>
              <w:sdtEndPr/>
              <w:sdtContent>
                <w:r w:rsidR="008810F2">
                  <w:t xml:space="preserve">                              </w:t>
                </w:r>
              </w:sdtContent>
            </w:sdt>
          </w:p>
          <w:p w14:paraId="551AC0C0" w14:textId="77777777" w:rsidR="00DC5592" w:rsidRPr="006E0513" w:rsidRDefault="00DC5592" w:rsidP="002C0945">
            <w:pPr>
              <w:pStyle w:val="BodyText"/>
              <w:rPr>
                <w:rFonts w:ascii="Segoe UI" w:hAnsi="Segoe UI" w:cs="Segoe UI"/>
                <w:color w:val="000000"/>
                <w:sz w:val="20"/>
                <w:szCs w:val="20"/>
              </w:rPr>
            </w:pPr>
          </w:p>
          <w:p w14:paraId="7E6172B1" w14:textId="77777777" w:rsidR="00DC5592" w:rsidRPr="006E0513" w:rsidRDefault="00DC5592" w:rsidP="002C0945">
            <w:pPr>
              <w:pStyle w:val="BodyText"/>
              <w:rPr>
                <w:rFonts w:ascii="Segoe UI" w:hAnsi="Segoe UI" w:cs="Segoe UI"/>
                <w:color w:val="000000"/>
                <w:sz w:val="20"/>
                <w:szCs w:val="20"/>
              </w:rPr>
            </w:pPr>
          </w:p>
        </w:tc>
      </w:tr>
      <w:tr w:rsidR="00DC5592" w:rsidRPr="00B174CB" w14:paraId="72ED5454" w14:textId="77777777" w:rsidTr="00354706">
        <w:trPr>
          <w:trHeight w:val="260"/>
        </w:trPr>
        <w:tc>
          <w:tcPr>
            <w:tcW w:w="10615" w:type="dxa"/>
            <w:gridSpan w:val="14"/>
            <w:shd w:val="clear" w:color="auto" w:fill="auto"/>
          </w:tcPr>
          <w:p w14:paraId="10A78FA1" w14:textId="77777777" w:rsidR="00DC5592" w:rsidRPr="006E0513" w:rsidRDefault="00DC5592" w:rsidP="002C0945">
            <w:pPr>
              <w:pStyle w:val="BodyText"/>
              <w:rPr>
                <w:rFonts w:ascii="Segoe UI" w:hAnsi="Segoe UI" w:cs="Segoe UI"/>
                <w:color w:val="000000"/>
                <w:sz w:val="20"/>
                <w:szCs w:val="20"/>
              </w:rPr>
            </w:pPr>
            <w:r w:rsidRPr="006E0513">
              <w:rPr>
                <w:rFonts w:ascii="Segoe UI" w:hAnsi="Segoe UI" w:cs="Segoe UI"/>
                <w:color w:val="000000"/>
                <w:sz w:val="20"/>
                <w:szCs w:val="20"/>
              </w:rPr>
              <w:t xml:space="preserve">Did technical staff help you complete this form?  </w:t>
            </w:r>
          </w:p>
          <w:p w14:paraId="073DD534" w14:textId="77777777" w:rsidR="00DC5592" w:rsidRPr="006E0513" w:rsidRDefault="00EC38A0" w:rsidP="002C0945">
            <w:pPr>
              <w:pStyle w:val="BodyText"/>
              <w:rPr>
                <w:rFonts w:ascii="Segoe UI" w:hAnsi="Segoe UI" w:cs="Segoe UI"/>
                <w:sz w:val="20"/>
                <w:szCs w:val="20"/>
              </w:rPr>
            </w:pPr>
            <w:sdt>
              <w:sdtPr>
                <w:rPr>
                  <w:rFonts w:ascii="Segoe UI" w:hAnsi="Segoe UI" w:cs="Segoe UI"/>
                  <w:sz w:val="20"/>
                  <w:szCs w:val="20"/>
                </w:rPr>
                <w:id w:val="40133171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 xml:space="preserve">YES   </w:t>
            </w:r>
            <w:sdt>
              <w:sdtPr>
                <w:rPr>
                  <w:rFonts w:ascii="Segoe UI" w:hAnsi="Segoe UI" w:cs="Segoe UI"/>
                  <w:sz w:val="20"/>
                  <w:szCs w:val="20"/>
                </w:rPr>
                <w:id w:val="1119425081"/>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NO</w:t>
            </w:r>
          </w:p>
          <w:p w14:paraId="6A28EAD4" w14:textId="77777777" w:rsidR="00DC5592" w:rsidRPr="006E0513" w:rsidRDefault="00DC5592" w:rsidP="002C0945">
            <w:pPr>
              <w:pStyle w:val="BodyText"/>
              <w:rPr>
                <w:rFonts w:ascii="Segoe UI" w:hAnsi="Segoe UI" w:cs="Segoe UI"/>
                <w:sz w:val="20"/>
                <w:szCs w:val="20"/>
              </w:rPr>
            </w:pPr>
          </w:p>
          <w:p w14:paraId="3EC5B709" w14:textId="77777777" w:rsidR="00DC5592" w:rsidRPr="006E0513" w:rsidRDefault="0080331B" w:rsidP="00B174CB">
            <w:pPr>
              <w:pStyle w:val="BodyText"/>
              <w:rPr>
                <w:rFonts w:ascii="Segoe UI" w:hAnsi="Segoe UI" w:cs="Segoe UI"/>
                <w:b/>
                <w:color w:val="000000"/>
                <w:sz w:val="20"/>
                <w:szCs w:val="20"/>
              </w:rPr>
            </w:pPr>
            <w:r>
              <w:rPr>
                <w:rFonts w:ascii="Segoe UI" w:hAnsi="Segoe UI" w:cs="Segoe UI"/>
                <w:b/>
                <w:color w:val="000000"/>
                <w:sz w:val="20"/>
                <w:szCs w:val="20"/>
              </w:rPr>
              <w:t>If YES</w:t>
            </w:r>
            <w:r w:rsidR="00DC5592" w:rsidRPr="006E0513">
              <w:rPr>
                <w:rFonts w:ascii="Segoe UI" w:hAnsi="Segoe UI" w:cs="Segoe UI"/>
                <w:b/>
                <w:color w:val="000000"/>
                <w:sz w:val="20"/>
                <w:szCs w:val="20"/>
              </w:rPr>
              <w:t>, identify activities the technical staff provided for your water system or your board:</w:t>
            </w:r>
          </w:p>
          <w:p w14:paraId="420B9CF3" w14:textId="77777777" w:rsidR="00DC5592" w:rsidRPr="006E0513" w:rsidRDefault="00EC38A0" w:rsidP="00B174CB">
            <w:pPr>
              <w:pStyle w:val="BodyText"/>
              <w:rPr>
                <w:rFonts w:ascii="Segoe UI" w:hAnsi="Segoe UI" w:cs="Segoe UI"/>
                <w:color w:val="000000"/>
                <w:sz w:val="20"/>
                <w:szCs w:val="20"/>
              </w:rPr>
            </w:pPr>
            <w:sdt>
              <w:sdtPr>
                <w:rPr>
                  <w:rFonts w:ascii="Segoe UI" w:hAnsi="Segoe UI" w:cs="Segoe UI"/>
                  <w:color w:val="000000"/>
                  <w:sz w:val="20"/>
                  <w:szCs w:val="20"/>
                </w:rPr>
                <w:id w:val="1916126775"/>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Asset Management Training</w:t>
            </w:r>
          </w:p>
          <w:p w14:paraId="5290F775" w14:textId="77777777" w:rsidR="00DC5592" w:rsidRPr="006E0513" w:rsidRDefault="00EC38A0" w:rsidP="00B174CB">
            <w:pPr>
              <w:pStyle w:val="BodyText"/>
              <w:rPr>
                <w:rFonts w:ascii="Segoe UI" w:hAnsi="Segoe UI" w:cs="Segoe UI"/>
                <w:color w:val="000000"/>
                <w:sz w:val="20"/>
                <w:szCs w:val="20"/>
              </w:rPr>
            </w:pPr>
            <w:sdt>
              <w:sdtPr>
                <w:rPr>
                  <w:rFonts w:ascii="Segoe UI" w:hAnsi="Segoe UI" w:cs="Segoe UI"/>
                  <w:color w:val="000000"/>
                  <w:sz w:val="20"/>
                  <w:szCs w:val="20"/>
                </w:rPr>
                <w:id w:val="-1549828466"/>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Rate Setting</w:t>
            </w:r>
          </w:p>
          <w:p w14:paraId="1E7233E6" w14:textId="77777777" w:rsidR="00DC5592" w:rsidRPr="006E0513" w:rsidRDefault="00EC38A0" w:rsidP="00B174CB">
            <w:pPr>
              <w:pStyle w:val="BodyText"/>
              <w:rPr>
                <w:rFonts w:ascii="Segoe UI" w:hAnsi="Segoe UI" w:cs="Segoe UI"/>
                <w:color w:val="000000"/>
                <w:sz w:val="20"/>
                <w:szCs w:val="20"/>
              </w:rPr>
            </w:pPr>
            <w:sdt>
              <w:sdtPr>
                <w:rPr>
                  <w:rFonts w:ascii="Segoe UI" w:hAnsi="Segoe UI" w:cs="Segoe UI"/>
                  <w:color w:val="000000"/>
                  <w:sz w:val="20"/>
                  <w:szCs w:val="20"/>
                </w:rPr>
                <w:id w:val="2069220182"/>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Assistance Completing Applications</w:t>
            </w:r>
          </w:p>
          <w:p w14:paraId="1E3DC3B7" w14:textId="77777777" w:rsidR="00DC5592" w:rsidRPr="006E0513" w:rsidRDefault="00EC38A0" w:rsidP="00B174CB">
            <w:pPr>
              <w:pStyle w:val="BodyText"/>
              <w:rPr>
                <w:rFonts w:ascii="Segoe UI" w:hAnsi="Segoe UI" w:cs="Segoe UI"/>
                <w:color w:val="000000"/>
                <w:sz w:val="20"/>
                <w:szCs w:val="20"/>
              </w:rPr>
            </w:pPr>
            <w:sdt>
              <w:sdtPr>
                <w:rPr>
                  <w:rFonts w:ascii="Segoe UI" w:hAnsi="Segoe UI" w:cs="Segoe UI"/>
                  <w:color w:val="000000"/>
                  <w:sz w:val="20"/>
                  <w:szCs w:val="20"/>
                </w:rPr>
                <w:id w:val="-142897590"/>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Income Survey</w:t>
            </w:r>
          </w:p>
          <w:p w14:paraId="428A100F" w14:textId="77777777" w:rsidR="00DC5592" w:rsidRPr="006E0513" w:rsidRDefault="00EC38A0" w:rsidP="00B174CB">
            <w:pPr>
              <w:pStyle w:val="BodyText"/>
              <w:rPr>
                <w:rFonts w:ascii="Segoe UI" w:hAnsi="Segoe UI" w:cs="Segoe UI"/>
                <w:color w:val="000000"/>
                <w:sz w:val="20"/>
                <w:szCs w:val="20"/>
              </w:rPr>
            </w:pPr>
            <w:sdt>
              <w:sdtPr>
                <w:rPr>
                  <w:rFonts w:ascii="Segoe UI" w:hAnsi="Segoe UI" w:cs="Segoe UI"/>
                  <w:color w:val="000000"/>
                  <w:sz w:val="20"/>
                  <w:szCs w:val="20"/>
                </w:rPr>
                <w:id w:val="140547797"/>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Other</w:t>
            </w:r>
          </w:p>
          <w:p w14:paraId="4596DB5A" w14:textId="77777777" w:rsidR="00DC5592" w:rsidRDefault="00354706" w:rsidP="002C0945">
            <w:pPr>
              <w:pStyle w:val="BodyText"/>
              <w:rPr>
                <w:rFonts w:ascii="Segoe UI" w:hAnsi="Segoe UI" w:cs="Segoe UI"/>
                <w:color w:val="000000"/>
                <w:sz w:val="20"/>
                <w:szCs w:val="20"/>
              </w:rPr>
            </w:pPr>
            <w:r>
              <w:rPr>
                <w:rFonts w:ascii="Segoe UI" w:hAnsi="Segoe UI" w:cs="Segoe UI"/>
                <w:color w:val="000000"/>
                <w:sz w:val="20"/>
                <w:szCs w:val="20"/>
              </w:rPr>
              <w:t>If o</w:t>
            </w:r>
            <w:r w:rsidR="00DC5592" w:rsidRPr="006E0513">
              <w:rPr>
                <w:rFonts w:ascii="Segoe UI" w:hAnsi="Segoe UI" w:cs="Segoe UI"/>
                <w:color w:val="000000"/>
                <w:sz w:val="20"/>
                <w:szCs w:val="20"/>
              </w:rPr>
              <w:t>ther (activities), provide comments:</w:t>
            </w:r>
            <w:r>
              <w:rPr>
                <w:rFonts w:ascii="Segoe UI" w:hAnsi="Segoe UI" w:cs="Segoe UI"/>
                <w:color w:val="000000"/>
                <w:sz w:val="20"/>
                <w:szCs w:val="20"/>
              </w:rPr>
              <w:t xml:space="preserve">  </w:t>
            </w:r>
            <w:sdt>
              <w:sdtPr>
                <w:rPr>
                  <w:rFonts w:ascii="Segoe UI" w:hAnsi="Segoe UI" w:cs="Segoe UI"/>
                  <w:color w:val="000000"/>
                  <w:sz w:val="20"/>
                  <w:szCs w:val="20"/>
                </w:rPr>
                <w:id w:val="-965971648"/>
                <w:showingPlcHdr/>
              </w:sdtPr>
              <w:sdtEndPr/>
              <w:sdtContent>
                <w:r w:rsidR="008810F2">
                  <w:t xml:space="preserve">                     </w:t>
                </w:r>
              </w:sdtContent>
            </w:sdt>
          </w:p>
          <w:p w14:paraId="4769E59C" w14:textId="77777777" w:rsidR="00354706" w:rsidRPr="006E0513" w:rsidRDefault="00354706" w:rsidP="002C0945">
            <w:pPr>
              <w:pStyle w:val="BodyText"/>
              <w:rPr>
                <w:rFonts w:ascii="Segoe UI" w:hAnsi="Segoe UI" w:cs="Segoe UI"/>
                <w:color w:val="000000"/>
                <w:sz w:val="20"/>
                <w:szCs w:val="20"/>
              </w:rPr>
            </w:pPr>
          </w:p>
          <w:p w14:paraId="449A6A50" w14:textId="77777777" w:rsidR="00DC5592" w:rsidRPr="006E0513" w:rsidRDefault="00DC5592" w:rsidP="002C0945">
            <w:pPr>
              <w:pStyle w:val="BodyText"/>
              <w:rPr>
                <w:rFonts w:ascii="Segoe UI" w:hAnsi="Segoe UI" w:cs="Segoe UI"/>
                <w:color w:val="000000"/>
                <w:sz w:val="20"/>
                <w:szCs w:val="20"/>
              </w:rPr>
            </w:pPr>
          </w:p>
        </w:tc>
      </w:tr>
      <w:tr w:rsidR="009C3B6B" w:rsidRPr="009D2C7A" w14:paraId="5D63A9FD" w14:textId="77777777" w:rsidTr="00E07128">
        <w:trPr>
          <w:trHeight w:val="395"/>
        </w:trPr>
        <w:tc>
          <w:tcPr>
            <w:tcW w:w="10615" w:type="dxa"/>
            <w:gridSpan w:val="14"/>
            <w:shd w:val="clear" w:color="auto" w:fill="auto"/>
          </w:tcPr>
          <w:p w14:paraId="15C90F7B" w14:textId="77777777" w:rsidR="009C3B6B" w:rsidRPr="006E0513" w:rsidRDefault="00DE0051" w:rsidP="009C3B6B">
            <w:pPr>
              <w:pStyle w:val="BodyText"/>
              <w:rPr>
                <w:rFonts w:ascii="Segoe UI" w:hAnsi="Segoe UI" w:cs="Segoe UI"/>
                <w:b/>
                <w:sz w:val="20"/>
                <w:szCs w:val="20"/>
              </w:rPr>
            </w:pPr>
            <w:r w:rsidRPr="006E0513">
              <w:rPr>
                <w:rFonts w:ascii="Segoe UI" w:hAnsi="Segoe UI" w:cs="Segoe UI"/>
                <w:b/>
                <w:color w:val="000000"/>
                <w:sz w:val="20"/>
                <w:szCs w:val="20"/>
              </w:rPr>
              <w:lastRenderedPageBreak/>
              <w:t>Identify</w:t>
            </w:r>
            <w:r w:rsidR="009C3B6B" w:rsidRPr="006E0513">
              <w:rPr>
                <w:rFonts w:ascii="Segoe UI" w:hAnsi="Segoe UI" w:cs="Segoe UI"/>
                <w:b/>
                <w:color w:val="000000"/>
                <w:sz w:val="20"/>
                <w:szCs w:val="20"/>
              </w:rPr>
              <w:t xml:space="preserve"> all events listed below that your water system experienced in the last five years.</w:t>
            </w:r>
          </w:p>
        </w:tc>
      </w:tr>
      <w:tr w:rsidR="00354706" w:rsidRPr="009D2C7A" w14:paraId="5E01CFF3" w14:textId="77777777" w:rsidTr="00E07128">
        <w:trPr>
          <w:trHeight w:val="395"/>
        </w:trPr>
        <w:tc>
          <w:tcPr>
            <w:tcW w:w="10615" w:type="dxa"/>
            <w:gridSpan w:val="14"/>
            <w:shd w:val="clear" w:color="auto" w:fill="auto"/>
          </w:tcPr>
          <w:p w14:paraId="537D339D" w14:textId="77777777" w:rsidR="00354706" w:rsidRDefault="00354706" w:rsidP="00354706">
            <w:pPr>
              <w:pStyle w:val="BodyText"/>
              <w:rPr>
                <w:rFonts w:ascii="Segoe UI" w:hAnsi="Segoe UI" w:cs="Segoe UI"/>
                <w:sz w:val="20"/>
                <w:szCs w:val="20"/>
              </w:rPr>
            </w:pPr>
            <w:r w:rsidRPr="006E0513">
              <w:rPr>
                <w:rFonts w:ascii="Segoe UI" w:hAnsi="Segoe UI" w:cs="Segoe UI"/>
                <w:color w:val="000000"/>
                <w:sz w:val="20"/>
                <w:szCs w:val="20"/>
              </w:rPr>
              <w:t xml:space="preserve">Is the water system involved in any lawsuits or pending litigation that is in excess of $10,000?  </w:t>
            </w:r>
            <w:sdt>
              <w:sdtPr>
                <w:rPr>
                  <w:rFonts w:ascii="Segoe UI" w:hAnsi="Segoe UI" w:cs="Segoe UI"/>
                  <w:sz w:val="20"/>
                  <w:szCs w:val="20"/>
                </w:rPr>
                <w:id w:val="-315729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55153515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0531ECAC" w14:textId="77777777" w:rsidR="00354706" w:rsidRDefault="00354706" w:rsidP="00354706">
            <w:pPr>
              <w:pStyle w:val="BodyText"/>
              <w:rPr>
                <w:rFonts w:ascii="Segoe UI" w:hAnsi="Segoe UI" w:cs="Segoe UI"/>
                <w:sz w:val="20"/>
                <w:szCs w:val="20"/>
              </w:rPr>
            </w:pPr>
          </w:p>
          <w:p w14:paraId="675145C5" w14:textId="77777777" w:rsidR="00354706" w:rsidRPr="006E0513" w:rsidRDefault="00354706" w:rsidP="00354706">
            <w:pPr>
              <w:pStyle w:val="BodyText"/>
              <w:rPr>
                <w:rFonts w:ascii="Segoe UI" w:hAnsi="Segoe UI" w:cs="Segoe UI"/>
                <w:b/>
                <w:color w:val="000000"/>
                <w:sz w:val="20"/>
                <w:szCs w:val="20"/>
              </w:rPr>
            </w:pPr>
            <w:r w:rsidRPr="006E0513">
              <w:rPr>
                <w:rFonts w:ascii="Segoe UI" w:hAnsi="Segoe UI" w:cs="Segoe UI"/>
                <w:b/>
                <w:color w:val="000000"/>
                <w:sz w:val="20"/>
                <w:szCs w:val="20"/>
                <w:highlight w:val="lightGray"/>
              </w:rPr>
              <w:t xml:space="preserve">If YES, </w:t>
            </w:r>
            <w:r w:rsidR="00717DA7">
              <w:rPr>
                <w:rFonts w:ascii="Segoe UI" w:hAnsi="Segoe UI" w:cs="Segoe UI"/>
                <w:b/>
                <w:color w:val="000000"/>
                <w:sz w:val="20"/>
                <w:szCs w:val="20"/>
                <w:highlight w:val="lightGray"/>
              </w:rPr>
              <w:t>upload</w:t>
            </w:r>
            <w:r w:rsidRPr="006E0513">
              <w:rPr>
                <w:rFonts w:ascii="Segoe UI" w:hAnsi="Segoe UI" w:cs="Segoe UI"/>
                <w:b/>
                <w:color w:val="000000"/>
                <w:sz w:val="20"/>
                <w:szCs w:val="20"/>
                <w:highlight w:val="lightGray"/>
              </w:rPr>
              <w:t xml:space="preserve"> a statement from your attorney describing the lawsuit.</w:t>
            </w:r>
          </w:p>
          <w:p w14:paraId="33EE74C1" w14:textId="77777777" w:rsidR="00354706" w:rsidRPr="006E0513" w:rsidRDefault="00354706" w:rsidP="00354706">
            <w:pPr>
              <w:pStyle w:val="BodyText"/>
              <w:rPr>
                <w:rFonts w:ascii="Segoe UI" w:hAnsi="Segoe UI" w:cs="Segoe UI"/>
                <w:b/>
                <w:color w:val="000000"/>
                <w:sz w:val="20"/>
                <w:szCs w:val="20"/>
              </w:rPr>
            </w:pPr>
          </w:p>
        </w:tc>
      </w:tr>
      <w:tr w:rsidR="00354706" w:rsidRPr="009D2C7A" w14:paraId="76A8B701" w14:textId="77777777" w:rsidTr="00E07128">
        <w:trPr>
          <w:trHeight w:val="395"/>
        </w:trPr>
        <w:tc>
          <w:tcPr>
            <w:tcW w:w="10615" w:type="dxa"/>
            <w:gridSpan w:val="14"/>
            <w:shd w:val="clear" w:color="auto" w:fill="auto"/>
          </w:tcPr>
          <w:p w14:paraId="06939431" w14:textId="77777777" w:rsidR="00354706" w:rsidRDefault="00354706" w:rsidP="00354706">
            <w:pPr>
              <w:pStyle w:val="BodyText"/>
              <w:rPr>
                <w:rFonts w:ascii="Segoe UI" w:hAnsi="Segoe UI" w:cs="Segoe UI"/>
                <w:sz w:val="20"/>
                <w:szCs w:val="20"/>
              </w:rPr>
            </w:pPr>
            <w:r w:rsidRPr="006E0513">
              <w:rPr>
                <w:rFonts w:ascii="Segoe UI" w:hAnsi="Segoe UI" w:cs="Segoe UI"/>
                <w:color w:val="000000"/>
                <w:sz w:val="20"/>
                <w:szCs w:val="20"/>
              </w:rPr>
              <w:t xml:space="preserve">Have company assets been sold?  </w:t>
            </w:r>
            <w:sdt>
              <w:sdtPr>
                <w:rPr>
                  <w:rFonts w:ascii="Segoe UI" w:hAnsi="Segoe UI" w:cs="Segoe UI"/>
                  <w:sz w:val="20"/>
                  <w:szCs w:val="20"/>
                </w:rPr>
                <w:id w:val="-54029277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113213610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66A8D964" w14:textId="77777777" w:rsidR="00354706" w:rsidRPr="006E0513" w:rsidRDefault="00354706" w:rsidP="00354706">
            <w:pPr>
              <w:pStyle w:val="BodyText"/>
              <w:rPr>
                <w:rFonts w:ascii="Segoe UI" w:hAnsi="Segoe UI" w:cs="Segoe UI"/>
                <w:b/>
                <w:color w:val="000000"/>
                <w:sz w:val="20"/>
                <w:szCs w:val="20"/>
              </w:rPr>
            </w:pPr>
          </w:p>
        </w:tc>
      </w:tr>
      <w:tr w:rsidR="00354706" w:rsidRPr="009D2C7A" w14:paraId="0EBCAB7B" w14:textId="77777777" w:rsidTr="00E07128">
        <w:trPr>
          <w:trHeight w:val="395"/>
        </w:trPr>
        <w:tc>
          <w:tcPr>
            <w:tcW w:w="10615" w:type="dxa"/>
            <w:gridSpan w:val="14"/>
            <w:shd w:val="clear" w:color="auto" w:fill="auto"/>
          </w:tcPr>
          <w:p w14:paraId="41818DDC" w14:textId="77777777" w:rsidR="00354706" w:rsidRDefault="00354706" w:rsidP="00354706">
            <w:pPr>
              <w:pStyle w:val="BodyText"/>
              <w:rPr>
                <w:rFonts w:ascii="Segoe UI" w:hAnsi="Segoe UI" w:cs="Segoe UI"/>
                <w:sz w:val="20"/>
                <w:szCs w:val="20"/>
              </w:rPr>
            </w:pPr>
            <w:r w:rsidRPr="006E0513">
              <w:rPr>
                <w:rFonts w:ascii="Segoe UI" w:hAnsi="Segoe UI" w:cs="Segoe UI"/>
                <w:color w:val="000000"/>
                <w:sz w:val="20"/>
                <w:szCs w:val="20"/>
              </w:rPr>
              <w:t xml:space="preserve">Will company </w:t>
            </w:r>
            <w:r>
              <w:rPr>
                <w:rFonts w:ascii="Segoe UI" w:hAnsi="Segoe UI" w:cs="Segoe UI"/>
                <w:color w:val="000000"/>
                <w:sz w:val="20"/>
                <w:szCs w:val="20"/>
              </w:rPr>
              <w:t xml:space="preserve">assets be sold in the future?  </w:t>
            </w:r>
            <w:sdt>
              <w:sdtPr>
                <w:rPr>
                  <w:rFonts w:ascii="Segoe UI" w:hAnsi="Segoe UI" w:cs="Segoe UI"/>
                  <w:sz w:val="20"/>
                  <w:szCs w:val="20"/>
                </w:rPr>
                <w:id w:val="116397192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69135221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NO</w:t>
            </w:r>
          </w:p>
          <w:p w14:paraId="222C0B5D" w14:textId="77777777" w:rsidR="00354706" w:rsidRPr="006E0513" w:rsidRDefault="00354706" w:rsidP="00354706">
            <w:pPr>
              <w:pStyle w:val="BodyText"/>
              <w:rPr>
                <w:rFonts w:ascii="Segoe UI" w:hAnsi="Segoe UI" w:cs="Segoe UI"/>
                <w:b/>
                <w:color w:val="000000"/>
                <w:sz w:val="20"/>
                <w:szCs w:val="20"/>
              </w:rPr>
            </w:pPr>
          </w:p>
        </w:tc>
      </w:tr>
      <w:tr w:rsidR="00DC5592" w:rsidRPr="009D2C7A" w14:paraId="0F13F319" w14:textId="77777777" w:rsidTr="00E07128">
        <w:trPr>
          <w:trHeight w:val="432"/>
        </w:trPr>
        <w:tc>
          <w:tcPr>
            <w:tcW w:w="10615" w:type="dxa"/>
            <w:gridSpan w:val="14"/>
            <w:shd w:val="clear" w:color="auto" w:fill="auto"/>
          </w:tcPr>
          <w:p w14:paraId="770B461A" w14:textId="77777777" w:rsidR="00DC5592" w:rsidRDefault="00DC5592" w:rsidP="002C0945">
            <w:pPr>
              <w:pStyle w:val="BodyText"/>
              <w:rPr>
                <w:rFonts w:ascii="Segoe UI" w:hAnsi="Segoe UI" w:cs="Segoe UI"/>
                <w:sz w:val="20"/>
                <w:szCs w:val="20"/>
              </w:rPr>
            </w:pPr>
            <w:r w:rsidRPr="006E0513">
              <w:rPr>
                <w:rFonts w:ascii="Segoe UI" w:hAnsi="Segoe UI" w:cs="Segoe UI"/>
                <w:color w:val="000000"/>
                <w:sz w:val="20"/>
                <w:szCs w:val="20"/>
              </w:rPr>
              <w:t>Is the system under any regulatory or court compliance order?</w:t>
            </w:r>
            <w:r w:rsidR="00354706">
              <w:rPr>
                <w:rFonts w:ascii="Segoe UI" w:hAnsi="Segoe UI" w:cs="Segoe UI"/>
                <w:color w:val="000000"/>
                <w:sz w:val="20"/>
                <w:szCs w:val="20"/>
              </w:rPr>
              <w:t xml:space="preserve"> </w:t>
            </w:r>
            <w:r w:rsidR="00354706">
              <w:rPr>
                <w:rFonts w:ascii="Segoe UI" w:hAnsi="Segoe UI" w:cs="Segoe UI"/>
                <w:sz w:val="20"/>
                <w:szCs w:val="20"/>
              </w:rPr>
              <w:t xml:space="preserve"> </w:t>
            </w:r>
            <w:sdt>
              <w:sdtPr>
                <w:rPr>
                  <w:rFonts w:ascii="Segoe UI" w:hAnsi="Segoe UI" w:cs="Segoe UI"/>
                  <w:sz w:val="20"/>
                  <w:szCs w:val="20"/>
                </w:rPr>
                <w:id w:val="1524282899"/>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1823231651"/>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068D4B09" w14:textId="77777777" w:rsidR="00354706" w:rsidRPr="006E0513" w:rsidRDefault="00354706" w:rsidP="002C0945">
            <w:pPr>
              <w:pStyle w:val="BodyText"/>
              <w:rPr>
                <w:rFonts w:ascii="Segoe UI" w:hAnsi="Segoe UI" w:cs="Segoe UI"/>
                <w:color w:val="000000"/>
                <w:sz w:val="20"/>
                <w:szCs w:val="20"/>
              </w:rPr>
            </w:pPr>
          </w:p>
          <w:p w14:paraId="758447D9" w14:textId="77777777" w:rsidR="00DC5592" w:rsidRPr="006E0513" w:rsidRDefault="00DC5592" w:rsidP="002C0945">
            <w:pPr>
              <w:pStyle w:val="BodyText"/>
              <w:rPr>
                <w:rFonts w:ascii="Segoe UI" w:hAnsi="Segoe UI" w:cs="Segoe UI"/>
                <w:color w:val="000000"/>
                <w:sz w:val="20"/>
                <w:szCs w:val="20"/>
              </w:rPr>
            </w:pPr>
            <w:r w:rsidRPr="006E0513">
              <w:rPr>
                <w:rFonts w:ascii="Segoe UI" w:hAnsi="Segoe UI" w:cs="Segoe UI"/>
                <w:color w:val="000000"/>
                <w:sz w:val="20"/>
                <w:szCs w:val="20"/>
              </w:rPr>
              <w:t>If YES, explain:</w:t>
            </w:r>
            <w:r w:rsidR="00354706">
              <w:rPr>
                <w:rFonts w:ascii="Segoe UI" w:hAnsi="Segoe UI" w:cs="Segoe UI"/>
                <w:color w:val="000000"/>
                <w:sz w:val="20"/>
                <w:szCs w:val="20"/>
              </w:rPr>
              <w:t xml:space="preserve">  </w:t>
            </w:r>
            <w:sdt>
              <w:sdtPr>
                <w:rPr>
                  <w:rFonts w:ascii="Segoe UI" w:hAnsi="Segoe UI" w:cs="Segoe UI"/>
                  <w:color w:val="000000"/>
                  <w:sz w:val="20"/>
                  <w:szCs w:val="20"/>
                </w:rPr>
                <w:id w:val="683254137"/>
                <w:showingPlcHdr/>
              </w:sdtPr>
              <w:sdtEndPr/>
              <w:sdtContent>
                <w:r w:rsidR="008810F2">
                  <w:t xml:space="preserve">                             </w:t>
                </w:r>
              </w:sdtContent>
            </w:sdt>
          </w:p>
          <w:p w14:paraId="6EC536C8" w14:textId="77777777" w:rsidR="00DC5592" w:rsidRPr="006E0513" w:rsidRDefault="00DC5592" w:rsidP="002C0945">
            <w:pPr>
              <w:pStyle w:val="BodyText"/>
              <w:rPr>
                <w:rFonts w:ascii="Segoe UI" w:hAnsi="Segoe UI" w:cs="Segoe UI"/>
                <w:color w:val="000000"/>
                <w:sz w:val="20"/>
                <w:szCs w:val="20"/>
              </w:rPr>
            </w:pPr>
          </w:p>
          <w:p w14:paraId="1ED386AD" w14:textId="77777777" w:rsidR="00DC5592" w:rsidRDefault="004A5011" w:rsidP="002C0945">
            <w:pPr>
              <w:pStyle w:val="BodyText"/>
              <w:rPr>
                <w:rFonts w:ascii="Segoe UI" w:hAnsi="Segoe UI" w:cs="Segoe UI"/>
                <w:b/>
                <w:sz w:val="20"/>
                <w:szCs w:val="20"/>
              </w:rPr>
            </w:pPr>
            <w:r>
              <w:rPr>
                <w:rFonts w:ascii="Segoe UI" w:hAnsi="Segoe UI" w:cs="Segoe UI"/>
                <w:b/>
                <w:sz w:val="20"/>
                <w:szCs w:val="20"/>
                <w:highlight w:val="lightGray"/>
              </w:rPr>
              <w:t>U</w:t>
            </w:r>
            <w:r w:rsidR="00717DA7">
              <w:rPr>
                <w:rFonts w:ascii="Segoe UI" w:hAnsi="Segoe UI" w:cs="Segoe UI"/>
                <w:b/>
                <w:sz w:val="20"/>
                <w:szCs w:val="20"/>
                <w:highlight w:val="lightGray"/>
              </w:rPr>
              <w:t>pload</w:t>
            </w:r>
            <w:r w:rsidR="00DC5592" w:rsidRPr="006E0513">
              <w:rPr>
                <w:rFonts w:ascii="Segoe UI" w:hAnsi="Segoe UI" w:cs="Segoe UI"/>
                <w:b/>
                <w:sz w:val="20"/>
                <w:szCs w:val="20"/>
                <w:highlight w:val="lightGray"/>
              </w:rPr>
              <w:t xml:space="preserve"> documentation</w:t>
            </w:r>
          </w:p>
          <w:p w14:paraId="33E2639B" w14:textId="77777777" w:rsidR="005C33BA" w:rsidRPr="006E0513" w:rsidRDefault="005C33BA" w:rsidP="002C0945">
            <w:pPr>
              <w:pStyle w:val="BodyText"/>
              <w:rPr>
                <w:rFonts w:ascii="Segoe UI" w:hAnsi="Segoe UI" w:cs="Segoe UI"/>
                <w:color w:val="000000"/>
                <w:sz w:val="20"/>
                <w:szCs w:val="20"/>
              </w:rPr>
            </w:pPr>
          </w:p>
        </w:tc>
      </w:tr>
      <w:tr w:rsidR="009C3B6B" w:rsidRPr="00B174CB" w14:paraId="41DB94CF" w14:textId="77777777" w:rsidTr="00E07128">
        <w:trPr>
          <w:trHeight w:val="350"/>
        </w:trPr>
        <w:tc>
          <w:tcPr>
            <w:tcW w:w="10615" w:type="dxa"/>
            <w:gridSpan w:val="14"/>
            <w:shd w:val="clear" w:color="auto" w:fill="auto"/>
          </w:tcPr>
          <w:p w14:paraId="0B61CBFE" w14:textId="77777777" w:rsidR="009C3B6B" w:rsidRPr="006E0513" w:rsidRDefault="009C3B6B" w:rsidP="009C3B6B">
            <w:pPr>
              <w:pStyle w:val="BodyText"/>
              <w:rPr>
                <w:rFonts w:ascii="Segoe UI" w:hAnsi="Segoe UI" w:cs="Segoe UI"/>
                <w:b/>
                <w:sz w:val="20"/>
                <w:szCs w:val="20"/>
              </w:rPr>
            </w:pPr>
            <w:r w:rsidRPr="006E0513">
              <w:rPr>
                <w:rFonts w:ascii="Segoe UI" w:hAnsi="Segoe UI" w:cs="Segoe UI"/>
                <w:b/>
                <w:sz w:val="20"/>
                <w:szCs w:val="20"/>
              </w:rPr>
              <w:t>Business References f</w:t>
            </w:r>
            <w:r w:rsidRPr="006E0513">
              <w:rPr>
                <w:rFonts w:ascii="Helvetica" w:hAnsi="Helvetica" w:cs="Helvetica"/>
                <w:b/>
                <w:bCs/>
                <w:sz w:val="20"/>
                <w:szCs w:val="20"/>
                <w:lang w:val="en"/>
              </w:rPr>
              <w:t>or privately owned systems only</w:t>
            </w:r>
            <w:r w:rsidR="005C33BA">
              <w:rPr>
                <w:rFonts w:ascii="Segoe UI" w:hAnsi="Segoe UI" w:cs="Segoe UI"/>
                <w:b/>
                <w:sz w:val="20"/>
                <w:szCs w:val="20"/>
              </w:rPr>
              <w:t xml:space="preserve">, </w:t>
            </w:r>
            <w:r w:rsidR="005C33BA">
              <w:rPr>
                <w:rFonts w:ascii="Helvetica" w:hAnsi="Helvetica" w:cs="Helvetica"/>
                <w:b/>
                <w:bCs/>
                <w:sz w:val="20"/>
                <w:szCs w:val="20"/>
                <w:lang w:val="en"/>
              </w:rPr>
              <w:t>l</w:t>
            </w:r>
            <w:r w:rsidRPr="006E0513">
              <w:rPr>
                <w:rFonts w:ascii="Helvetica" w:hAnsi="Helvetica" w:cs="Helvetica"/>
                <w:b/>
                <w:bCs/>
                <w:sz w:val="20"/>
                <w:szCs w:val="20"/>
                <w:lang w:val="en"/>
              </w:rPr>
              <w:t>ist the names and contact information of at least three references you did business with</w:t>
            </w:r>
            <w:r w:rsidR="0080331B">
              <w:rPr>
                <w:rFonts w:ascii="Helvetica" w:hAnsi="Helvetica" w:cs="Helvetica"/>
                <w:b/>
                <w:bCs/>
                <w:sz w:val="20"/>
                <w:szCs w:val="20"/>
                <w:lang w:val="en"/>
              </w:rPr>
              <w:t xml:space="preserve"> during the past year. </w:t>
            </w:r>
          </w:p>
        </w:tc>
      </w:tr>
      <w:tr w:rsidR="00547255" w:rsidRPr="00B174CB" w14:paraId="505DFD35" w14:textId="77777777" w:rsidTr="00E07128">
        <w:trPr>
          <w:trHeight w:val="413"/>
        </w:trPr>
        <w:tc>
          <w:tcPr>
            <w:tcW w:w="3505" w:type="dxa"/>
            <w:gridSpan w:val="4"/>
            <w:shd w:val="clear" w:color="auto" w:fill="auto"/>
          </w:tcPr>
          <w:p w14:paraId="1FE89242"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Business Organization</w:t>
            </w:r>
          </w:p>
        </w:tc>
        <w:tc>
          <w:tcPr>
            <w:tcW w:w="2520" w:type="dxa"/>
            <w:gridSpan w:val="4"/>
            <w:shd w:val="clear" w:color="auto" w:fill="auto"/>
          </w:tcPr>
          <w:p w14:paraId="383FA546"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Contact Person</w:t>
            </w:r>
          </w:p>
        </w:tc>
        <w:tc>
          <w:tcPr>
            <w:tcW w:w="2520" w:type="dxa"/>
            <w:gridSpan w:val="4"/>
            <w:tcBorders>
              <w:right w:val="single" w:sz="8" w:space="0" w:color="auto"/>
            </w:tcBorders>
            <w:shd w:val="clear" w:color="auto" w:fill="auto"/>
          </w:tcPr>
          <w:p w14:paraId="7CB44A37"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Phone (xxx-xxx-</w:t>
            </w:r>
            <w:proofErr w:type="spellStart"/>
            <w:r w:rsidRPr="006E0513">
              <w:rPr>
                <w:rFonts w:ascii="Segoe UI" w:hAnsi="Segoe UI" w:cs="Segoe UI"/>
                <w:sz w:val="20"/>
                <w:szCs w:val="20"/>
              </w:rPr>
              <w:t>xxxx</w:t>
            </w:r>
            <w:proofErr w:type="spellEnd"/>
            <w:r w:rsidRPr="006E0513">
              <w:rPr>
                <w:rFonts w:ascii="Segoe UI" w:hAnsi="Segoe UI" w:cs="Segoe UI"/>
                <w:sz w:val="20"/>
                <w:szCs w:val="20"/>
              </w:rPr>
              <w:t>)</w:t>
            </w:r>
          </w:p>
        </w:tc>
        <w:tc>
          <w:tcPr>
            <w:tcW w:w="2070" w:type="dxa"/>
            <w:gridSpan w:val="2"/>
            <w:tcBorders>
              <w:left w:val="single" w:sz="8" w:space="0" w:color="auto"/>
            </w:tcBorders>
            <w:shd w:val="clear" w:color="auto" w:fill="auto"/>
          </w:tcPr>
          <w:p w14:paraId="2B900D61"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Business account #</w:t>
            </w:r>
          </w:p>
        </w:tc>
      </w:tr>
      <w:tr w:rsidR="00547255" w:rsidRPr="00B174CB" w14:paraId="061EF612" w14:textId="77777777" w:rsidTr="00E07128">
        <w:trPr>
          <w:trHeight w:val="437"/>
        </w:trPr>
        <w:tc>
          <w:tcPr>
            <w:tcW w:w="3505" w:type="dxa"/>
            <w:gridSpan w:val="4"/>
            <w:shd w:val="clear" w:color="auto" w:fill="auto"/>
          </w:tcPr>
          <w:p w14:paraId="40C7B238" w14:textId="77777777" w:rsidR="009C3B6B" w:rsidRPr="006E0513" w:rsidRDefault="009C3B6B" w:rsidP="002C0945">
            <w:pPr>
              <w:pStyle w:val="BodyText"/>
              <w:rPr>
                <w:rFonts w:ascii="Segoe UI" w:hAnsi="Segoe UI" w:cs="Segoe UI"/>
                <w:b/>
                <w:sz w:val="20"/>
                <w:szCs w:val="20"/>
              </w:rPr>
            </w:pPr>
          </w:p>
        </w:tc>
        <w:tc>
          <w:tcPr>
            <w:tcW w:w="2520" w:type="dxa"/>
            <w:gridSpan w:val="4"/>
            <w:shd w:val="clear" w:color="auto" w:fill="auto"/>
          </w:tcPr>
          <w:p w14:paraId="480CF1A0" w14:textId="77777777" w:rsidR="009C3B6B" w:rsidRPr="006E0513" w:rsidRDefault="009C3B6B" w:rsidP="006E0513">
            <w:pPr>
              <w:pStyle w:val="BodyText"/>
              <w:ind w:hanging="18"/>
              <w:rPr>
                <w:rFonts w:ascii="Segoe UI" w:hAnsi="Segoe UI" w:cs="Segoe UI"/>
                <w:sz w:val="20"/>
                <w:szCs w:val="20"/>
              </w:rPr>
            </w:pPr>
          </w:p>
        </w:tc>
        <w:tc>
          <w:tcPr>
            <w:tcW w:w="2520" w:type="dxa"/>
            <w:gridSpan w:val="4"/>
            <w:tcBorders>
              <w:right w:val="single" w:sz="8" w:space="0" w:color="auto"/>
            </w:tcBorders>
            <w:shd w:val="clear" w:color="auto" w:fill="auto"/>
          </w:tcPr>
          <w:p w14:paraId="339E5474" w14:textId="77777777" w:rsidR="009C3B6B" w:rsidRPr="006E0513" w:rsidRDefault="009C3B6B" w:rsidP="006E0513">
            <w:pPr>
              <w:pStyle w:val="BodyText"/>
              <w:jc w:val="right"/>
              <w:rPr>
                <w:rFonts w:ascii="Segoe UI" w:hAnsi="Segoe UI" w:cs="Segoe UI"/>
                <w:sz w:val="20"/>
                <w:szCs w:val="20"/>
              </w:rPr>
            </w:pPr>
          </w:p>
        </w:tc>
        <w:tc>
          <w:tcPr>
            <w:tcW w:w="2070" w:type="dxa"/>
            <w:gridSpan w:val="2"/>
            <w:tcBorders>
              <w:left w:val="single" w:sz="8" w:space="0" w:color="auto"/>
            </w:tcBorders>
            <w:shd w:val="clear" w:color="auto" w:fill="auto"/>
          </w:tcPr>
          <w:p w14:paraId="5C1AAB00" w14:textId="77777777" w:rsidR="009C3B6B" w:rsidRPr="006E0513" w:rsidRDefault="009C3B6B" w:rsidP="006E0513">
            <w:pPr>
              <w:pStyle w:val="BodyText"/>
              <w:jc w:val="right"/>
              <w:rPr>
                <w:rFonts w:ascii="Segoe UI" w:hAnsi="Segoe UI" w:cs="Segoe UI"/>
                <w:sz w:val="20"/>
                <w:szCs w:val="20"/>
              </w:rPr>
            </w:pPr>
          </w:p>
        </w:tc>
      </w:tr>
      <w:tr w:rsidR="00547255" w:rsidRPr="00B174CB" w14:paraId="09236C62" w14:textId="77777777" w:rsidTr="00E07128">
        <w:trPr>
          <w:trHeight w:val="437"/>
        </w:trPr>
        <w:tc>
          <w:tcPr>
            <w:tcW w:w="3505" w:type="dxa"/>
            <w:gridSpan w:val="4"/>
            <w:shd w:val="clear" w:color="auto" w:fill="auto"/>
          </w:tcPr>
          <w:p w14:paraId="6CD2C68F" w14:textId="77777777" w:rsidR="009C3B6B" w:rsidRPr="006E0513" w:rsidRDefault="009C3B6B" w:rsidP="002C0945">
            <w:pPr>
              <w:pStyle w:val="BodyText"/>
              <w:rPr>
                <w:rFonts w:ascii="Segoe UI" w:hAnsi="Segoe UI" w:cs="Segoe UI"/>
                <w:b/>
                <w:sz w:val="20"/>
                <w:szCs w:val="20"/>
              </w:rPr>
            </w:pPr>
          </w:p>
        </w:tc>
        <w:tc>
          <w:tcPr>
            <w:tcW w:w="2520" w:type="dxa"/>
            <w:gridSpan w:val="4"/>
            <w:shd w:val="clear" w:color="auto" w:fill="auto"/>
          </w:tcPr>
          <w:p w14:paraId="6D185ABA" w14:textId="77777777" w:rsidR="009C3B6B" w:rsidRPr="006E0513" w:rsidRDefault="009C3B6B" w:rsidP="002C0945">
            <w:pPr>
              <w:pStyle w:val="BodyText"/>
              <w:rPr>
                <w:rFonts w:ascii="Segoe UI" w:hAnsi="Segoe UI" w:cs="Segoe UI"/>
                <w:sz w:val="20"/>
                <w:szCs w:val="20"/>
              </w:rPr>
            </w:pPr>
          </w:p>
        </w:tc>
        <w:tc>
          <w:tcPr>
            <w:tcW w:w="2520" w:type="dxa"/>
            <w:gridSpan w:val="4"/>
            <w:tcBorders>
              <w:right w:val="single" w:sz="8" w:space="0" w:color="auto"/>
            </w:tcBorders>
            <w:shd w:val="clear" w:color="auto" w:fill="auto"/>
          </w:tcPr>
          <w:p w14:paraId="5A5D784C" w14:textId="77777777" w:rsidR="009C3B6B" w:rsidRPr="006E0513" w:rsidRDefault="009C3B6B" w:rsidP="006E0513">
            <w:pPr>
              <w:pStyle w:val="BodyText"/>
              <w:jc w:val="right"/>
              <w:rPr>
                <w:rFonts w:ascii="Segoe UI" w:hAnsi="Segoe UI" w:cs="Segoe UI"/>
                <w:sz w:val="20"/>
                <w:szCs w:val="20"/>
              </w:rPr>
            </w:pPr>
          </w:p>
        </w:tc>
        <w:tc>
          <w:tcPr>
            <w:tcW w:w="2070" w:type="dxa"/>
            <w:gridSpan w:val="2"/>
            <w:tcBorders>
              <w:left w:val="single" w:sz="8" w:space="0" w:color="auto"/>
            </w:tcBorders>
            <w:shd w:val="clear" w:color="auto" w:fill="auto"/>
          </w:tcPr>
          <w:p w14:paraId="4EDCD6A6" w14:textId="77777777" w:rsidR="009C3B6B" w:rsidRPr="006E0513" w:rsidRDefault="009C3B6B" w:rsidP="006E0513">
            <w:pPr>
              <w:pStyle w:val="BodyText"/>
              <w:jc w:val="right"/>
              <w:rPr>
                <w:rFonts w:ascii="Segoe UI" w:hAnsi="Segoe UI" w:cs="Segoe UI"/>
                <w:sz w:val="20"/>
                <w:szCs w:val="20"/>
              </w:rPr>
            </w:pPr>
          </w:p>
        </w:tc>
      </w:tr>
      <w:tr w:rsidR="00547255" w:rsidRPr="00B174CB" w14:paraId="06DF32E6" w14:textId="77777777" w:rsidTr="00E07128">
        <w:trPr>
          <w:trHeight w:val="437"/>
        </w:trPr>
        <w:tc>
          <w:tcPr>
            <w:tcW w:w="3505" w:type="dxa"/>
            <w:gridSpan w:val="4"/>
            <w:shd w:val="clear" w:color="auto" w:fill="auto"/>
          </w:tcPr>
          <w:p w14:paraId="2F01A96B" w14:textId="77777777" w:rsidR="00E017B5" w:rsidRPr="006E0513" w:rsidRDefault="00E017B5" w:rsidP="002C0945">
            <w:pPr>
              <w:pStyle w:val="BodyText"/>
              <w:rPr>
                <w:rFonts w:ascii="Segoe UI" w:hAnsi="Segoe UI" w:cs="Segoe UI"/>
                <w:b/>
                <w:sz w:val="20"/>
                <w:szCs w:val="20"/>
              </w:rPr>
            </w:pPr>
          </w:p>
        </w:tc>
        <w:tc>
          <w:tcPr>
            <w:tcW w:w="2520" w:type="dxa"/>
            <w:gridSpan w:val="4"/>
            <w:shd w:val="clear" w:color="auto" w:fill="auto"/>
          </w:tcPr>
          <w:p w14:paraId="6DCD4217" w14:textId="77777777" w:rsidR="00E017B5" w:rsidRPr="006E0513" w:rsidRDefault="00E017B5" w:rsidP="002C0945">
            <w:pPr>
              <w:pStyle w:val="BodyText"/>
              <w:rPr>
                <w:rFonts w:ascii="Segoe UI" w:hAnsi="Segoe UI" w:cs="Segoe UI"/>
                <w:sz w:val="20"/>
                <w:szCs w:val="20"/>
              </w:rPr>
            </w:pPr>
          </w:p>
        </w:tc>
        <w:tc>
          <w:tcPr>
            <w:tcW w:w="2520" w:type="dxa"/>
            <w:gridSpan w:val="4"/>
            <w:tcBorders>
              <w:right w:val="single" w:sz="8" w:space="0" w:color="auto"/>
            </w:tcBorders>
            <w:shd w:val="clear" w:color="auto" w:fill="auto"/>
          </w:tcPr>
          <w:p w14:paraId="766D4C7C" w14:textId="77777777" w:rsidR="00E017B5" w:rsidRPr="006E0513" w:rsidRDefault="00E017B5" w:rsidP="006E0513">
            <w:pPr>
              <w:pStyle w:val="BodyText"/>
              <w:jc w:val="right"/>
              <w:rPr>
                <w:rFonts w:ascii="Segoe UI" w:hAnsi="Segoe UI" w:cs="Segoe UI"/>
                <w:sz w:val="20"/>
                <w:szCs w:val="20"/>
              </w:rPr>
            </w:pPr>
          </w:p>
        </w:tc>
        <w:tc>
          <w:tcPr>
            <w:tcW w:w="2070" w:type="dxa"/>
            <w:gridSpan w:val="2"/>
            <w:tcBorders>
              <w:left w:val="single" w:sz="8" w:space="0" w:color="auto"/>
            </w:tcBorders>
            <w:shd w:val="clear" w:color="auto" w:fill="auto"/>
          </w:tcPr>
          <w:p w14:paraId="5A1C330C" w14:textId="77777777" w:rsidR="00E017B5" w:rsidRPr="006E0513" w:rsidRDefault="00E017B5" w:rsidP="006E0513">
            <w:pPr>
              <w:pStyle w:val="BodyText"/>
              <w:jc w:val="right"/>
              <w:rPr>
                <w:rFonts w:ascii="Segoe UI" w:hAnsi="Segoe UI" w:cs="Segoe UI"/>
                <w:sz w:val="20"/>
                <w:szCs w:val="20"/>
              </w:rPr>
            </w:pPr>
          </w:p>
        </w:tc>
      </w:tr>
      <w:tr w:rsidR="00E017B5" w:rsidRPr="00B174CB" w14:paraId="7462209B" w14:textId="77777777" w:rsidTr="00E07128">
        <w:trPr>
          <w:trHeight w:val="437"/>
        </w:trPr>
        <w:tc>
          <w:tcPr>
            <w:tcW w:w="10615" w:type="dxa"/>
            <w:gridSpan w:val="14"/>
            <w:shd w:val="clear" w:color="auto" w:fill="auto"/>
          </w:tcPr>
          <w:p w14:paraId="3BB0455F" w14:textId="77777777" w:rsidR="00E017B5" w:rsidRPr="006E0513" w:rsidRDefault="00E017B5" w:rsidP="00A62002">
            <w:pPr>
              <w:pStyle w:val="BodyText"/>
              <w:rPr>
                <w:rFonts w:ascii="Segoe UI" w:hAnsi="Segoe UI" w:cs="Segoe UI"/>
                <w:sz w:val="20"/>
                <w:szCs w:val="20"/>
              </w:rPr>
            </w:pPr>
            <w:r w:rsidRPr="006E0513">
              <w:rPr>
                <w:rFonts w:ascii="Segoe UI" w:hAnsi="Segoe UI" w:cs="Segoe UI"/>
                <w:b/>
                <w:sz w:val="20"/>
                <w:szCs w:val="20"/>
              </w:rPr>
              <w:t xml:space="preserve">Authorization of DOH by Borrower </w:t>
            </w:r>
            <w:r w:rsidRPr="006E0513">
              <w:rPr>
                <w:rFonts w:ascii="Segoe UI" w:hAnsi="Segoe UI" w:cs="Segoe UI"/>
                <w:b/>
                <w:i/>
                <w:sz w:val="20"/>
                <w:szCs w:val="20"/>
              </w:rPr>
              <w:t>f</w:t>
            </w:r>
            <w:r w:rsidRPr="006E0513">
              <w:rPr>
                <w:rFonts w:ascii="Segoe UI" w:hAnsi="Segoe UI" w:cs="Segoe UI"/>
                <w:b/>
                <w:bCs/>
                <w:i/>
                <w:sz w:val="20"/>
                <w:szCs w:val="20"/>
                <w:lang w:val="en"/>
              </w:rPr>
              <w:t>or privately owned systems only</w:t>
            </w:r>
            <w:r w:rsidR="00A62002" w:rsidRPr="006E0513">
              <w:rPr>
                <w:rFonts w:ascii="Segoe UI" w:hAnsi="Segoe UI" w:cs="Segoe UI"/>
                <w:b/>
                <w:bCs/>
                <w:i/>
                <w:sz w:val="20"/>
                <w:szCs w:val="20"/>
                <w:lang w:val="en"/>
              </w:rPr>
              <w:t>.</w:t>
            </w:r>
            <w:r w:rsidRPr="006E0513">
              <w:rPr>
                <w:rFonts w:ascii="Segoe UI" w:hAnsi="Segoe UI" w:cs="Segoe UI"/>
                <w:b/>
                <w:sz w:val="20"/>
                <w:szCs w:val="20"/>
              </w:rPr>
              <w:t xml:space="preserve"> </w:t>
            </w:r>
            <w:r w:rsidRPr="006E0513">
              <w:rPr>
                <w:rFonts w:ascii="Segoe UI" w:hAnsi="Segoe UI" w:cs="Segoe UI"/>
                <w:b/>
                <w:bCs/>
                <w:sz w:val="20"/>
                <w:szCs w:val="20"/>
              </w:rPr>
              <w:t>To facilitate processing of this application, the borrower hereby authorizes DOH staff to request business and/or personal credit reports for all proposed responsible parties for the debt obligation.</w:t>
            </w:r>
            <w:r w:rsidR="00A62002" w:rsidRPr="006E0513">
              <w:rPr>
                <w:rFonts w:ascii="Segoe UI" w:hAnsi="Segoe UI" w:cs="Segoe UI"/>
                <w:b/>
                <w:bCs/>
                <w:sz w:val="20"/>
                <w:szCs w:val="20"/>
              </w:rPr>
              <w:t xml:space="preserve"> </w:t>
            </w:r>
            <w:r w:rsidR="00A62002" w:rsidRPr="006E0513">
              <w:rPr>
                <w:rFonts w:ascii="Segoe UI" w:hAnsi="Segoe UI" w:cs="Segoe UI"/>
                <w:b/>
                <w:sz w:val="20"/>
                <w:szCs w:val="20"/>
              </w:rPr>
              <w:t>(List name of person(s) who give DOH authority to check credit history.)</w:t>
            </w:r>
          </w:p>
        </w:tc>
      </w:tr>
      <w:tr w:rsidR="00E017B5" w:rsidRPr="00B174CB" w14:paraId="5602CDD6" w14:textId="77777777" w:rsidTr="00E07128">
        <w:trPr>
          <w:trHeight w:val="437"/>
        </w:trPr>
        <w:tc>
          <w:tcPr>
            <w:tcW w:w="3865" w:type="dxa"/>
            <w:gridSpan w:val="5"/>
            <w:tcBorders>
              <w:right w:val="single" w:sz="8" w:space="0" w:color="auto"/>
            </w:tcBorders>
            <w:shd w:val="clear" w:color="auto" w:fill="auto"/>
          </w:tcPr>
          <w:p w14:paraId="7389C501" w14:textId="77777777" w:rsidR="00E017B5" w:rsidRPr="006E0513" w:rsidRDefault="00E017B5" w:rsidP="00E017B5">
            <w:pPr>
              <w:pStyle w:val="BodyText"/>
              <w:rPr>
                <w:rFonts w:ascii="Segoe UI" w:hAnsi="Segoe UI" w:cs="Segoe UI"/>
                <w:b/>
                <w:sz w:val="20"/>
                <w:szCs w:val="20"/>
              </w:rPr>
            </w:pPr>
            <w:r w:rsidRPr="006E0513">
              <w:rPr>
                <w:rFonts w:ascii="Segoe UI" w:hAnsi="Segoe UI" w:cs="Segoe UI"/>
                <w:b/>
                <w:sz w:val="20"/>
                <w:szCs w:val="20"/>
              </w:rPr>
              <w:t>Name of Authorized Person(s)</w:t>
            </w:r>
          </w:p>
        </w:tc>
        <w:tc>
          <w:tcPr>
            <w:tcW w:w="4500" w:type="dxa"/>
            <w:gridSpan w:val="6"/>
            <w:tcBorders>
              <w:left w:val="single" w:sz="8" w:space="0" w:color="auto"/>
            </w:tcBorders>
            <w:shd w:val="clear" w:color="auto" w:fill="auto"/>
          </w:tcPr>
          <w:p w14:paraId="0757AA62" w14:textId="77777777" w:rsidR="00E017B5" w:rsidRPr="006E0513" w:rsidRDefault="00E017B5" w:rsidP="00E017B5">
            <w:pPr>
              <w:pStyle w:val="BodyText"/>
              <w:rPr>
                <w:rFonts w:ascii="Segoe UI" w:hAnsi="Segoe UI" w:cs="Segoe UI"/>
                <w:b/>
                <w:sz w:val="20"/>
                <w:szCs w:val="20"/>
              </w:rPr>
            </w:pPr>
            <w:r w:rsidRPr="006E0513">
              <w:rPr>
                <w:rFonts w:ascii="Segoe UI" w:hAnsi="Segoe UI" w:cs="Segoe UI"/>
                <w:b/>
                <w:sz w:val="20"/>
                <w:szCs w:val="20"/>
              </w:rPr>
              <w:t>Title</w:t>
            </w:r>
          </w:p>
        </w:tc>
        <w:tc>
          <w:tcPr>
            <w:tcW w:w="2250" w:type="dxa"/>
            <w:gridSpan w:val="3"/>
            <w:tcBorders>
              <w:left w:val="single" w:sz="8" w:space="0" w:color="auto"/>
            </w:tcBorders>
            <w:shd w:val="clear" w:color="auto" w:fill="auto"/>
          </w:tcPr>
          <w:p w14:paraId="49301E2F" w14:textId="77777777" w:rsidR="00E017B5" w:rsidRPr="006E0513" w:rsidRDefault="00E017B5" w:rsidP="00E017B5">
            <w:pPr>
              <w:pStyle w:val="BodyText"/>
              <w:rPr>
                <w:rFonts w:ascii="Segoe UI" w:hAnsi="Segoe UI" w:cs="Segoe UI"/>
                <w:b/>
                <w:sz w:val="20"/>
                <w:szCs w:val="20"/>
              </w:rPr>
            </w:pPr>
            <w:r w:rsidRPr="006E0513">
              <w:rPr>
                <w:rFonts w:ascii="Segoe UI" w:hAnsi="Segoe UI" w:cs="Segoe UI"/>
                <w:b/>
                <w:sz w:val="20"/>
                <w:szCs w:val="20"/>
              </w:rPr>
              <w:t>Date</w:t>
            </w:r>
          </w:p>
        </w:tc>
      </w:tr>
      <w:tr w:rsidR="00E017B5" w:rsidRPr="00B174CB" w14:paraId="3D00ED21" w14:textId="77777777" w:rsidTr="00E07128">
        <w:trPr>
          <w:trHeight w:val="437"/>
        </w:trPr>
        <w:tc>
          <w:tcPr>
            <w:tcW w:w="3865" w:type="dxa"/>
            <w:gridSpan w:val="5"/>
            <w:tcBorders>
              <w:right w:val="single" w:sz="8" w:space="0" w:color="auto"/>
            </w:tcBorders>
            <w:shd w:val="clear" w:color="auto" w:fill="auto"/>
          </w:tcPr>
          <w:p w14:paraId="449F5FA3" w14:textId="77777777" w:rsidR="00E017B5" w:rsidRPr="006E0513" w:rsidRDefault="00E017B5" w:rsidP="00E017B5">
            <w:pPr>
              <w:pStyle w:val="BodyText"/>
              <w:rPr>
                <w:rFonts w:ascii="Segoe UI" w:hAnsi="Segoe UI" w:cs="Segoe UI"/>
                <w:b/>
                <w:sz w:val="20"/>
                <w:szCs w:val="20"/>
              </w:rPr>
            </w:pPr>
          </w:p>
        </w:tc>
        <w:tc>
          <w:tcPr>
            <w:tcW w:w="4500" w:type="dxa"/>
            <w:gridSpan w:val="6"/>
            <w:tcBorders>
              <w:left w:val="single" w:sz="8" w:space="0" w:color="auto"/>
            </w:tcBorders>
            <w:shd w:val="clear" w:color="auto" w:fill="auto"/>
          </w:tcPr>
          <w:p w14:paraId="3124C256" w14:textId="77777777" w:rsidR="00E017B5" w:rsidRPr="006E0513" w:rsidRDefault="00E017B5" w:rsidP="00E017B5">
            <w:pPr>
              <w:pStyle w:val="BodyText"/>
              <w:rPr>
                <w:rFonts w:ascii="Segoe UI" w:hAnsi="Segoe UI" w:cs="Segoe UI"/>
                <w:b/>
                <w:sz w:val="20"/>
                <w:szCs w:val="20"/>
              </w:rPr>
            </w:pPr>
          </w:p>
        </w:tc>
        <w:tc>
          <w:tcPr>
            <w:tcW w:w="2250" w:type="dxa"/>
            <w:gridSpan w:val="3"/>
            <w:tcBorders>
              <w:left w:val="single" w:sz="8" w:space="0" w:color="auto"/>
            </w:tcBorders>
            <w:shd w:val="clear" w:color="auto" w:fill="auto"/>
          </w:tcPr>
          <w:p w14:paraId="6A403A13" w14:textId="77777777" w:rsidR="00E017B5" w:rsidRPr="006E0513" w:rsidRDefault="00E017B5" w:rsidP="00E017B5">
            <w:pPr>
              <w:pStyle w:val="BodyText"/>
              <w:rPr>
                <w:rFonts w:ascii="Segoe UI" w:hAnsi="Segoe UI" w:cs="Segoe UI"/>
                <w:b/>
                <w:sz w:val="20"/>
                <w:szCs w:val="20"/>
              </w:rPr>
            </w:pPr>
          </w:p>
        </w:tc>
      </w:tr>
      <w:tr w:rsidR="00E017B5" w:rsidRPr="00B174CB" w14:paraId="7882D3C7" w14:textId="77777777" w:rsidTr="00E07128">
        <w:trPr>
          <w:trHeight w:val="437"/>
        </w:trPr>
        <w:tc>
          <w:tcPr>
            <w:tcW w:w="3865" w:type="dxa"/>
            <w:gridSpan w:val="5"/>
            <w:tcBorders>
              <w:right w:val="single" w:sz="8" w:space="0" w:color="auto"/>
            </w:tcBorders>
            <w:shd w:val="clear" w:color="auto" w:fill="auto"/>
          </w:tcPr>
          <w:p w14:paraId="6795D8FD" w14:textId="77777777" w:rsidR="00E017B5" w:rsidRPr="006E0513" w:rsidRDefault="00E017B5" w:rsidP="00E017B5">
            <w:pPr>
              <w:pStyle w:val="BodyText"/>
              <w:rPr>
                <w:rFonts w:ascii="Segoe UI" w:hAnsi="Segoe UI" w:cs="Segoe UI"/>
                <w:b/>
                <w:sz w:val="20"/>
                <w:szCs w:val="20"/>
              </w:rPr>
            </w:pPr>
          </w:p>
        </w:tc>
        <w:tc>
          <w:tcPr>
            <w:tcW w:w="4500" w:type="dxa"/>
            <w:gridSpan w:val="6"/>
            <w:tcBorders>
              <w:left w:val="single" w:sz="8" w:space="0" w:color="auto"/>
            </w:tcBorders>
            <w:shd w:val="clear" w:color="auto" w:fill="auto"/>
          </w:tcPr>
          <w:p w14:paraId="7AB23F1E" w14:textId="77777777" w:rsidR="00E017B5" w:rsidRPr="006E0513" w:rsidRDefault="00E017B5" w:rsidP="00E017B5">
            <w:pPr>
              <w:pStyle w:val="BodyText"/>
              <w:rPr>
                <w:rFonts w:ascii="Segoe UI" w:hAnsi="Segoe UI" w:cs="Segoe UI"/>
                <w:b/>
                <w:sz w:val="20"/>
                <w:szCs w:val="20"/>
              </w:rPr>
            </w:pPr>
          </w:p>
        </w:tc>
        <w:tc>
          <w:tcPr>
            <w:tcW w:w="2250" w:type="dxa"/>
            <w:gridSpan w:val="3"/>
            <w:tcBorders>
              <w:left w:val="single" w:sz="8" w:space="0" w:color="auto"/>
            </w:tcBorders>
            <w:shd w:val="clear" w:color="auto" w:fill="auto"/>
          </w:tcPr>
          <w:p w14:paraId="232C609B" w14:textId="77777777" w:rsidR="00E017B5" w:rsidRPr="006E0513" w:rsidRDefault="00E017B5" w:rsidP="00E017B5">
            <w:pPr>
              <w:pStyle w:val="BodyText"/>
              <w:rPr>
                <w:rFonts w:ascii="Segoe UI" w:hAnsi="Segoe UI" w:cs="Segoe UI"/>
                <w:b/>
                <w:sz w:val="20"/>
                <w:szCs w:val="20"/>
              </w:rPr>
            </w:pPr>
          </w:p>
        </w:tc>
      </w:tr>
      <w:tr w:rsidR="00E017B5" w:rsidRPr="00B174CB" w14:paraId="085A5040" w14:textId="77777777" w:rsidTr="00E07128">
        <w:trPr>
          <w:trHeight w:val="437"/>
        </w:trPr>
        <w:tc>
          <w:tcPr>
            <w:tcW w:w="3865" w:type="dxa"/>
            <w:gridSpan w:val="5"/>
            <w:tcBorders>
              <w:right w:val="single" w:sz="8" w:space="0" w:color="auto"/>
            </w:tcBorders>
            <w:shd w:val="clear" w:color="auto" w:fill="auto"/>
          </w:tcPr>
          <w:p w14:paraId="4E035F58" w14:textId="77777777" w:rsidR="00E017B5" w:rsidRPr="006E0513" w:rsidRDefault="00E017B5" w:rsidP="00E017B5">
            <w:pPr>
              <w:pStyle w:val="BodyText"/>
              <w:rPr>
                <w:rFonts w:ascii="Segoe UI" w:hAnsi="Segoe UI" w:cs="Segoe UI"/>
                <w:b/>
                <w:sz w:val="20"/>
                <w:szCs w:val="20"/>
              </w:rPr>
            </w:pPr>
          </w:p>
        </w:tc>
        <w:tc>
          <w:tcPr>
            <w:tcW w:w="4500" w:type="dxa"/>
            <w:gridSpan w:val="6"/>
            <w:tcBorders>
              <w:left w:val="single" w:sz="8" w:space="0" w:color="auto"/>
            </w:tcBorders>
            <w:shd w:val="clear" w:color="auto" w:fill="auto"/>
          </w:tcPr>
          <w:p w14:paraId="726D9C17" w14:textId="77777777" w:rsidR="00E017B5" w:rsidRPr="006E0513" w:rsidRDefault="00E017B5" w:rsidP="00E017B5">
            <w:pPr>
              <w:pStyle w:val="BodyText"/>
              <w:rPr>
                <w:rFonts w:ascii="Segoe UI" w:hAnsi="Segoe UI" w:cs="Segoe UI"/>
                <w:b/>
                <w:sz w:val="20"/>
                <w:szCs w:val="20"/>
              </w:rPr>
            </w:pPr>
          </w:p>
        </w:tc>
        <w:tc>
          <w:tcPr>
            <w:tcW w:w="2250" w:type="dxa"/>
            <w:gridSpan w:val="3"/>
            <w:tcBorders>
              <w:left w:val="single" w:sz="8" w:space="0" w:color="auto"/>
            </w:tcBorders>
            <w:shd w:val="clear" w:color="auto" w:fill="auto"/>
          </w:tcPr>
          <w:p w14:paraId="720A187C" w14:textId="77777777" w:rsidR="00E017B5" w:rsidRPr="006E0513" w:rsidRDefault="00E017B5" w:rsidP="00E017B5">
            <w:pPr>
              <w:pStyle w:val="BodyText"/>
              <w:rPr>
                <w:rFonts w:ascii="Segoe UI" w:hAnsi="Segoe UI" w:cs="Segoe UI"/>
                <w:b/>
                <w:sz w:val="20"/>
                <w:szCs w:val="20"/>
              </w:rPr>
            </w:pPr>
          </w:p>
        </w:tc>
      </w:tr>
      <w:tr w:rsidR="009B6BE4" w:rsidRPr="009C3B6B" w14:paraId="01CBC4E3" w14:textId="77777777" w:rsidTr="008810F2">
        <w:trPr>
          <w:trHeight w:val="1430"/>
        </w:trPr>
        <w:tc>
          <w:tcPr>
            <w:tcW w:w="10615" w:type="dxa"/>
            <w:gridSpan w:val="14"/>
            <w:shd w:val="clear" w:color="auto" w:fill="auto"/>
          </w:tcPr>
          <w:p w14:paraId="0BC55CD4" w14:textId="77777777" w:rsidR="009B6BE4" w:rsidRPr="006E0513" w:rsidRDefault="009B6BE4" w:rsidP="002C0945">
            <w:pPr>
              <w:pStyle w:val="BodyText"/>
              <w:rPr>
                <w:rFonts w:ascii="Segoe UI" w:hAnsi="Segoe UI" w:cs="Segoe UI"/>
                <w:b/>
                <w:color w:val="000000"/>
                <w:sz w:val="20"/>
                <w:szCs w:val="20"/>
              </w:rPr>
            </w:pPr>
            <w:r w:rsidRPr="006E0513">
              <w:rPr>
                <w:rFonts w:ascii="Segoe UI" w:hAnsi="Segoe UI" w:cs="Segoe UI"/>
                <w:b/>
                <w:color w:val="000000"/>
                <w:sz w:val="20"/>
                <w:szCs w:val="20"/>
              </w:rPr>
              <w:lastRenderedPageBreak/>
              <w:t xml:space="preserve">We certify that the applicant has not defaulted on any payment of matured principal and/or interest.  </w:t>
            </w:r>
          </w:p>
          <w:p w14:paraId="2D86DF9F" w14:textId="77777777" w:rsidR="009B6BE4" w:rsidRPr="006E0513" w:rsidRDefault="00EC38A0" w:rsidP="002C0945">
            <w:pPr>
              <w:pStyle w:val="BodyText"/>
              <w:rPr>
                <w:rFonts w:ascii="Segoe UI" w:hAnsi="Segoe UI" w:cs="Segoe UI"/>
                <w:sz w:val="20"/>
                <w:szCs w:val="20"/>
              </w:rPr>
            </w:pPr>
            <w:sdt>
              <w:sdtPr>
                <w:rPr>
                  <w:rFonts w:ascii="Segoe UI" w:hAnsi="Segoe UI" w:cs="Segoe UI"/>
                  <w:sz w:val="20"/>
                  <w:szCs w:val="20"/>
                </w:rPr>
                <w:id w:val="1936645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9B6BE4" w:rsidRPr="006E0513">
              <w:rPr>
                <w:rFonts w:ascii="Segoe UI" w:hAnsi="Segoe UI" w:cs="Segoe UI"/>
                <w:sz w:val="20"/>
                <w:szCs w:val="20"/>
              </w:rPr>
              <w:t xml:space="preserve">YES    </w:t>
            </w:r>
            <w:sdt>
              <w:sdtPr>
                <w:rPr>
                  <w:rFonts w:ascii="Segoe UI" w:hAnsi="Segoe UI" w:cs="Segoe UI"/>
                  <w:sz w:val="20"/>
                  <w:szCs w:val="20"/>
                </w:rPr>
                <w:id w:val="65804700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9B6BE4" w:rsidRPr="006E0513">
              <w:rPr>
                <w:rFonts w:ascii="Segoe UI" w:hAnsi="Segoe UI" w:cs="Segoe UI"/>
                <w:sz w:val="20"/>
                <w:szCs w:val="20"/>
              </w:rPr>
              <w:t>NO</w:t>
            </w:r>
          </w:p>
          <w:p w14:paraId="2A3DAFDA" w14:textId="77777777" w:rsidR="009B6BE4" w:rsidRDefault="009B6BE4" w:rsidP="008810F2">
            <w:pPr>
              <w:pStyle w:val="BodyText"/>
              <w:rPr>
                <w:rFonts w:ascii="Segoe UI" w:hAnsi="Segoe UI" w:cs="Segoe UI"/>
                <w:color w:val="000000"/>
                <w:sz w:val="20"/>
                <w:szCs w:val="20"/>
              </w:rPr>
            </w:pPr>
            <w:r w:rsidRPr="006E0513">
              <w:rPr>
                <w:rFonts w:ascii="Segoe UI" w:hAnsi="Segoe UI" w:cs="Segoe UI"/>
                <w:color w:val="000000"/>
                <w:sz w:val="20"/>
                <w:szCs w:val="20"/>
              </w:rPr>
              <w:t>If NO, provide details:</w:t>
            </w:r>
            <w:r w:rsidR="008810F2">
              <w:rPr>
                <w:rFonts w:ascii="Segoe UI" w:hAnsi="Segoe UI" w:cs="Segoe UI"/>
                <w:color w:val="000000"/>
                <w:sz w:val="20"/>
                <w:szCs w:val="20"/>
              </w:rPr>
              <w:t xml:space="preserve">  </w:t>
            </w:r>
            <w:sdt>
              <w:sdtPr>
                <w:rPr>
                  <w:rFonts w:ascii="Segoe UI" w:hAnsi="Segoe UI" w:cs="Segoe UI"/>
                  <w:color w:val="000000"/>
                  <w:sz w:val="20"/>
                  <w:szCs w:val="20"/>
                </w:rPr>
                <w:id w:val="1433240551"/>
                <w:showingPlcHdr/>
              </w:sdtPr>
              <w:sdtEndPr/>
              <w:sdtContent>
                <w:r w:rsidR="008810F2">
                  <w:t xml:space="preserve">                   </w:t>
                </w:r>
              </w:sdtContent>
            </w:sdt>
          </w:p>
          <w:p w14:paraId="1B9016EA" w14:textId="77777777" w:rsidR="00102583" w:rsidRPr="006E0513" w:rsidRDefault="00102583" w:rsidP="008810F2">
            <w:pPr>
              <w:pStyle w:val="BodyText"/>
              <w:rPr>
                <w:rFonts w:ascii="Segoe UI" w:hAnsi="Segoe UI" w:cs="Segoe UI"/>
                <w:color w:val="000000"/>
                <w:sz w:val="20"/>
                <w:szCs w:val="20"/>
              </w:rPr>
            </w:pPr>
          </w:p>
        </w:tc>
      </w:tr>
      <w:tr w:rsidR="00FD697A" w:rsidRPr="00E017B5" w14:paraId="24D6733B" w14:textId="77777777" w:rsidTr="00E07128">
        <w:trPr>
          <w:trHeight w:val="2820"/>
        </w:trPr>
        <w:tc>
          <w:tcPr>
            <w:tcW w:w="10615" w:type="dxa"/>
            <w:gridSpan w:val="14"/>
            <w:tcBorders>
              <w:bottom w:val="single" w:sz="8" w:space="0" w:color="auto"/>
            </w:tcBorders>
            <w:shd w:val="clear" w:color="auto" w:fill="auto"/>
          </w:tcPr>
          <w:p w14:paraId="014CDC96" w14:textId="77777777" w:rsidR="00FD697A" w:rsidRPr="006E0513" w:rsidRDefault="00A62002" w:rsidP="002C0945">
            <w:pPr>
              <w:pStyle w:val="BodyText"/>
              <w:rPr>
                <w:rFonts w:ascii="Segoe UI" w:hAnsi="Segoe UI" w:cs="Segoe UI"/>
                <w:b/>
                <w:color w:val="000000"/>
                <w:sz w:val="20"/>
                <w:szCs w:val="20"/>
              </w:rPr>
            </w:pPr>
            <w:r w:rsidRPr="006E0513">
              <w:rPr>
                <w:rFonts w:ascii="Segoe UI" w:hAnsi="Segoe UI" w:cs="Segoe UI"/>
                <w:b/>
                <w:color w:val="000000"/>
                <w:sz w:val="20"/>
                <w:szCs w:val="20"/>
              </w:rPr>
              <w:t>*</w:t>
            </w:r>
            <w:r w:rsidR="00FD697A" w:rsidRPr="006E0513">
              <w:rPr>
                <w:rFonts w:ascii="Segoe UI" w:hAnsi="Segoe UI" w:cs="Segoe UI"/>
                <w:b/>
                <w:color w:val="000000"/>
                <w:sz w:val="20"/>
                <w:szCs w:val="20"/>
              </w:rPr>
              <w:t xml:space="preserve">To fully evaluate the financial status of the applicant, the DWSRF program requires the applicant </w:t>
            </w:r>
            <w:r w:rsidR="00717DA7">
              <w:rPr>
                <w:rFonts w:ascii="Segoe UI" w:hAnsi="Segoe UI" w:cs="Segoe UI"/>
                <w:b/>
                <w:color w:val="000000"/>
                <w:sz w:val="20"/>
                <w:szCs w:val="20"/>
              </w:rPr>
              <w:t>upload</w:t>
            </w:r>
            <w:r w:rsidR="00FD697A" w:rsidRPr="006E0513">
              <w:rPr>
                <w:rFonts w:ascii="Segoe UI" w:hAnsi="Segoe UI" w:cs="Segoe UI"/>
                <w:b/>
                <w:color w:val="000000"/>
                <w:sz w:val="20"/>
                <w:szCs w:val="20"/>
              </w:rPr>
              <w:t xml:space="preserve"> the following items:</w:t>
            </w:r>
          </w:p>
          <w:p w14:paraId="7CB708BC" w14:textId="77777777" w:rsidR="00FD697A" w:rsidRPr="006E0513" w:rsidRDefault="00EC38A0" w:rsidP="002C0945">
            <w:pPr>
              <w:pStyle w:val="BodyText"/>
              <w:rPr>
                <w:rFonts w:ascii="Segoe UI" w:hAnsi="Segoe UI" w:cs="Segoe UI"/>
                <w:bCs/>
                <w:sz w:val="20"/>
                <w:szCs w:val="20"/>
              </w:rPr>
            </w:pPr>
            <w:sdt>
              <w:sdtPr>
                <w:rPr>
                  <w:rFonts w:ascii="Segoe UI" w:hAnsi="Segoe UI" w:cs="Segoe UI"/>
                  <w:bCs/>
                  <w:sz w:val="20"/>
                  <w:szCs w:val="20"/>
                </w:rPr>
                <w:id w:val="678157829"/>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Balance Sheet Statements for last three years and current year if available.</w:t>
            </w:r>
          </w:p>
          <w:p w14:paraId="14D70583" w14:textId="77777777" w:rsidR="00FD697A" w:rsidRPr="006E0513" w:rsidRDefault="00EC38A0" w:rsidP="002C0945">
            <w:pPr>
              <w:pStyle w:val="BodyText"/>
              <w:rPr>
                <w:rFonts w:ascii="Segoe UI" w:hAnsi="Segoe UI" w:cs="Segoe UI"/>
                <w:color w:val="000000"/>
                <w:sz w:val="20"/>
                <w:szCs w:val="20"/>
              </w:rPr>
            </w:pPr>
            <w:sdt>
              <w:sdtPr>
                <w:rPr>
                  <w:rFonts w:ascii="Segoe UI" w:hAnsi="Segoe UI" w:cs="Segoe UI"/>
                  <w:bCs/>
                  <w:sz w:val="20"/>
                  <w:szCs w:val="20"/>
                </w:rPr>
                <w:id w:val="-530883852"/>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Book Asset Details or complete Fixed Assets Inventory List and Depreciation schedule.</w:t>
            </w:r>
          </w:p>
          <w:p w14:paraId="17FB2492" w14:textId="77777777" w:rsidR="00FD697A" w:rsidRPr="006E0513" w:rsidRDefault="00EC38A0" w:rsidP="002C0945">
            <w:pPr>
              <w:pStyle w:val="BodyText"/>
              <w:rPr>
                <w:rFonts w:ascii="Segoe UI" w:hAnsi="Segoe UI" w:cs="Segoe UI"/>
                <w:bCs/>
                <w:sz w:val="20"/>
                <w:szCs w:val="20"/>
              </w:rPr>
            </w:pPr>
            <w:sdt>
              <w:sdtPr>
                <w:rPr>
                  <w:rFonts w:ascii="Segoe UI" w:hAnsi="Segoe UI" w:cs="Segoe UI"/>
                  <w:bCs/>
                  <w:sz w:val="20"/>
                  <w:szCs w:val="20"/>
                </w:rPr>
                <w:id w:val="-1976210905"/>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Income Statements for last three years and current year if available.</w:t>
            </w:r>
          </w:p>
          <w:p w14:paraId="18B6AE70" w14:textId="77777777" w:rsidR="00FD697A" w:rsidRPr="006E0513" w:rsidRDefault="00EC38A0" w:rsidP="002C0945">
            <w:pPr>
              <w:pStyle w:val="BodyText"/>
              <w:rPr>
                <w:rFonts w:ascii="Segoe UI" w:hAnsi="Segoe UI" w:cs="Segoe UI"/>
                <w:bCs/>
                <w:sz w:val="20"/>
                <w:szCs w:val="20"/>
              </w:rPr>
            </w:pPr>
            <w:sdt>
              <w:sdtPr>
                <w:rPr>
                  <w:rFonts w:ascii="Segoe UI" w:hAnsi="Segoe UI" w:cs="Segoe UI"/>
                  <w:bCs/>
                  <w:sz w:val="20"/>
                  <w:szCs w:val="20"/>
                </w:rPr>
                <w:id w:val="-1343613107"/>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Adopted Water Rate Structure for last three years and current/future year(s) if available.</w:t>
            </w:r>
          </w:p>
          <w:p w14:paraId="334EB769" w14:textId="77777777" w:rsidR="00FD697A" w:rsidRPr="006E0513" w:rsidRDefault="00EC38A0" w:rsidP="002C0945">
            <w:pPr>
              <w:pStyle w:val="BodyText"/>
              <w:rPr>
                <w:rFonts w:ascii="Segoe UI" w:hAnsi="Segoe UI" w:cs="Segoe UI"/>
                <w:bCs/>
                <w:sz w:val="20"/>
                <w:szCs w:val="20"/>
              </w:rPr>
            </w:pPr>
            <w:sdt>
              <w:sdtPr>
                <w:rPr>
                  <w:rFonts w:ascii="Segoe UI" w:hAnsi="Segoe UI" w:cs="Segoe UI"/>
                  <w:bCs/>
                  <w:sz w:val="20"/>
                  <w:szCs w:val="20"/>
                </w:rPr>
                <w:id w:val="894786897"/>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filed Tax Returns for last three years.</w:t>
            </w:r>
          </w:p>
          <w:p w14:paraId="6DDEFDE0" w14:textId="77777777" w:rsidR="00FD697A" w:rsidRPr="006E0513" w:rsidRDefault="00EC38A0" w:rsidP="002C0945">
            <w:pPr>
              <w:pStyle w:val="BodyText"/>
              <w:rPr>
                <w:rFonts w:ascii="Segoe UI" w:hAnsi="Segoe UI" w:cs="Segoe UI"/>
                <w:bCs/>
                <w:sz w:val="20"/>
                <w:szCs w:val="20"/>
              </w:rPr>
            </w:pPr>
            <w:sdt>
              <w:sdtPr>
                <w:rPr>
                  <w:rFonts w:ascii="Segoe UI" w:hAnsi="Segoe UI" w:cs="Segoe UI"/>
                  <w:bCs/>
                  <w:sz w:val="20"/>
                  <w:szCs w:val="20"/>
                </w:rPr>
                <w:id w:val="1367877173"/>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copy of bank statements ending December 31 for the last three years.</w:t>
            </w:r>
          </w:p>
          <w:p w14:paraId="1EBE6633" w14:textId="77777777" w:rsidR="00FD697A" w:rsidRPr="006E0513" w:rsidRDefault="00EC38A0" w:rsidP="002C0945">
            <w:pPr>
              <w:pStyle w:val="BodyText"/>
              <w:rPr>
                <w:rFonts w:ascii="Segoe UI" w:hAnsi="Segoe UI" w:cs="Segoe UI"/>
                <w:bCs/>
                <w:sz w:val="20"/>
                <w:szCs w:val="20"/>
              </w:rPr>
            </w:pPr>
            <w:sdt>
              <w:sdtPr>
                <w:rPr>
                  <w:rFonts w:ascii="Segoe UI" w:hAnsi="Segoe UI" w:cs="Segoe UI"/>
                  <w:bCs/>
                  <w:sz w:val="20"/>
                  <w:szCs w:val="20"/>
                </w:rPr>
                <w:id w:val="19599249"/>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copy of bank statements ending December 31 for the last three years.</w:t>
            </w:r>
          </w:p>
          <w:p w14:paraId="096374B1" w14:textId="77777777" w:rsidR="00FD697A" w:rsidRPr="006E0513" w:rsidRDefault="00EC38A0" w:rsidP="002C0945">
            <w:pPr>
              <w:pStyle w:val="BodyText"/>
              <w:rPr>
                <w:rFonts w:ascii="Segoe UI" w:hAnsi="Segoe UI" w:cs="Segoe UI"/>
                <w:color w:val="000000"/>
                <w:sz w:val="20"/>
                <w:szCs w:val="20"/>
              </w:rPr>
            </w:pPr>
            <w:sdt>
              <w:sdtPr>
                <w:rPr>
                  <w:rFonts w:ascii="Segoe UI" w:hAnsi="Segoe UI" w:cs="Segoe UI"/>
                  <w:bCs/>
                  <w:sz w:val="20"/>
                  <w:szCs w:val="20"/>
                </w:rPr>
                <w:id w:val="1885127805"/>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Copy of Bylaws and Articles of Incorporation.</w:t>
            </w:r>
          </w:p>
          <w:p w14:paraId="47806CB0" w14:textId="77777777" w:rsidR="00FD697A" w:rsidRPr="006E0513" w:rsidRDefault="00FD697A" w:rsidP="002C0945">
            <w:pPr>
              <w:pStyle w:val="BodyText"/>
              <w:rPr>
                <w:rFonts w:ascii="Segoe UI" w:hAnsi="Segoe UI" w:cs="Segoe UI"/>
                <w:b/>
                <w:color w:val="000000"/>
                <w:sz w:val="20"/>
                <w:szCs w:val="20"/>
              </w:rPr>
            </w:pPr>
          </w:p>
        </w:tc>
      </w:tr>
      <w:tr w:rsidR="00FD697A" w:rsidRPr="00E017B5" w14:paraId="584B486B" w14:textId="77777777" w:rsidTr="00E07128">
        <w:trPr>
          <w:trHeight w:val="2485"/>
        </w:trPr>
        <w:tc>
          <w:tcPr>
            <w:tcW w:w="3055" w:type="dxa"/>
            <w:gridSpan w:val="2"/>
            <w:tcBorders>
              <w:top w:val="single" w:sz="8" w:space="0" w:color="auto"/>
              <w:right w:val="single" w:sz="8" w:space="0" w:color="auto"/>
            </w:tcBorders>
            <w:shd w:val="clear" w:color="auto" w:fill="auto"/>
          </w:tcPr>
          <w:p w14:paraId="520F695C" w14:textId="77777777" w:rsidR="00FD697A" w:rsidRPr="0053339F" w:rsidRDefault="00A62002" w:rsidP="00FD697A">
            <w:pPr>
              <w:pStyle w:val="BodyText"/>
              <w:rPr>
                <w:rFonts w:ascii="Segoe UI" w:hAnsi="Segoe UI" w:cs="Segoe UI"/>
                <w:b/>
                <w:color w:val="000000"/>
                <w:sz w:val="20"/>
                <w:szCs w:val="20"/>
              </w:rPr>
            </w:pPr>
            <w:r w:rsidRPr="006E0513">
              <w:rPr>
                <w:rFonts w:ascii="Segoe UI" w:hAnsi="Segoe UI" w:cs="Segoe UI"/>
                <w:b/>
                <w:color w:val="000000"/>
                <w:sz w:val="20"/>
                <w:szCs w:val="20"/>
              </w:rPr>
              <w:t>*</w:t>
            </w:r>
            <w:r w:rsidR="00FD697A" w:rsidRPr="006E0513">
              <w:rPr>
                <w:rFonts w:ascii="Segoe UI" w:hAnsi="Segoe UI" w:cs="Segoe UI"/>
                <w:b/>
                <w:color w:val="000000"/>
                <w:sz w:val="20"/>
                <w:szCs w:val="20"/>
              </w:rPr>
              <w:t>Attachment Checklist:</w:t>
            </w:r>
          </w:p>
          <w:p w14:paraId="3449E0D7" w14:textId="77777777" w:rsidR="00FD697A" w:rsidRPr="006E0513" w:rsidRDefault="00EC38A0" w:rsidP="00FD697A">
            <w:pPr>
              <w:pStyle w:val="BodyText"/>
              <w:rPr>
                <w:rFonts w:ascii="Segoe UI" w:hAnsi="Segoe UI" w:cs="Segoe UI"/>
                <w:color w:val="000000"/>
                <w:sz w:val="20"/>
                <w:szCs w:val="20"/>
              </w:rPr>
            </w:pPr>
            <w:sdt>
              <w:sdtPr>
                <w:rPr>
                  <w:rFonts w:ascii="Segoe UI" w:hAnsi="Segoe UI" w:cs="Segoe UI"/>
                  <w:color w:val="000000"/>
                  <w:sz w:val="20"/>
                  <w:szCs w:val="20"/>
                </w:rPr>
                <w:id w:val="1226799154"/>
                <w14:checkbox>
                  <w14:checked w14:val="0"/>
                  <w14:checkedState w14:val="2612" w14:font="MS Gothic"/>
                  <w14:uncheckedState w14:val="2610" w14:font="MS Gothic"/>
                </w14:checkbox>
              </w:sdtPr>
              <w:sdtEndPr/>
              <w:sdtContent>
                <w:r w:rsidR="00D8620C">
                  <w:rPr>
                    <w:rFonts w:ascii="MS Gothic" w:eastAsia="MS Gothic" w:hAnsi="MS Gothic" w:cs="Segoe UI" w:hint="eastAsia"/>
                    <w:color w:val="000000"/>
                    <w:sz w:val="20"/>
                    <w:szCs w:val="20"/>
                  </w:rPr>
                  <w:t>☐</w:t>
                </w:r>
              </w:sdtContent>
            </w:sdt>
            <w:r w:rsidR="00FD697A" w:rsidRPr="006E0513">
              <w:rPr>
                <w:rFonts w:ascii="Segoe UI" w:hAnsi="Segoe UI" w:cs="Segoe UI"/>
                <w:color w:val="000000"/>
                <w:sz w:val="20"/>
                <w:szCs w:val="20"/>
              </w:rPr>
              <w:t>EZ1</w:t>
            </w:r>
          </w:p>
          <w:p w14:paraId="11435999" w14:textId="77777777" w:rsidR="00FD697A" w:rsidRPr="006E0513" w:rsidRDefault="00EC38A0" w:rsidP="00FD697A">
            <w:pPr>
              <w:pStyle w:val="BodyText"/>
              <w:rPr>
                <w:rFonts w:ascii="Segoe UI" w:hAnsi="Segoe UI" w:cs="Segoe UI"/>
                <w:color w:val="000000"/>
                <w:sz w:val="20"/>
                <w:szCs w:val="20"/>
              </w:rPr>
            </w:pPr>
            <w:sdt>
              <w:sdtPr>
                <w:rPr>
                  <w:rFonts w:ascii="Segoe UI" w:hAnsi="Segoe UI" w:cs="Segoe UI"/>
                  <w:color w:val="000000"/>
                  <w:sz w:val="20"/>
                  <w:szCs w:val="20"/>
                </w:rPr>
                <w:id w:val="-2077435842"/>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FD697A" w:rsidRPr="006E0513">
              <w:rPr>
                <w:rFonts w:ascii="Segoe UI" w:hAnsi="Segoe UI" w:cs="Segoe UI"/>
                <w:color w:val="000000"/>
                <w:sz w:val="20"/>
                <w:szCs w:val="20"/>
              </w:rPr>
              <w:t>Map</w:t>
            </w:r>
          </w:p>
          <w:p w14:paraId="5FD0EC9D" w14:textId="77777777" w:rsidR="00FD697A" w:rsidRPr="006E0513" w:rsidRDefault="00EC38A0" w:rsidP="00FD697A">
            <w:pPr>
              <w:pStyle w:val="BodyText"/>
              <w:rPr>
                <w:rFonts w:ascii="Segoe UI" w:hAnsi="Segoe UI" w:cs="Segoe UI"/>
                <w:b/>
                <w:color w:val="000000"/>
                <w:sz w:val="20"/>
                <w:szCs w:val="20"/>
                <w:u w:val="single"/>
              </w:rPr>
            </w:pPr>
            <w:sdt>
              <w:sdtPr>
                <w:rPr>
                  <w:rFonts w:ascii="Segoe UI" w:hAnsi="Segoe UI" w:cs="Segoe UI"/>
                  <w:color w:val="000000"/>
                  <w:sz w:val="20"/>
                  <w:szCs w:val="20"/>
                </w:rPr>
                <w:id w:val="816778488"/>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FD697A" w:rsidRPr="006E0513">
              <w:rPr>
                <w:rFonts w:ascii="Segoe UI" w:hAnsi="Segoe UI" w:cs="Segoe UI"/>
                <w:color w:val="000000"/>
                <w:sz w:val="20"/>
                <w:szCs w:val="20"/>
              </w:rPr>
              <w:t>Other</w:t>
            </w:r>
          </w:p>
        </w:tc>
        <w:tc>
          <w:tcPr>
            <w:tcW w:w="7560" w:type="dxa"/>
            <w:gridSpan w:val="12"/>
            <w:tcBorders>
              <w:top w:val="single" w:sz="8" w:space="0" w:color="auto"/>
              <w:left w:val="single" w:sz="8" w:space="0" w:color="auto"/>
            </w:tcBorders>
            <w:shd w:val="clear" w:color="auto" w:fill="auto"/>
          </w:tcPr>
          <w:p w14:paraId="6D123F6A" w14:textId="77777777" w:rsidR="00FD697A" w:rsidRPr="006E0513" w:rsidRDefault="00FD697A">
            <w:pPr>
              <w:rPr>
                <w:rFonts w:ascii="Segoe UI" w:hAnsi="Segoe UI" w:cs="Segoe UI"/>
                <w:b/>
                <w:color w:val="000000"/>
                <w:sz w:val="20"/>
                <w:szCs w:val="20"/>
              </w:rPr>
            </w:pPr>
            <w:r w:rsidRPr="006E0513">
              <w:rPr>
                <w:rFonts w:ascii="Segoe UI" w:hAnsi="Segoe UI" w:cs="Segoe UI"/>
                <w:b/>
                <w:color w:val="000000"/>
                <w:sz w:val="20"/>
                <w:szCs w:val="20"/>
              </w:rPr>
              <w:t>Other Documentation Comments:</w:t>
            </w:r>
          </w:p>
          <w:sdt>
            <w:sdtPr>
              <w:rPr>
                <w:rFonts w:ascii="Segoe UI" w:hAnsi="Segoe UI" w:cs="Segoe UI"/>
                <w:b/>
                <w:color w:val="000000"/>
                <w:sz w:val="20"/>
                <w:szCs w:val="20"/>
                <w:u w:val="single"/>
              </w:rPr>
              <w:id w:val="-784891332"/>
              <w:showingPlcHdr/>
            </w:sdtPr>
            <w:sdtEndPr/>
            <w:sdtContent>
              <w:p w14:paraId="7017B36D" w14:textId="77777777" w:rsidR="00FD697A" w:rsidRPr="006E0513" w:rsidRDefault="008810F2" w:rsidP="008810F2">
                <w:pPr>
                  <w:pStyle w:val="BodyText"/>
                  <w:rPr>
                    <w:rFonts w:ascii="Segoe UI" w:hAnsi="Segoe UI" w:cs="Segoe UI"/>
                    <w:b/>
                    <w:color w:val="000000"/>
                    <w:sz w:val="20"/>
                    <w:szCs w:val="20"/>
                    <w:u w:val="single"/>
                  </w:rPr>
                </w:pPr>
                <w:r>
                  <w:t xml:space="preserve">                               </w:t>
                </w:r>
              </w:p>
            </w:sdtContent>
          </w:sdt>
        </w:tc>
      </w:tr>
    </w:tbl>
    <w:p w14:paraId="764E6657" w14:textId="79E86BF9" w:rsidR="00FD697A" w:rsidRPr="00AC763A" w:rsidRDefault="00FD697A" w:rsidP="0080331B">
      <w:pPr>
        <w:rPr>
          <w:rFonts w:ascii="Segoe UI" w:hAnsi="Segoe UI" w:cs="Segoe UI"/>
          <w:sz w:val="20"/>
          <w:szCs w:val="20"/>
        </w:rPr>
      </w:pPr>
    </w:p>
    <w:p w14:paraId="6483197B" w14:textId="14755E6D" w:rsidR="00AC763A" w:rsidRPr="00AC763A" w:rsidRDefault="00AC763A" w:rsidP="0080331B">
      <w:pPr>
        <w:rPr>
          <w:rFonts w:ascii="Segoe UI" w:hAnsi="Segoe UI" w:cs="Segoe UI"/>
          <w:sz w:val="20"/>
          <w:szCs w:val="20"/>
        </w:rPr>
      </w:pPr>
    </w:p>
    <w:p w14:paraId="75B42DCC" w14:textId="1C4DDFC6" w:rsidR="00AC763A" w:rsidRPr="00AC763A" w:rsidRDefault="00AC763A" w:rsidP="0080331B">
      <w:pPr>
        <w:rPr>
          <w:rFonts w:ascii="Segoe UI" w:hAnsi="Segoe UI" w:cs="Segoe UI"/>
          <w:sz w:val="20"/>
          <w:szCs w:val="20"/>
        </w:rPr>
      </w:pPr>
    </w:p>
    <w:p w14:paraId="728E81B9" w14:textId="50F0BABA" w:rsidR="00AC763A" w:rsidRDefault="00AC763A" w:rsidP="0080331B">
      <w:pPr>
        <w:rPr>
          <w:rFonts w:ascii="Segoe UI" w:hAnsi="Segoe UI" w:cs="Segoe UI"/>
          <w:sz w:val="20"/>
          <w:szCs w:val="20"/>
        </w:rPr>
      </w:pPr>
    </w:p>
    <w:p w14:paraId="3E385A05" w14:textId="12E2539A" w:rsidR="00AC763A" w:rsidRDefault="00AC763A" w:rsidP="0080331B">
      <w:pPr>
        <w:rPr>
          <w:rFonts w:ascii="Segoe UI" w:hAnsi="Segoe UI" w:cs="Segoe UI"/>
          <w:sz w:val="20"/>
          <w:szCs w:val="20"/>
        </w:rPr>
      </w:pPr>
    </w:p>
    <w:p w14:paraId="0FADEFFF" w14:textId="1EDCD431" w:rsidR="00AC763A" w:rsidRDefault="00AC763A" w:rsidP="0080331B">
      <w:pPr>
        <w:rPr>
          <w:rFonts w:ascii="Segoe UI" w:hAnsi="Segoe UI" w:cs="Segoe UI"/>
          <w:sz w:val="20"/>
          <w:szCs w:val="20"/>
        </w:rPr>
      </w:pPr>
    </w:p>
    <w:p w14:paraId="18C52B61" w14:textId="5F1DD7F7" w:rsidR="00AC763A" w:rsidRDefault="00AC763A" w:rsidP="0080331B">
      <w:pPr>
        <w:rPr>
          <w:rFonts w:ascii="Segoe UI" w:hAnsi="Segoe UI" w:cs="Segoe UI"/>
          <w:sz w:val="20"/>
          <w:szCs w:val="20"/>
        </w:rPr>
      </w:pPr>
    </w:p>
    <w:p w14:paraId="16F3139F" w14:textId="06447C07" w:rsidR="00AC763A" w:rsidRDefault="00AC763A" w:rsidP="0080331B">
      <w:pPr>
        <w:rPr>
          <w:rFonts w:ascii="Segoe UI" w:hAnsi="Segoe UI" w:cs="Segoe UI"/>
          <w:sz w:val="20"/>
          <w:szCs w:val="20"/>
        </w:rPr>
      </w:pPr>
    </w:p>
    <w:p w14:paraId="0C56D40A" w14:textId="7A113FA6" w:rsidR="00AC763A" w:rsidRDefault="00AC763A" w:rsidP="0080331B">
      <w:pPr>
        <w:rPr>
          <w:rFonts w:ascii="Segoe UI" w:hAnsi="Segoe UI" w:cs="Segoe UI"/>
          <w:sz w:val="20"/>
          <w:szCs w:val="20"/>
        </w:rPr>
      </w:pPr>
    </w:p>
    <w:p w14:paraId="02C3B01B" w14:textId="2847A565" w:rsidR="00AC763A" w:rsidRDefault="00AC763A" w:rsidP="0080331B">
      <w:pPr>
        <w:rPr>
          <w:rFonts w:ascii="Segoe UI" w:hAnsi="Segoe UI" w:cs="Segoe UI"/>
          <w:sz w:val="20"/>
          <w:szCs w:val="20"/>
        </w:rPr>
      </w:pPr>
    </w:p>
    <w:p w14:paraId="5FA0E643" w14:textId="77777777" w:rsidR="00AC763A" w:rsidRPr="00AC763A" w:rsidRDefault="00AC763A" w:rsidP="0080331B">
      <w:pPr>
        <w:rPr>
          <w:rFonts w:ascii="Segoe UI" w:hAnsi="Segoe UI" w:cs="Segoe UI"/>
          <w:sz w:val="20"/>
          <w:szCs w:val="20"/>
        </w:rPr>
      </w:pPr>
    </w:p>
    <w:p w14:paraId="68D77ED3" w14:textId="2E295C64" w:rsidR="00AC763A" w:rsidRPr="00AC763A" w:rsidRDefault="00AC763A" w:rsidP="0080331B">
      <w:pPr>
        <w:rPr>
          <w:rFonts w:ascii="Segoe UI" w:hAnsi="Segoe UI" w:cs="Segoe UI"/>
          <w:sz w:val="20"/>
          <w:szCs w:val="20"/>
        </w:rPr>
      </w:pPr>
    </w:p>
    <w:p w14:paraId="03CA25D9" w14:textId="7D1AAE2D" w:rsidR="00AC763A" w:rsidRPr="00AC763A" w:rsidRDefault="00AC763A" w:rsidP="0080331B">
      <w:pPr>
        <w:rPr>
          <w:rFonts w:ascii="Segoe UI" w:hAnsi="Segoe UI" w:cs="Segoe UI"/>
          <w:sz w:val="20"/>
          <w:szCs w:val="20"/>
        </w:rPr>
      </w:pPr>
    </w:p>
    <w:p w14:paraId="0398E4F8" w14:textId="1B94B1DF" w:rsidR="00AC763A" w:rsidRPr="00AC763A" w:rsidRDefault="00AC763A" w:rsidP="0080331B">
      <w:pPr>
        <w:rPr>
          <w:rFonts w:ascii="Segoe UI" w:hAnsi="Segoe UI" w:cs="Segoe UI"/>
          <w:sz w:val="20"/>
          <w:szCs w:val="20"/>
        </w:rPr>
      </w:pPr>
    </w:p>
    <w:p w14:paraId="32787F32" w14:textId="53B46A12" w:rsidR="00AC763A" w:rsidRPr="00AC763A" w:rsidRDefault="00AC763A" w:rsidP="0080331B">
      <w:pPr>
        <w:rPr>
          <w:rFonts w:ascii="Segoe UI" w:hAnsi="Segoe UI" w:cs="Segoe UI"/>
          <w:sz w:val="20"/>
          <w:szCs w:val="20"/>
        </w:rPr>
      </w:pPr>
    </w:p>
    <w:p w14:paraId="4B560443" w14:textId="35875AAA" w:rsidR="00AC763A" w:rsidRPr="00AC763A" w:rsidRDefault="003A09D8" w:rsidP="0080331B">
      <w:pPr>
        <w:rPr>
          <w:rFonts w:ascii="Segoe UI" w:hAnsi="Segoe UI" w:cs="Segoe UI"/>
          <w:sz w:val="20"/>
          <w:szCs w:val="20"/>
        </w:rPr>
      </w:pPr>
      <w:r w:rsidRPr="00AC763A">
        <w:rPr>
          <w:rFonts w:ascii="Segoe UI" w:hAnsi="Segoe UI" w:cs="Segoe UI"/>
          <w:noProof/>
          <w:sz w:val="20"/>
          <w:szCs w:val="20"/>
        </w:rPr>
        <w:drawing>
          <wp:anchor distT="0" distB="0" distL="114300" distR="114300" simplePos="0" relativeHeight="251659264" behindDoc="0" locked="0" layoutInCell="1" allowOverlap="1" wp14:anchorId="3AE4BC0E" wp14:editId="03452485">
            <wp:simplePos x="0" y="0"/>
            <wp:positionH relativeFrom="column">
              <wp:posOffset>-80645</wp:posOffset>
            </wp:positionH>
            <wp:positionV relativeFrom="paragraph">
              <wp:posOffset>60325</wp:posOffset>
            </wp:positionV>
            <wp:extent cx="914400" cy="914400"/>
            <wp:effectExtent l="0" t="0" r="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D409CCB" w14:textId="32CC001F" w:rsidR="00AC763A" w:rsidRPr="00AC763A" w:rsidRDefault="00AC763A" w:rsidP="0080331B">
      <w:pPr>
        <w:rPr>
          <w:rFonts w:ascii="Segoe UI" w:hAnsi="Segoe UI" w:cs="Segoe UI"/>
          <w:sz w:val="20"/>
          <w:szCs w:val="20"/>
        </w:rPr>
      </w:pPr>
    </w:p>
    <w:p w14:paraId="0D84CE23" w14:textId="22C332FA" w:rsidR="00AC763A" w:rsidRPr="00AC763A" w:rsidRDefault="00AC763A" w:rsidP="00AC763A">
      <w:pPr>
        <w:pStyle w:val="Footer"/>
        <w:rPr>
          <w:rFonts w:ascii="Segoe UI" w:hAnsi="Segoe UI" w:cs="Segoe UI"/>
          <w:sz w:val="20"/>
          <w:szCs w:val="20"/>
        </w:rPr>
      </w:pPr>
      <w:r w:rsidRPr="00AC763A">
        <w:rPr>
          <w:rFonts w:ascii="Segoe UI" w:hAnsi="Segoe UI" w:cs="Segoe UI"/>
          <w:sz w:val="20"/>
          <w:szCs w:val="20"/>
        </w:rPr>
        <w:t xml:space="preserve">To request this document in another format, call 1-800-525-0127. Deaf or hard of hearing customers, please call 711 (Washington Relay) or email </w:t>
      </w:r>
      <w:hyperlink r:id="rId22" w:history="1">
        <w:r w:rsidRPr="003A09D8">
          <w:rPr>
            <w:rStyle w:val="Hyperlink"/>
            <w:rFonts w:ascii="Segoe UI" w:hAnsi="Segoe UI" w:cs="Segoe UI"/>
            <w:color w:val="0462C1"/>
            <w:sz w:val="20"/>
            <w:szCs w:val="20"/>
          </w:rPr>
          <w:t>civil.rights@doh.wa.gov</w:t>
        </w:r>
      </w:hyperlink>
      <w:r w:rsidRPr="00AC763A">
        <w:rPr>
          <w:rFonts w:ascii="Segoe UI" w:hAnsi="Segoe UI" w:cs="Segoe UI"/>
          <w:sz w:val="20"/>
          <w:szCs w:val="20"/>
        </w:rPr>
        <w:t>.</w:t>
      </w:r>
    </w:p>
    <w:p w14:paraId="572D8026" w14:textId="77777777" w:rsidR="00AC763A" w:rsidRPr="00AC763A" w:rsidRDefault="00AC763A" w:rsidP="0080331B">
      <w:pPr>
        <w:rPr>
          <w:rFonts w:ascii="Segoe UI" w:hAnsi="Segoe UI" w:cs="Segoe UI"/>
          <w:sz w:val="20"/>
          <w:szCs w:val="20"/>
        </w:rPr>
      </w:pPr>
    </w:p>
    <w:sectPr w:rsidR="00AC763A" w:rsidRPr="00AC763A" w:rsidSect="00AC763A">
      <w:footerReference w:type="default" r:id="rId23"/>
      <w:headerReference w:type="first" r:id="rId24"/>
      <w:footerReference w:type="first" r:id="rId25"/>
      <w:pgSz w:w="12240" w:h="15840" w:code="1"/>
      <w:pgMar w:top="1440" w:right="907" w:bottom="720" w:left="1008" w:header="54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FD04" w14:textId="77777777" w:rsidR="00B90003" w:rsidRDefault="00B90003" w:rsidP="00A86EDF">
      <w:pPr>
        <w:pStyle w:val="BodyText"/>
      </w:pPr>
      <w:r>
        <w:separator/>
      </w:r>
    </w:p>
  </w:endnote>
  <w:endnote w:type="continuationSeparator" w:id="0">
    <w:p w14:paraId="1984D631" w14:textId="77777777" w:rsidR="00B90003" w:rsidRDefault="00B90003" w:rsidP="00A86ED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50910"/>
      <w:docPartObj>
        <w:docPartGallery w:val="Page Numbers (Bottom of Page)"/>
        <w:docPartUnique/>
      </w:docPartObj>
    </w:sdtPr>
    <w:sdtEndPr>
      <w:rPr>
        <w:rFonts w:ascii="Segoe UI" w:hAnsi="Segoe UI" w:cs="Segoe UI"/>
        <w:noProof/>
        <w:sz w:val="20"/>
        <w:szCs w:val="20"/>
      </w:rPr>
    </w:sdtEndPr>
    <w:sdtContent>
      <w:p w14:paraId="5EEAEA24" w14:textId="74B8EA64" w:rsidR="00020F8A" w:rsidRPr="00AC763A" w:rsidRDefault="00AC763A" w:rsidP="00AC763A">
        <w:pPr>
          <w:pStyle w:val="Footer"/>
          <w:jc w:val="right"/>
          <w:rPr>
            <w:rFonts w:ascii="Segoe UI" w:hAnsi="Segoe UI" w:cs="Segoe UI"/>
            <w:sz w:val="20"/>
            <w:szCs w:val="20"/>
          </w:rPr>
        </w:pPr>
        <w:r w:rsidRPr="00AC763A">
          <w:rPr>
            <w:rFonts w:ascii="Segoe UI" w:hAnsi="Segoe UI" w:cs="Segoe UI"/>
            <w:sz w:val="20"/>
            <w:szCs w:val="20"/>
          </w:rPr>
          <w:fldChar w:fldCharType="begin"/>
        </w:r>
        <w:r w:rsidRPr="00AC763A">
          <w:rPr>
            <w:rFonts w:ascii="Segoe UI" w:hAnsi="Segoe UI" w:cs="Segoe UI"/>
            <w:sz w:val="20"/>
            <w:szCs w:val="20"/>
          </w:rPr>
          <w:instrText xml:space="preserve"> PAGE   \* MERGEFORMAT </w:instrText>
        </w:r>
        <w:r w:rsidRPr="00AC763A">
          <w:rPr>
            <w:rFonts w:ascii="Segoe UI" w:hAnsi="Segoe UI" w:cs="Segoe UI"/>
            <w:sz w:val="20"/>
            <w:szCs w:val="20"/>
          </w:rPr>
          <w:fldChar w:fldCharType="separate"/>
        </w:r>
        <w:r w:rsidRPr="00AC763A">
          <w:rPr>
            <w:rFonts w:ascii="Segoe UI" w:hAnsi="Segoe UI" w:cs="Segoe UI"/>
            <w:noProof/>
            <w:sz w:val="20"/>
            <w:szCs w:val="20"/>
          </w:rPr>
          <w:t>2</w:t>
        </w:r>
        <w:r w:rsidRPr="00AC763A">
          <w:rPr>
            <w:rFonts w:ascii="Segoe UI" w:hAnsi="Segoe UI" w:cs="Segoe U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7183"/>
      <w:docPartObj>
        <w:docPartGallery w:val="Page Numbers (Bottom of Page)"/>
        <w:docPartUnique/>
      </w:docPartObj>
    </w:sdtPr>
    <w:sdtEndPr>
      <w:rPr>
        <w:rFonts w:ascii="Segoe UI" w:hAnsi="Segoe UI" w:cs="Segoe UI"/>
        <w:noProof/>
        <w:sz w:val="20"/>
        <w:szCs w:val="20"/>
      </w:rPr>
    </w:sdtEndPr>
    <w:sdtContent>
      <w:p w14:paraId="13B39D8D" w14:textId="698BF9E4" w:rsidR="00020F8A" w:rsidRPr="00AC763A" w:rsidRDefault="00AC763A" w:rsidP="00AC763A">
        <w:pPr>
          <w:pStyle w:val="Footer"/>
          <w:jc w:val="right"/>
          <w:rPr>
            <w:rFonts w:ascii="Segoe UI" w:hAnsi="Segoe UI" w:cs="Segoe UI"/>
            <w:sz w:val="20"/>
            <w:szCs w:val="20"/>
          </w:rPr>
        </w:pPr>
        <w:r w:rsidRPr="00AC763A">
          <w:rPr>
            <w:rFonts w:ascii="Segoe UI" w:hAnsi="Segoe UI" w:cs="Segoe UI"/>
            <w:sz w:val="20"/>
            <w:szCs w:val="20"/>
          </w:rPr>
          <w:fldChar w:fldCharType="begin"/>
        </w:r>
        <w:r w:rsidRPr="00AC763A">
          <w:rPr>
            <w:rFonts w:ascii="Segoe UI" w:hAnsi="Segoe UI" w:cs="Segoe UI"/>
            <w:sz w:val="20"/>
            <w:szCs w:val="20"/>
          </w:rPr>
          <w:instrText xml:space="preserve"> PAGE   \* MERGEFORMAT </w:instrText>
        </w:r>
        <w:r w:rsidRPr="00AC763A">
          <w:rPr>
            <w:rFonts w:ascii="Segoe UI" w:hAnsi="Segoe UI" w:cs="Segoe UI"/>
            <w:sz w:val="20"/>
            <w:szCs w:val="20"/>
          </w:rPr>
          <w:fldChar w:fldCharType="separate"/>
        </w:r>
        <w:r w:rsidRPr="00AC763A">
          <w:rPr>
            <w:rFonts w:ascii="Segoe UI" w:hAnsi="Segoe UI" w:cs="Segoe UI"/>
            <w:noProof/>
            <w:sz w:val="20"/>
            <w:szCs w:val="20"/>
          </w:rPr>
          <w:t>2</w:t>
        </w:r>
        <w:r w:rsidRPr="00AC763A">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53B4" w14:textId="77777777" w:rsidR="00B90003" w:rsidRDefault="00B90003" w:rsidP="00A86EDF">
      <w:pPr>
        <w:pStyle w:val="BodyText"/>
      </w:pPr>
      <w:r>
        <w:separator/>
      </w:r>
    </w:p>
  </w:footnote>
  <w:footnote w:type="continuationSeparator" w:id="0">
    <w:p w14:paraId="3B64CE4E" w14:textId="77777777" w:rsidR="00B90003" w:rsidRDefault="00B90003" w:rsidP="00A86ED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03B0" w14:textId="349D83DC" w:rsidR="00AC763A" w:rsidRPr="00AC763A" w:rsidRDefault="00AC763A" w:rsidP="005A3AF5">
    <w:pPr>
      <w:pStyle w:val="Header"/>
      <w:ind w:left="1620" w:right="-720"/>
      <w:rPr>
        <w:rFonts w:ascii="Segoe UI" w:hAnsi="Segoe UI" w:cs="Segoe UI"/>
        <w:color w:val="5479A2"/>
        <w:sz w:val="22"/>
        <w:szCs w:val="22"/>
      </w:rPr>
    </w:pPr>
    <w:r w:rsidRPr="00AC763A">
      <w:rPr>
        <w:rFonts w:ascii="Segoe UI" w:hAnsi="Segoe UI" w:cs="Segoe UI"/>
        <w:noProof/>
      </w:rPr>
      <w:drawing>
        <wp:anchor distT="0" distB="0" distL="114300" distR="114300" simplePos="0" relativeHeight="251659264" behindDoc="0" locked="0" layoutInCell="1" allowOverlap="1" wp14:anchorId="65555E74" wp14:editId="564BAA1E">
          <wp:simplePos x="0" y="0"/>
          <wp:positionH relativeFrom="margin">
            <wp:align>left</wp:align>
          </wp:positionH>
          <wp:positionV relativeFrom="paragraph">
            <wp:posOffset>-28584</wp:posOffset>
          </wp:positionV>
          <wp:extent cx="914400" cy="914400"/>
          <wp:effectExtent l="0" t="0" r="0" b="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AC763A">
      <w:rPr>
        <w:rFonts w:ascii="Segoe UI" w:hAnsi="Segoe UI" w:cs="Segoe UI"/>
        <w:color w:val="5479A2"/>
      </w:rPr>
      <w:t>State Revolving Fund</w:t>
    </w:r>
  </w:p>
  <w:p w14:paraId="249E21F3" w14:textId="464CBE8C" w:rsidR="00AC763A" w:rsidRPr="00AC763A" w:rsidRDefault="00EC38A0" w:rsidP="005A3AF5">
    <w:pPr>
      <w:pStyle w:val="Header"/>
      <w:ind w:left="1620" w:right="-720"/>
      <w:rPr>
        <w:rFonts w:ascii="Segoe UI" w:hAnsi="Segoe UI" w:cs="Segoe UI"/>
        <w:b/>
        <w:color w:val="5479A2"/>
        <w:sz w:val="44"/>
        <w:szCs w:val="40"/>
      </w:rPr>
    </w:pPr>
    <w:sdt>
      <w:sdtPr>
        <w:rPr>
          <w:rFonts w:ascii="Segoe UI" w:hAnsi="Segoe UI" w:cs="Segoe UI"/>
          <w:b/>
          <w:color w:val="5479A2"/>
          <w:sz w:val="44"/>
          <w:szCs w:val="40"/>
        </w:rPr>
        <w:alias w:val="Title"/>
        <w:tag w:val=""/>
        <w:id w:val="302979682"/>
        <w:placeholder>
          <w:docPart w:val="1F09E77A190C489C8234867A5EB58EEB"/>
        </w:placeholder>
        <w:dataBinding w:prefixMappings="xmlns:ns0='http://purl.org/dc/elements/1.1/' xmlns:ns1='http://schemas.openxmlformats.org/package/2006/metadata/core-properties' " w:xpath="/ns1:coreProperties[1]/ns0:title[1]" w:storeItemID="{6C3C8BC8-F283-45AE-878A-BAB7291924A1}"/>
        <w:text/>
      </w:sdtPr>
      <w:sdtEndPr/>
      <w:sdtContent>
        <w:r w:rsidR="00AC763A" w:rsidRPr="00AC763A">
          <w:rPr>
            <w:rFonts w:ascii="Segoe UI" w:hAnsi="Segoe UI" w:cs="Segoe UI"/>
            <w:b/>
            <w:color w:val="5479A2"/>
            <w:sz w:val="44"/>
            <w:szCs w:val="40"/>
          </w:rPr>
          <w:t>DWSRF Lead Service Line Loan Worksheet</w:t>
        </w:r>
      </w:sdtContent>
    </w:sdt>
  </w:p>
  <w:p w14:paraId="618924CB" w14:textId="03F82144" w:rsidR="00AC763A" w:rsidRPr="00AC763A" w:rsidRDefault="00EC38A0" w:rsidP="005A3AF5">
    <w:pPr>
      <w:pStyle w:val="Header"/>
      <w:spacing w:after="360"/>
      <w:ind w:left="1620"/>
      <w:rPr>
        <w:rFonts w:ascii="Segoe UI" w:hAnsi="Segoe UI" w:cs="Segoe UI"/>
        <w:color w:val="5479A2"/>
      </w:rPr>
    </w:pPr>
    <w:sdt>
      <w:sdtPr>
        <w:rPr>
          <w:rFonts w:ascii="Segoe UI" w:hAnsi="Segoe UI" w:cs="Segoe UI"/>
          <w:color w:val="5479A2"/>
        </w:rPr>
        <w:alias w:val="Number"/>
        <w:tag w:val="p69d"/>
        <w:id w:val="1996524588"/>
        <w:placeholder>
          <w:docPart w:val="B9C9D038C7AC43F78C2E043BD29A4C4C"/>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AD05A5A9-350E-4B5D-8110-891B06F83020}"/>
        <w:text/>
      </w:sdtPr>
      <w:sdtEndPr/>
      <w:sdtContent>
        <w:r w:rsidR="00AC763A" w:rsidRPr="00AC763A">
          <w:rPr>
            <w:rFonts w:ascii="Segoe UI" w:hAnsi="Segoe UI" w:cs="Segoe UI"/>
            <w:color w:val="5479A2"/>
          </w:rPr>
          <w:t>331-716</w:t>
        </w:r>
      </w:sdtContent>
    </w:sdt>
    <w:r w:rsidR="00AC763A" w:rsidRPr="00AC763A">
      <w:rPr>
        <w:rFonts w:ascii="Segoe UI" w:hAnsi="Segoe UI" w:cs="Segoe UI"/>
        <w:color w:val="5479A2"/>
      </w:rPr>
      <w:t xml:space="preserve"> • </w:t>
    </w:r>
    <w:sdt>
      <w:sdtPr>
        <w:rPr>
          <w:rFonts w:ascii="Segoe UI" w:hAnsi="Segoe UI" w:cs="Segoe UI"/>
          <w:color w:val="5479A2"/>
        </w:rPr>
        <w:alias w:val="Publish Date"/>
        <w:tag w:val=""/>
        <w:id w:val="-583379053"/>
        <w:placeholder>
          <w:docPart w:val="23C074BA050A40DF8CE474A58EBC80F5"/>
        </w:placeholder>
        <w:dataBinding w:prefixMappings="xmlns:ns0='http://schemas.microsoft.com/office/2006/coverPageProps' " w:xpath="/ns0:CoverPageProperties[1]/ns0:PublishDate[1]" w:storeItemID="{55AF091B-3C7A-41E3-B477-F2FDAA23CFDA}"/>
        <w:date w:fullDate="2023-08-24T00:00:00Z">
          <w:dateFormat w:val="M/d/yyyy"/>
          <w:lid w:val="en-US"/>
          <w:storeMappedDataAs w:val="dateTime"/>
          <w:calendar w:val="gregorian"/>
        </w:date>
      </w:sdtPr>
      <w:sdtEndPr/>
      <w:sdtContent>
        <w:r w:rsidR="007D5454">
          <w:rPr>
            <w:rFonts w:ascii="Segoe UI" w:hAnsi="Segoe UI" w:cs="Segoe UI"/>
            <w:color w:val="5479A2"/>
          </w:rPr>
          <w:t>8/24/2023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A4485"/>
    <w:multiLevelType w:val="multilevel"/>
    <w:tmpl w:val="DAC6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A73875"/>
    <w:multiLevelType w:val="hybridMultilevel"/>
    <w:tmpl w:val="1340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909DE"/>
    <w:multiLevelType w:val="multilevel"/>
    <w:tmpl w:val="DAC6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CC5151"/>
    <w:multiLevelType w:val="multilevel"/>
    <w:tmpl w:val="AA1C7804"/>
    <w:lvl w:ilvl="0">
      <w:start w:val="1"/>
      <w:numFmt w:val="bullet"/>
      <w:lvlText w:val=""/>
      <w:lvlJc w:val="left"/>
      <w:pPr>
        <w:tabs>
          <w:tab w:val="num" w:pos="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8504B"/>
    <w:multiLevelType w:val="hybridMultilevel"/>
    <w:tmpl w:val="3800C9C6"/>
    <w:lvl w:ilvl="0" w:tplc="0BCAAEBA">
      <w:start w:val="1"/>
      <w:numFmt w:val="bullet"/>
      <w:lvlText w:val=""/>
      <w:lvlJc w:val="left"/>
      <w:pPr>
        <w:tabs>
          <w:tab w:val="num" w:pos="0"/>
        </w:tabs>
        <w:ind w:left="360" w:hanging="360"/>
      </w:pPr>
      <w:rPr>
        <w:rFonts w:ascii="Symbol" w:hAnsi="Symbol" w:hint="default"/>
        <w:color w:val="auto"/>
        <w:sz w:val="28"/>
      </w:rPr>
    </w:lvl>
    <w:lvl w:ilvl="1" w:tplc="04090001">
      <w:start w:val="1"/>
      <w:numFmt w:val="bullet"/>
      <w:lvlText w:val=""/>
      <w:lvlJc w:val="left"/>
      <w:pPr>
        <w:tabs>
          <w:tab w:val="num" w:pos="1440"/>
        </w:tabs>
        <w:ind w:left="1440" w:hanging="360"/>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56F2"/>
    <w:multiLevelType w:val="hybridMultilevel"/>
    <w:tmpl w:val="AA1C7804"/>
    <w:lvl w:ilvl="0" w:tplc="0BCAAEBA">
      <w:start w:val="1"/>
      <w:numFmt w:val="bullet"/>
      <w:lvlText w:val=""/>
      <w:lvlJc w:val="left"/>
      <w:pPr>
        <w:tabs>
          <w:tab w:val="num" w:pos="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5314102">
    <w:abstractNumId w:val="9"/>
  </w:num>
  <w:num w:numId="2" w16cid:durableId="1266579073">
    <w:abstractNumId w:val="7"/>
  </w:num>
  <w:num w:numId="3" w16cid:durableId="1990091233">
    <w:abstractNumId w:val="6"/>
  </w:num>
  <w:num w:numId="4" w16cid:durableId="2046520913">
    <w:abstractNumId w:val="5"/>
  </w:num>
  <w:num w:numId="5" w16cid:durableId="584995659">
    <w:abstractNumId w:val="4"/>
  </w:num>
  <w:num w:numId="6" w16cid:durableId="856774">
    <w:abstractNumId w:val="8"/>
  </w:num>
  <w:num w:numId="7" w16cid:durableId="1657996531">
    <w:abstractNumId w:val="3"/>
  </w:num>
  <w:num w:numId="8" w16cid:durableId="1658923035">
    <w:abstractNumId w:val="2"/>
  </w:num>
  <w:num w:numId="9" w16cid:durableId="88621149">
    <w:abstractNumId w:val="1"/>
  </w:num>
  <w:num w:numId="10" w16cid:durableId="94905257">
    <w:abstractNumId w:val="0"/>
  </w:num>
  <w:num w:numId="11" w16cid:durableId="1178739272">
    <w:abstractNumId w:val="15"/>
  </w:num>
  <w:num w:numId="12" w16cid:durableId="747772550">
    <w:abstractNumId w:val="13"/>
  </w:num>
  <w:num w:numId="13" w16cid:durableId="1565603393">
    <w:abstractNumId w:val="14"/>
  </w:num>
  <w:num w:numId="14" w16cid:durableId="1619603147">
    <w:abstractNumId w:val="11"/>
  </w:num>
  <w:num w:numId="15" w16cid:durableId="144803732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16cid:durableId="3276805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92"/>
    <w:rsid w:val="00003C31"/>
    <w:rsid w:val="000071F7"/>
    <w:rsid w:val="00011252"/>
    <w:rsid w:val="00012EC7"/>
    <w:rsid w:val="000131FD"/>
    <w:rsid w:val="000136D5"/>
    <w:rsid w:val="0001493E"/>
    <w:rsid w:val="00020F8A"/>
    <w:rsid w:val="00022940"/>
    <w:rsid w:val="00027361"/>
    <w:rsid w:val="0002798A"/>
    <w:rsid w:val="000306B5"/>
    <w:rsid w:val="00030CF4"/>
    <w:rsid w:val="00032795"/>
    <w:rsid w:val="000406CB"/>
    <w:rsid w:val="00047AD2"/>
    <w:rsid w:val="00052127"/>
    <w:rsid w:val="000547D1"/>
    <w:rsid w:val="0006035D"/>
    <w:rsid w:val="00063783"/>
    <w:rsid w:val="00070644"/>
    <w:rsid w:val="00074084"/>
    <w:rsid w:val="0008098D"/>
    <w:rsid w:val="00083002"/>
    <w:rsid w:val="000831C8"/>
    <w:rsid w:val="0008782E"/>
    <w:rsid w:val="00087B85"/>
    <w:rsid w:val="0009031F"/>
    <w:rsid w:val="00094A74"/>
    <w:rsid w:val="0009756A"/>
    <w:rsid w:val="000A01F1"/>
    <w:rsid w:val="000A188C"/>
    <w:rsid w:val="000A27B8"/>
    <w:rsid w:val="000A5887"/>
    <w:rsid w:val="000A689A"/>
    <w:rsid w:val="000B082A"/>
    <w:rsid w:val="000B0939"/>
    <w:rsid w:val="000B3AEF"/>
    <w:rsid w:val="000B3D7F"/>
    <w:rsid w:val="000B49D9"/>
    <w:rsid w:val="000C1163"/>
    <w:rsid w:val="000C3505"/>
    <w:rsid w:val="000D08AA"/>
    <w:rsid w:val="000D09D2"/>
    <w:rsid w:val="000D13C4"/>
    <w:rsid w:val="000D2539"/>
    <w:rsid w:val="000D2B5B"/>
    <w:rsid w:val="000D2EE9"/>
    <w:rsid w:val="000D69D6"/>
    <w:rsid w:val="000E1554"/>
    <w:rsid w:val="000E2D2D"/>
    <w:rsid w:val="000E3E4A"/>
    <w:rsid w:val="000E6262"/>
    <w:rsid w:val="000E6B38"/>
    <w:rsid w:val="000F2DF4"/>
    <w:rsid w:val="000F3168"/>
    <w:rsid w:val="000F397A"/>
    <w:rsid w:val="000F4E32"/>
    <w:rsid w:val="000F6783"/>
    <w:rsid w:val="0010167A"/>
    <w:rsid w:val="001024DB"/>
    <w:rsid w:val="00102583"/>
    <w:rsid w:val="0010769F"/>
    <w:rsid w:val="00112631"/>
    <w:rsid w:val="001128F3"/>
    <w:rsid w:val="0011337F"/>
    <w:rsid w:val="001134D5"/>
    <w:rsid w:val="00114EEF"/>
    <w:rsid w:val="0011635E"/>
    <w:rsid w:val="00120C95"/>
    <w:rsid w:val="001214D8"/>
    <w:rsid w:val="00130D17"/>
    <w:rsid w:val="00135FCC"/>
    <w:rsid w:val="0014012C"/>
    <w:rsid w:val="00141346"/>
    <w:rsid w:val="00141F87"/>
    <w:rsid w:val="00143AAC"/>
    <w:rsid w:val="0014663E"/>
    <w:rsid w:val="00146A3D"/>
    <w:rsid w:val="00146DA4"/>
    <w:rsid w:val="001479F0"/>
    <w:rsid w:val="001507C8"/>
    <w:rsid w:val="0015451A"/>
    <w:rsid w:val="00154BC5"/>
    <w:rsid w:val="00156007"/>
    <w:rsid w:val="001560A2"/>
    <w:rsid w:val="00160F55"/>
    <w:rsid w:val="001631E6"/>
    <w:rsid w:val="00166D98"/>
    <w:rsid w:val="0017084F"/>
    <w:rsid w:val="001708A5"/>
    <w:rsid w:val="00174244"/>
    <w:rsid w:val="001756C1"/>
    <w:rsid w:val="001772EF"/>
    <w:rsid w:val="00180664"/>
    <w:rsid w:val="00181B41"/>
    <w:rsid w:val="00184D59"/>
    <w:rsid w:val="00185D66"/>
    <w:rsid w:val="001919FA"/>
    <w:rsid w:val="00197D50"/>
    <w:rsid w:val="001A0ED5"/>
    <w:rsid w:val="001A1105"/>
    <w:rsid w:val="001A3EE8"/>
    <w:rsid w:val="001B4312"/>
    <w:rsid w:val="001B6609"/>
    <w:rsid w:val="001C2712"/>
    <w:rsid w:val="001C2C4F"/>
    <w:rsid w:val="001C2CDD"/>
    <w:rsid w:val="001C3EE1"/>
    <w:rsid w:val="001C44E0"/>
    <w:rsid w:val="001C66A9"/>
    <w:rsid w:val="001D0898"/>
    <w:rsid w:val="001D73BE"/>
    <w:rsid w:val="001E09B6"/>
    <w:rsid w:val="001E3A27"/>
    <w:rsid w:val="001E4786"/>
    <w:rsid w:val="001F2034"/>
    <w:rsid w:val="001F2222"/>
    <w:rsid w:val="001F4AB7"/>
    <w:rsid w:val="001F73FC"/>
    <w:rsid w:val="00200024"/>
    <w:rsid w:val="00202F69"/>
    <w:rsid w:val="00203F03"/>
    <w:rsid w:val="002066EE"/>
    <w:rsid w:val="00206AFA"/>
    <w:rsid w:val="002118D6"/>
    <w:rsid w:val="002123A6"/>
    <w:rsid w:val="00216E59"/>
    <w:rsid w:val="0022118D"/>
    <w:rsid w:val="00221F5C"/>
    <w:rsid w:val="00222224"/>
    <w:rsid w:val="00223FBF"/>
    <w:rsid w:val="00226FB6"/>
    <w:rsid w:val="00234E12"/>
    <w:rsid w:val="002362CF"/>
    <w:rsid w:val="00241BBA"/>
    <w:rsid w:val="00245E16"/>
    <w:rsid w:val="00250014"/>
    <w:rsid w:val="00250CB7"/>
    <w:rsid w:val="00251AE8"/>
    <w:rsid w:val="002521F7"/>
    <w:rsid w:val="0025728B"/>
    <w:rsid w:val="00261A8E"/>
    <w:rsid w:val="00265310"/>
    <w:rsid w:val="00265500"/>
    <w:rsid w:val="00267A2E"/>
    <w:rsid w:val="00271124"/>
    <w:rsid w:val="00274826"/>
    <w:rsid w:val="00275673"/>
    <w:rsid w:val="00275BB5"/>
    <w:rsid w:val="00277CF7"/>
    <w:rsid w:val="002800FD"/>
    <w:rsid w:val="00281627"/>
    <w:rsid w:val="00281C7C"/>
    <w:rsid w:val="00283F12"/>
    <w:rsid w:val="0028631B"/>
    <w:rsid w:val="0028656B"/>
    <w:rsid w:val="00286F6A"/>
    <w:rsid w:val="0028733F"/>
    <w:rsid w:val="00287F82"/>
    <w:rsid w:val="00291C8C"/>
    <w:rsid w:val="002A1ECE"/>
    <w:rsid w:val="002A2510"/>
    <w:rsid w:val="002A274F"/>
    <w:rsid w:val="002A298C"/>
    <w:rsid w:val="002B27FD"/>
    <w:rsid w:val="002B3738"/>
    <w:rsid w:val="002B4D1D"/>
    <w:rsid w:val="002B69C6"/>
    <w:rsid w:val="002B6B3C"/>
    <w:rsid w:val="002C0945"/>
    <w:rsid w:val="002C10B1"/>
    <w:rsid w:val="002C364B"/>
    <w:rsid w:val="002C7B18"/>
    <w:rsid w:val="002D0D1C"/>
    <w:rsid w:val="002D15F0"/>
    <w:rsid w:val="002D220F"/>
    <w:rsid w:val="002D222A"/>
    <w:rsid w:val="002D4114"/>
    <w:rsid w:val="002D5F5B"/>
    <w:rsid w:val="002D6A55"/>
    <w:rsid w:val="002E00CF"/>
    <w:rsid w:val="002E32A8"/>
    <w:rsid w:val="002E3ADA"/>
    <w:rsid w:val="002E44AC"/>
    <w:rsid w:val="002E7080"/>
    <w:rsid w:val="002F6535"/>
    <w:rsid w:val="002F6E0C"/>
    <w:rsid w:val="002F7506"/>
    <w:rsid w:val="003006B8"/>
    <w:rsid w:val="00305042"/>
    <w:rsid w:val="00306D8A"/>
    <w:rsid w:val="003076FD"/>
    <w:rsid w:val="00313F2A"/>
    <w:rsid w:val="003142BA"/>
    <w:rsid w:val="00316E4C"/>
    <w:rsid w:val="00317005"/>
    <w:rsid w:val="003200F9"/>
    <w:rsid w:val="003227E2"/>
    <w:rsid w:val="00324BE2"/>
    <w:rsid w:val="003264E9"/>
    <w:rsid w:val="003307ED"/>
    <w:rsid w:val="00332571"/>
    <w:rsid w:val="003341D0"/>
    <w:rsid w:val="00334E2A"/>
    <w:rsid w:val="00335259"/>
    <w:rsid w:val="003375C1"/>
    <w:rsid w:val="00337D87"/>
    <w:rsid w:val="00345B6C"/>
    <w:rsid w:val="00346702"/>
    <w:rsid w:val="00346CE2"/>
    <w:rsid w:val="003527AC"/>
    <w:rsid w:val="00354706"/>
    <w:rsid w:val="0035488D"/>
    <w:rsid w:val="0035520F"/>
    <w:rsid w:val="003575E6"/>
    <w:rsid w:val="00362FD9"/>
    <w:rsid w:val="0036638A"/>
    <w:rsid w:val="0037076E"/>
    <w:rsid w:val="00373AAF"/>
    <w:rsid w:val="00374DDD"/>
    <w:rsid w:val="003811B8"/>
    <w:rsid w:val="00384071"/>
    <w:rsid w:val="00384A26"/>
    <w:rsid w:val="00386720"/>
    <w:rsid w:val="003903DA"/>
    <w:rsid w:val="00390E7C"/>
    <w:rsid w:val="003923C6"/>
    <w:rsid w:val="0039287E"/>
    <w:rsid w:val="003929F1"/>
    <w:rsid w:val="00393347"/>
    <w:rsid w:val="00394010"/>
    <w:rsid w:val="00396596"/>
    <w:rsid w:val="003965FB"/>
    <w:rsid w:val="003A05BB"/>
    <w:rsid w:val="003A06A0"/>
    <w:rsid w:val="003A09D8"/>
    <w:rsid w:val="003A1B63"/>
    <w:rsid w:val="003A2C49"/>
    <w:rsid w:val="003A41A1"/>
    <w:rsid w:val="003A4A52"/>
    <w:rsid w:val="003A533A"/>
    <w:rsid w:val="003A5E36"/>
    <w:rsid w:val="003B2326"/>
    <w:rsid w:val="003B37A4"/>
    <w:rsid w:val="003B4E56"/>
    <w:rsid w:val="003C0D00"/>
    <w:rsid w:val="003C0EF3"/>
    <w:rsid w:val="003C36E4"/>
    <w:rsid w:val="003C5B6A"/>
    <w:rsid w:val="003D146D"/>
    <w:rsid w:val="003D18D6"/>
    <w:rsid w:val="003D4CDD"/>
    <w:rsid w:val="003E1190"/>
    <w:rsid w:val="003E7D92"/>
    <w:rsid w:val="003F0DA4"/>
    <w:rsid w:val="003F32CB"/>
    <w:rsid w:val="0040207F"/>
    <w:rsid w:val="00403638"/>
    <w:rsid w:val="004060CE"/>
    <w:rsid w:val="0041259A"/>
    <w:rsid w:val="0041546D"/>
    <w:rsid w:val="0042240E"/>
    <w:rsid w:val="00423748"/>
    <w:rsid w:val="00424954"/>
    <w:rsid w:val="00426578"/>
    <w:rsid w:val="00426D09"/>
    <w:rsid w:val="00432127"/>
    <w:rsid w:val="00432DCB"/>
    <w:rsid w:val="00434529"/>
    <w:rsid w:val="004348B1"/>
    <w:rsid w:val="0043554B"/>
    <w:rsid w:val="004367EE"/>
    <w:rsid w:val="00437ED0"/>
    <w:rsid w:val="004401CA"/>
    <w:rsid w:val="0044058B"/>
    <w:rsid w:val="00440CD8"/>
    <w:rsid w:val="00443837"/>
    <w:rsid w:val="004474C1"/>
    <w:rsid w:val="00450F66"/>
    <w:rsid w:val="0045155F"/>
    <w:rsid w:val="00451B84"/>
    <w:rsid w:val="00452287"/>
    <w:rsid w:val="004536F6"/>
    <w:rsid w:val="00461739"/>
    <w:rsid w:val="00461DB1"/>
    <w:rsid w:val="0046566E"/>
    <w:rsid w:val="0046659C"/>
    <w:rsid w:val="004669B7"/>
    <w:rsid w:val="00467865"/>
    <w:rsid w:val="00467D5A"/>
    <w:rsid w:val="00467FA5"/>
    <w:rsid w:val="00471693"/>
    <w:rsid w:val="004716EF"/>
    <w:rsid w:val="0047613E"/>
    <w:rsid w:val="00476967"/>
    <w:rsid w:val="0048685F"/>
    <w:rsid w:val="004873AD"/>
    <w:rsid w:val="0049300B"/>
    <w:rsid w:val="0049362E"/>
    <w:rsid w:val="00494CB1"/>
    <w:rsid w:val="004A1437"/>
    <w:rsid w:val="004A26F7"/>
    <w:rsid w:val="004A3B76"/>
    <w:rsid w:val="004A4198"/>
    <w:rsid w:val="004A4FE5"/>
    <w:rsid w:val="004A5011"/>
    <w:rsid w:val="004A54EA"/>
    <w:rsid w:val="004A6146"/>
    <w:rsid w:val="004A71C7"/>
    <w:rsid w:val="004B0578"/>
    <w:rsid w:val="004B3822"/>
    <w:rsid w:val="004B4900"/>
    <w:rsid w:val="004C0C77"/>
    <w:rsid w:val="004C280E"/>
    <w:rsid w:val="004C51CD"/>
    <w:rsid w:val="004C6FF1"/>
    <w:rsid w:val="004D3B96"/>
    <w:rsid w:val="004D486E"/>
    <w:rsid w:val="004D5F73"/>
    <w:rsid w:val="004D5F91"/>
    <w:rsid w:val="004E1807"/>
    <w:rsid w:val="004E1CCF"/>
    <w:rsid w:val="004E34C6"/>
    <w:rsid w:val="004F060A"/>
    <w:rsid w:val="004F43FC"/>
    <w:rsid w:val="004F4BCB"/>
    <w:rsid w:val="004F4FA4"/>
    <w:rsid w:val="004F62AD"/>
    <w:rsid w:val="00501AE8"/>
    <w:rsid w:val="00501D44"/>
    <w:rsid w:val="005039CA"/>
    <w:rsid w:val="00503CE5"/>
    <w:rsid w:val="00504B65"/>
    <w:rsid w:val="005051ED"/>
    <w:rsid w:val="005057BF"/>
    <w:rsid w:val="005114CE"/>
    <w:rsid w:val="00512B4E"/>
    <w:rsid w:val="00512F03"/>
    <w:rsid w:val="0052011F"/>
    <w:rsid w:val="0052122B"/>
    <w:rsid w:val="00523756"/>
    <w:rsid w:val="00525030"/>
    <w:rsid w:val="005315BE"/>
    <w:rsid w:val="0053339F"/>
    <w:rsid w:val="00537635"/>
    <w:rsid w:val="00537BFE"/>
    <w:rsid w:val="00541497"/>
    <w:rsid w:val="0054349E"/>
    <w:rsid w:val="00547255"/>
    <w:rsid w:val="0054775A"/>
    <w:rsid w:val="005535EC"/>
    <w:rsid w:val="0055526C"/>
    <w:rsid w:val="005557F6"/>
    <w:rsid w:val="0055632C"/>
    <w:rsid w:val="005573DB"/>
    <w:rsid w:val="00563778"/>
    <w:rsid w:val="00564765"/>
    <w:rsid w:val="00571662"/>
    <w:rsid w:val="005723AE"/>
    <w:rsid w:val="005762B5"/>
    <w:rsid w:val="00581188"/>
    <w:rsid w:val="00585095"/>
    <w:rsid w:val="0058528E"/>
    <w:rsid w:val="00587318"/>
    <w:rsid w:val="00591EC3"/>
    <w:rsid w:val="00594832"/>
    <w:rsid w:val="005A0104"/>
    <w:rsid w:val="005A3AF5"/>
    <w:rsid w:val="005A3D8D"/>
    <w:rsid w:val="005A4BB3"/>
    <w:rsid w:val="005A5E22"/>
    <w:rsid w:val="005B4AE2"/>
    <w:rsid w:val="005B5B54"/>
    <w:rsid w:val="005B6F6F"/>
    <w:rsid w:val="005C094F"/>
    <w:rsid w:val="005C0AAB"/>
    <w:rsid w:val="005C22AC"/>
    <w:rsid w:val="005C2C3E"/>
    <w:rsid w:val="005C33BA"/>
    <w:rsid w:val="005C3B28"/>
    <w:rsid w:val="005C3BBB"/>
    <w:rsid w:val="005C6652"/>
    <w:rsid w:val="005C6BFE"/>
    <w:rsid w:val="005D15A9"/>
    <w:rsid w:val="005D1F17"/>
    <w:rsid w:val="005D5435"/>
    <w:rsid w:val="005D6A80"/>
    <w:rsid w:val="005D6FD4"/>
    <w:rsid w:val="005D78CD"/>
    <w:rsid w:val="005E0CA1"/>
    <w:rsid w:val="005E3210"/>
    <w:rsid w:val="005E3317"/>
    <w:rsid w:val="005E63CC"/>
    <w:rsid w:val="005E6DB9"/>
    <w:rsid w:val="005E70DA"/>
    <w:rsid w:val="005E7D92"/>
    <w:rsid w:val="005F13E0"/>
    <w:rsid w:val="005F29FD"/>
    <w:rsid w:val="005F630E"/>
    <w:rsid w:val="005F6E87"/>
    <w:rsid w:val="005F7F7A"/>
    <w:rsid w:val="006029D2"/>
    <w:rsid w:val="00606F6F"/>
    <w:rsid w:val="00611541"/>
    <w:rsid w:val="0061187C"/>
    <w:rsid w:val="00613129"/>
    <w:rsid w:val="006173D4"/>
    <w:rsid w:val="00617C65"/>
    <w:rsid w:val="006248DF"/>
    <w:rsid w:val="006262E0"/>
    <w:rsid w:val="00626E56"/>
    <w:rsid w:val="00644E93"/>
    <w:rsid w:val="00645CC4"/>
    <w:rsid w:val="006469E3"/>
    <w:rsid w:val="00650133"/>
    <w:rsid w:val="00652BB0"/>
    <w:rsid w:val="0065422C"/>
    <w:rsid w:val="0065510C"/>
    <w:rsid w:val="00655B14"/>
    <w:rsid w:val="00656A64"/>
    <w:rsid w:val="00657723"/>
    <w:rsid w:val="0065792A"/>
    <w:rsid w:val="006608BC"/>
    <w:rsid w:val="00661070"/>
    <w:rsid w:val="00662374"/>
    <w:rsid w:val="00662D95"/>
    <w:rsid w:val="006635FE"/>
    <w:rsid w:val="00670906"/>
    <w:rsid w:val="00670F43"/>
    <w:rsid w:val="00680BE6"/>
    <w:rsid w:val="00680EB5"/>
    <w:rsid w:val="0068146A"/>
    <w:rsid w:val="0068254B"/>
    <w:rsid w:val="006862D6"/>
    <w:rsid w:val="00687BB4"/>
    <w:rsid w:val="00690D0D"/>
    <w:rsid w:val="006924C8"/>
    <w:rsid w:val="00695274"/>
    <w:rsid w:val="006968E7"/>
    <w:rsid w:val="00697914"/>
    <w:rsid w:val="00697D71"/>
    <w:rsid w:val="006A0B66"/>
    <w:rsid w:val="006A7F6C"/>
    <w:rsid w:val="006B3D25"/>
    <w:rsid w:val="006C0ACC"/>
    <w:rsid w:val="006C302B"/>
    <w:rsid w:val="006C37CE"/>
    <w:rsid w:val="006C5F1C"/>
    <w:rsid w:val="006C7832"/>
    <w:rsid w:val="006D122A"/>
    <w:rsid w:val="006D2635"/>
    <w:rsid w:val="006D5860"/>
    <w:rsid w:val="006D779C"/>
    <w:rsid w:val="006E033B"/>
    <w:rsid w:val="006E0513"/>
    <w:rsid w:val="006E4F63"/>
    <w:rsid w:val="006E5083"/>
    <w:rsid w:val="006E5760"/>
    <w:rsid w:val="006E729E"/>
    <w:rsid w:val="006F18B7"/>
    <w:rsid w:val="006F1F97"/>
    <w:rsid w:val="006F69E5"/>
    <w:rsid w:val="0070092E"/>
    <w:rsid w:val="00700B72"/>
    <w:rsid w:val="00702184"/>
    <w:rsid w:val="00702213"/>
    <w:rsid w:val="00702C3E"/>
    <w:rsid w:val="00704CCA"/>
    <w:rsid w:val="00705791"/>
    <w:rsid w:val="0070685A"/>
    <w:rsid w:val="00713CBA"/>
    <w:rsid w:val="00717C95"/>
    <w:rsid w:val="00717DA7"/>
    <w:rsid w:val="007346C2"/>
    <w:rsid w:val="00737AFB"/>
    <w:rsid w:val="0074060E"/>
    <w:rsid w:val="00740FD6"/>
    <w:rsid w:val="007432CE"/>
    <w:rsid w:val="007438AF"/>
    <w:rsid w:val="00744155"/>
    <w:rsid w:val="007475C1"/>
    <w:rsid w:val="00747F36"/>
    <w:rsid w:val="007525ED"/>
    <w:rsid w:val="00756F21"/>
    <w:rsid w:val="0075701F"/>
    <w:rsid w:val="00757EC3"/>
    <w:rsid w:val="007602AC"/>
    <w:rsid w:val="00762780"/>
    <w:rsid w:val="00774B67"/>
    <w:rsid w:val="007811C6"/>
    <w:rsid w:val="007932E4"/>
    <w:rsid w:val="00793AC6"/>
    <w:rsid w:val="00795119"/>
    <w:rsid w:val="00796CBD"/>
    <w:rsid w:val="00797DBA"/>
    <w:rsid w:val="007A71DE"/>
    <w:rsid w:val="007B11FD"/>
    <w:rsid w:val="007B1456"/>
    <w:rsid w:val="007B199B"/>
    <w:rsid w:val="007B5415"/>
    <w:rsid w:val="007B6119"/>
    <w:rsid w:val="007C6F0A"/>
    <w:rsid w:val="007C737E"/>
    <w:rsid w:val="007D0B45"/>
    <w:rsid w:val="007D14A3"/>
    <w:rsid w:val="007D187B"/>
    <w:rsid w:val="007D5454"/>
    <w:rsid w:val="007D578F"/>
    <w:rsid w:val="007E0B2C"/>
    <w:rsid w:val="007E2A15"/>
    <w:rsid w:val="007E32E7"/>
    <w:rsid w:val="007E5BD0"/>
    <w:rsid w:val="007E6E71"/>
    <w:rsid w:val="007F4F67"/>
    <w:rsid w:val="007F70BF"/>
    <w:rsid w:val="007F7ECF"/>
    <w:rsid w:val="00801284"/>
    <w:rsid w:val="0080279A"/>
    <w:rsid w:val="008028E3"/>
    <w:rsid w:val="0080331B"/>
    <w:rsid w:val="008072C5"/>
    <w:rsid w:val="00807A05"/>
    <w:rsid w:val="008107D6"/>
    <w:rsid w:val="00812310"/>
    <w:rsid w:val="00815702"/>
    <w:rsid w:val="008158EA"/>
    <w:rsid w:val="00820EEA"/>
    <w:rsid w:val="00841645"/>
    <w:rsid w:val="00844381"/>
    <w:rsid w:val="00844FF6"/>
    <w:rsid w:val="008452AE"/>
    <w:rsid w:val="00852EC6"/>
    <w:rsid w:val="0085347F"/>
    <w:rsid w:val="00853BD0"/>
    <w:rsid w:val="00856797"/>
    <w:rsid w:val="0086393D"/>
    <w:rsid w:val="008705E6"/>
    <w:rsid w:val="00875CB6"/>
    <w:rsid w:val="008810F2"/>
    <w:rsid w:val="00886958"/>
    <w:rsid w:val="00886AF6"/>
    <w:rsid w:val="0088782D"/>
    <w:rsid w:val="00887FDD"/>
    <w:rsid w:val="00892741"/>
    <w:rsid w:val="0089387C"/>
    <w:rsid w:val="00893F2F"/>
    <w:rsid w:val="0089627A"/>
    <w:rsid w:val="00897148"/>
    <w:rsid w:val="008A2B01"/>
    <w:rsid w:val="008A7CB8"/>
    <w:rsid w:val="008A7F6A"/>
    <w:rsid w:val="008B0C11"/>
    <w:rsid w:val="008B7081"/>
    <w:rsid w:val="008B70C0"/>
    <w:rsid w:val="008B76D3"/>
    <w:rsid w:val="008C157E"/>
    <w:rsid w:val="008C4CDF"/>
    <w:rsid w:val="008D087A"/>
    <w:rsid w:val="008D2F64"/>
    <w:rsid w:val="008D3411"/>
    <w:rsid w:val="008D351D"/>
    <w:rsid w:val="008E140A"/>
    <w:rsid w:val="008E1E41"/>
    <w:rsid w:val="008E5B43"/>
    <w:rsid w:val="008E6E1F"/>
    <w:rsid w:val="008E72CF"/>
    <w:rsid w:val="008E769E"/>
    <w:rsid w:val="008E7D7F"/>
    <w:rsid w:val="008F397C"/>
    <w:rsid w:val="008F3A8D"/>
    <w:rsid w:val="008F40C7"/>
    <w:rsid w:val="008F5230"/>
    <w:rsid w:val="008F736E"/>
    <w:rsid w:val="00902964"/>
    <w:rsid w:val="0090476E"/>
    <w:rsid w:val="00906D9F"/>
    <w:rsid w:val="00906FDD"/>
    <w:rsid w:val="0091351C"/>
    <w:rsid w:val="00913602"/>
    <w:rsid w:val="00914BF0"/>
    <w:rsid w:val="00922F8B"/>
    <w:rsid w:val="00924D91"/>
    <w:rsid w:val="009276BE"/>
    <w:rsid w:val="00927A95"/>
    <w:rsid w:val="00930F3A"/>
    <w:rsid w:val="00932BA1"/>
    <w:rsid w:val="00933D1F"/>
    <w:rsid w:val="00933ED4"/>
    <w:rsid w:val="009372AC"/>
    <w:rsid w:val="00937437"/>
    <w:rsid w:val="009379DD"/>
    <w:rsid w:val="00937B92"/>
    <w:rsid w:val="00937C78"/>
    <w:rsid w:val="009409A5"/>
    <w:rsid w:val="00940CEF"/>
    <w:rsid w:val="0094190A"/>
    <w:rsid w:val="00941AD6"/>
    <w:rsid w:val="0094393A"/>
    <w:rsid w:val="009452F9"/>
    <w:rsid w:val="0094771F"/>
    <w:rsid w:val="0094790F"/>
    <w:rsid w:val="00950FCC"/>
    <w:rsid w:val="00955A25"/>
    <w:rsid w:val="00965779"/>
    <w:rsid w:val="00966B90"/>
    <w:rsid w:val="009704F3"/>
    <w:rsid w:val="009726E5"/>
    <w:rsid w:val="00972FA8"/>
    <w:rsid w:val="009737B7"/>
    <w:rsid w:val="009760C0"/>
    <w:rsid w:val="0097682D"/>
    <w:rsid w:val="009802C4"/>
    <w:rsid w:val="009837AB"/>
    <w:rsid w:val="00984EA9"/>
    <w:rsid w:val="009907D3"/>
    <w:rsid w:val="0099329C"/>
    <w:rsid w:val="00993CCB"/>
    <w:rsid w:val="009943CD"/>
    <w:rsid w:val="00996417"/>
    <w:rsid w:val="009975C8"/>
    <w:rsid w:val="009976D9"/>
    <w:rsid w:val="00997A3E"/>
    <w:rsid w:val="00997B44"/>
    <w:rsid w:val="009A2286"/>
    <w:rsid w:val="009A2DD3"/>
    <w:rsid w:val="009A4C3F"/>
    <w:rsid w:val="009A4EA3"/>
    <w:rsid w:val="009A55DC"/>
    <w:rsid w:val="009A5C45"/>
    <w:rsid w:val="009A6390"/>
    <w:rsid w:val="009B0CA1"/>
    <w:rsid w:val="009B0D02"/>
    <w:rsid w:val="009B488F"/>
    <w:rsid w:val="009B4AA9"/>
    <w:rsid w:val="009B5E24"/>
    <w:rsid w:val="009B6BE4"/>
    <w:rsid w:val="009B7CA7"/>
    <w:rsid w:val="009C220D"/>
    <w:rsid w:val="009C2B16"/>
    <w:rsid w:val="009C3B6B"/>
    <w:rsid w:val="009C74EF"/>
    <w:rsid w:val="009C787E"/>
    <w:rsid w:val="009D03BD"/>
    <w:rsid w:val="009D058D"/>
    <w:rsid w:val="009D2A73"/>
    <w:rsid w:val="009D2C7A"/>
    <w:rsid w:val="009E1D06"/>
    <w:rsid w:val="009E715E"/>
    <w:rsid w:val="009F0992"/>
    <w:rsid w:val="009F253D"/>
    <w:rsid w:val="009F386A"/>
    <w:rsid w:val="009F70BC"/>
    <w:rsid w:val="009F7748"/>
    <w:rsid w:val="00A015C7"/>
    <w:rsid w:val="00A0222D"/>
    <w:rsid w:val="00A0523C"/>
    <w:rsid w:val="00A1078D"/>
    <w:rsid w:val="00A1204B"/>
    <w:rsid w:val="00A125AD"/>
    <w:rsid w:val="00A12CE8"/>
    <w:rsid w:val="00A130E9"/>
    <w:rsid w:val="00A1739C"/>
    <w:rsid w:val="00A211B2"/>
    <w:rsid w:val="00A211FB"/>
    <w:rsid w:val="00A2727E"/>
    <w:rsid w:val="00A27BA0"/>
    <w:rsid w:val="00A33815"/>
    <w:rsid w:val="00A35524"/>
    <w:rsid w:val="00A4126E"/>
    <w:rsid w:val="00A46EFE"/>
    <w:rsid w:val="00A47C6F"/>
    <w:rsid w:val="00A50D36"/>
    <w:rsid w:val="00A55B4F"/>
    <w:rsid w:val="00A603C7"/>
    <w:rsid w:val="00A62002"/>
    <w:rsid w:val="00A62049"/>
    <w:rsid w:val="00A66BB6"/>
    <w:rsid w:val="00A719C9"/>
    <w:rsid w:val="00A74F99"/>
    <w:rsid w:val="00A75FBE"/>
    <w:rsid w:val="00A7667E"/>
    <w:rsid w:val="00A76DD4"/>
    <w:rsid w:val="00A80CBF"/>
    <w:rsid w:val="00A81206"/>
    <w:rsid w:val="00A82BA3"/>
    <w:rsid w:val="00A83E44"/>
    <w:rsid w:val="00A86EDF"/>
    <w:rsid w:val="00A90704"/>
    <w:rsid w:val="00A92012"/>
    <w:rsid w:val="00A9410D"/>
    <w:rsid w:val="00A94ACC"/>
    <w:rsid w:val="00A9668A"/>
    <w:rsid w:val="00AA3F3B"/>
    <w:rsid w:val="00AA4F4C"/>
    <w:rsid w:val="00AB0394"/>
    <w:rsid w:val="00AB59C6"/>
    <w:rsid w:val="00AB71D0"/>
    <w:rsid w:val="00AC0C5A"/>
    <w:rsid w:val="00AC3DEC"/>
    <w:rsid w:val="00AC472A"/>
    <w:rsid w:val="00AC763A"/>
    <w:rsid w:val="00AD150E"/>
    <w:rsid w:val="00AD7FD7"/>
    <w:rsid w:val="00AE6D9D"/>
    <w:rsid w:val="00AE6FA4"/>
    <w:rsid w:val="00AE7105"/>
    <w:rsid w:val="00AE7AC3"/>
    <w:rsid w:val="00AF02D5"/>
    <w:rsid w:val="00AF13A9"/>
    <w:rsid w:val="00AF2DF0"/>
    <w:rsid w:val="00AF53D8"/>
    <w:rsid w:val="00AF63D7"/>
    <w:rsid w:val="00B007D1"/>
    <w:rsid w:val="00B03907"/>
    <w:rsid w:val="00B11811"/>
    <w:rsid w:val="00B13412"/>
    <w:rsid w:val="00B143FE"/>
    <w:rsid w:val="00B14992"/>
    <w:rsid w:val="00B173D3"/>
    <w:rsid w:val="00B174CB"/>
    <w:rsid w:val="00B2037D"/>
    <w:rsid w:val="00B21F56"/>
    <w:rsid w:val="00B22BE6"/>
    <w:rsid w:val="00B23C16"/>
    <w:rsid w:val="00B245B2"/>
    <w:rsid w:val="00B311E1"/>
    <w:rsid w:val="00B316F6"/>
    <w:rsid w:val="00B337E7"/>
    <w:rsid w:val="00B342EF"/>
    <w:rsid w:val="00B416BA"/>
    <w:rsid w:val="00B43651"/>
    <w:rsid w:val="00B44281"/>
    <w:rsid w:val="00B44D37"/>
    <w:rsid w:val="00B4520B"/>
    <w:rsid w:val="00B46F56"/>
    <w:rsid w:val="00B4735C"/>
    <w:rsid w:val="00B50140"/>
    <w:rsid w:val="00B5275F"/>
    <w:rsid w:val="00B54AB2"/>
    <w:rsid w:val="00B56427"/>
    <w:rsid w:val="00B56DAD"/>
    <w:rsid w:val="00B628D7"/>
    <w:rsid w:val="00B66AAA"/>
    <w:rsid w:val="00B708D3"/>
    <w:rsid w:val="00B7219E"/>
    <w:rsid w:val="00B736B9"/>
    <w:rsid w:val="00B741B8"/>
    <w:rsid w:val="00B77CB0"/>
    <w:rsid w:val="00B81D84"/>
    <w:rsid w:val="00B82276"/>
    <w:rsid w:val="00B8332F"/>
    <w:rsid w:val="00B8365D"/>
    <w:rsid w:val="00B84E7C"/>
    <w:rsid w:val="00B87E20"/>
    <w:rsid w:val="00B90003"/>
    <w:rsid w:val="00B90EC2"/>
    <w:rsid w:val="00B9279C"/>
    <w:rsid w:val="00B9319B"/>
    <w:rsid w:val="00B97A93"/>
    <w:rsid w:val="00B97E5D"/>
    <w:rsid w:val="00BA0B83"/>
    <w:rsid w:val="00BA13D6"/>
    <w:rsid w:val="00BA268F"/>
    <w:rsid w:val="00BA3914"/>
    <w:rsid w:val="00BA6FFF"/>
    <w:rsid w:val="00BB125F"/>
    <w:rsid w:val="00BB29C3"/>
    <w:rsid w:val="00BB53B4"/>
    <w:rsid w:val="00BB58AF"/>
    <w:rsid w:val="00BC1B04"/>
    <w:rsid w:val="00BC6C06"/>
    <w:rsid w:val="00BD5E3C"/>
    <w:rsid w:val="00BD7B38"/>
    <w:rsid w:val="00BE4C45"/>
    <w:rsid w:val="00BE5CDA"/>
    <w:rsid w:val="00BE6916"/>
    <w:rsid w:val="00BE7868"/>
    <w:rsid w:val="00BF15AD"/>
    <w:rsid w:val="00BF3C48"/>
    <w:rsid w:val="00BF4B37"/>
    <w:rsid w:val="00BF4C72"/>
    <w:rsid w:val="00BF52CC"/>
    <w:rsid w:val="00BF62DA"/>
    <w:rsid w:val="00BF6A20"/>
    <w:rsid w:val="00C00E1C"/>
    <w:rsid w:val="00C00FC1"/>
    <w:rsid w:val="00C01BC3"/>
    <w:rsid w:val="00C0469F"/>
    <w:rsid w:val="00C079CA"/>
    <w:rsid w:val="00C121DC"/>
    <w:rsid w:val="00C13247"/>
    <w:rsid w:val="00C133F3"/>
    <w:rsid w:val="00C13E24"/>
    <w:rsid w:val="00C17E1C"/>
    <w:rsid w:val="00C20820"/>
    <w:rsid w:val="00C255F7"/>
    <w:rsid w:val="00C279EB"/>
    <w:rsid w:val="00C33C4C"/>
    <w:rsid w:val="00C33D49"/>
    <w:rsid w:val="00C33FF9"/>
    <w:rsid w:val="00C35183"/>
    <w:rsid w:val="00C45227"/>
    <w:rsid w:val="00C47D25"/>
    <w:rsid w:val="00C51865"/>
    <w:rsid w:val="00C52466"/>
    <w:rsid w:val="00C603B0"/>
    <w:rsid w:val="00C6075B"/>
    <w:rsid w:val="00C67741"/>
    <w:rsid w:val="00C7338B"/>
    <w:rsid w:val="00C73510"/>
    <w:rsid w:val="00C744C7"/>
    <w:rsid w:val="00C74647"/>
    <w:rsid w:val="00C75961"/>
    <w:rsid w:val="00C76039"/>
    <w:rsid w:val="00C76480"/>
    <w:rsid w:val="00C76BBA"/>
    <w:rsid w:val="00C77F27"/>
    <w:rsid w:val="00C854A8"/>
    <w:rsid w:val="00C865BC"/>
    <w:rsid w:val="00C90AC8"/>
    <w:rsid w:val="00C92FD6"/>
    <w:rsid w:val="00C93440"/>
    <w:rsid w:val="00C93660"/>
    <w:rsid w:val="00CA4559"/>
    <w:rsid w:val="00CA6A4F"/>
    <w:rsid w:val="00CB1CD3"/>
    <w:rsid w:val="00CB22C0"/>
    <w:rsid w:val="00CB235E"/>
    <w:rsid w:val="00CB35AA"/>
    <w:rsid w:val="00CB52DB"/>
    <w:rsid w:val="00CB62CD"/>
    <w:rsid w:val="00CB63EB"/>
    <w:rsid w:val="00CB77A0"/>
    <w:rsid w:val="00CC0659"/>
    <w:rsid w:val="00CC6598"/>
    <w:rsid w:val="00CC6BB1"/>
    <w:rsid w:val="00CC6DED"/>
    <w:rsid w:val="00CD0D56"/>
    <w:rsid w:val="00CD27D9"/>
    <w:rsid w:val="00CD360D"/>
    <w:rsid w:val="00CD3826"/>
    <w:rsid w:val="00CD615A"/>
    <w:rsid w:val="00CD6225"/>
    <w:rsid w:val="00CE0A82"/>
    <w:rsid w:val="00CE4508"/>
    <w:rsid w:val="00CE6C99"/>
    <w:rsid w:val="00CE7881"/>
    <w:rsid w:val="00CF0584"/>
    <w:rsid w:val="00CF1769"/>
    <w:rsid w:val="00CF5F60"/>
    <w:rsid w:val="00CF6B92"/>
    <w:rsid w:val="00D01CE1"/>
    <w:rsid w:val="00D03407"/>
    <w:rsid w:val="00D04FEA"/>
    <w:rsid w:val="00D062D2"/>
    <w:rsid w:val="00D10A79"/>
    <w:rsid w:val="00D10CDE"/>
    <w:rsid w:val="00D14E73"/>
    <w:rsid w:val="00D168CE"/>
    <w:rsid w:val="00D16C1E"/>
    <w:rsid w:val="00D202B0"/>
    <w:rsid w:val="00D204D0"/>
    <w:rsid w:val="00D20D2E"/>
    <w:rsid w:val="00D237D8"/>
    <w:rsid w:val="00D241A6"/>
    <w:rsid w:val="00D274F4"/>
    <w:rsid w:val="00D31EFA"/>
    <w:rsid w:val="00D3318A"/>
    <w:rsid w:val="00D33B7A"/>
    <w:rsid w:val="00D36069"/>
    <w:rsid w:val="00D363F5"/>
    <w:rsid w:val="00D371CE"/>
    <w:rsid w:val="00D37906"/>
    <w:rsid w:val="00D40467"/>
    <w:rsid w:val="00D425D1"/>
    <w:rsid w:val="00D42AC2"/>
    <w:rsid w:val="00D44A84"/>
    <w:rsid w:val="00D44DD4"/>
    <w:rsid w:val="00D460ED"/>
    <w:rsid w:val="00D47F66"/>
    <w:rsid w:val="00D61237"/>
    <w:rsid w:val="00D6155E"/>
    <w:rsid w:val="00D62EE4"/>
    <w:rsid w:val="00D662AA"/>
    <w:rsid w:val="00D666BB"/>
    <w:rsid w:val="00D74069"/>
    <w:rsid w:val="00D75749"/>
    <w:rsid w:val="00D778FB"/>
    <w:rsid w:val="00D77C72"/>
    <w:rsid w:val="00D8472E"/>
    <w:rsid w:val="00D84FD7"/>
    <w:rsid w:val="00D85733"/>
    <w:rsid w:val="00D8620C"/>
    <w:rsid w:val="00D90A82"/>
    <w:rsid w:val="00DA6B1C"/>
    <w:rsid w:val="00DA7092"/>
    <w:rsid w:val="00DB0A6B"/>
    <w:rsid w:val="00DB1E5D"/>
    <w:rsid w:val="00DB22CE"/>
    <w:rsid w:val="00DB3808"/>
    <w:rsid w:val="00DC0B9F"/>
    <w:rsid w:val="00DC1867"/>
    <w:rsid w:val="00DC2B41"/>
    <w:rsid w:val="00DC3DA6"/>
    <w:rsid w:val="00DC40AE"/>
    <w:rsid w:val="00DC47A2"/>
    <w:rsid w:val="00DC5592"/>
    <w:rsid w:val="00DC6A07"/>
    <w:rsid w:val="00DD2727"/>
    <w:rsid w:val="00DD5B43"/>
    <w:rsid w:val="00DD7F84"/>
    <w:rsid w:val="00DE0051"/>
    <w:rsid w:val="00DE03DF"/>
    <w:rsid w:val="00DE1551"/>
    <w:rsid w:val="00DE7FB7"/>
    <w:rsid w:val="00DF049B"/>
    <w:rsid w:val="00DF6880"/>
    <w:rsid w:val="00DF7DC1"/>
    <w:rsid w:val="00E017B5"/>
    <w:rsid w:val="00E0209C"/>
    <w:rsid w:val="00E02F39"/>
    <w:rsid w:val="00E05409"/>
    <w:rsid w:val="00E07128"/>
    <w:rsid w:val="00E10EF7"/>
    <w:rsid w:val="00E12855"/>
    <w:rsid w:val="00E204DE"/>
    <w:rsid w:val="00E20A79"/>
    <w:rsid w:val="00E20DDA"/>
    <w:rsid w:val="00E20F51"/>
    <w:rsid w:val="00E210F0"/>
    <w:rsid w:val="00E23CC0"/>
    <w:rsid w:val="00E32A8B"/>
    <w:rsid w:val="00E334DD"/>
    <w:rsid w:val="00E35176"/>
    <w:rsid w:val="00E36054"/>
    <w:rsid w:val="00E37D6C"/>
    <w:rsid w:val="00E37E7B"/>
    <w:rsid w:val="00E4070B"/>
    <w:rsid w:val="00E432BF"/>
    <w:rsid w:val="00E44E82"/>
    <w:rsid w:val="00E46E04"/>
    <w:rsid w:val="00E476B5"/>
    <w:rsid w:val="00E52A6B"/>
    <w:rsid w:val="00E53D67"/>
    <w:rsid w:val="00E54656"/>
    <w:rsid w:val="00E56EF2"/>
    <w:rsid w:val="00E602BE"/>
    <w:rsid w:val="00E60ACD"/>
    <w:rsid w:val="00E662FE"/>
    <w:rsid w:val="00E67403"/>
    <w:rsid w:val="00E70BAB"/>
    <w:rsid w:val="00E73C6D"/>
    <w:rsid w:val="00E74B0E"/>
    <w:rsid w:val="00E7536F"/>
    <w:rsid w:val="00E76121"/>
    <w:rsid w:val="00E87396"/>
    <w:rsid w:val="00E90A4E"/>
    <w:rsid w:val="00E91D09"/>
    <w:rsid w:val="00E93401"/>
    <w:rsid w:val="00E94C67"/>
    <w:rsid w:val="00E97162"/>
    <w:rsid w:val="00EA7AD1"/>
    <w:rsid w:val="00EB276B"/>
    <w:rsid w:val="00EB3F16"/>
    <w:rsid w:val="00EC1C6A"/>
    <w:rsid w:val="00EC4220"/>
    <w:rsid w:val="00EC42A3"/>
    <w:rsid w:val="00EC6750"/>
    <w:rsid w:val="00ED37D4"/>
    <w:rsid w:val="00ED7CC5"/>
    <w:rsid w:val="00EE23D2"/>
    <w:rsid w:val="00EE56B9"/>
    <w:rsid w:val="00EF1B8F"/>
    <w:rsid w:val="00EF4C12"/>
    <w:rsid w:val="00EF4CD3"/>
    <w:rsid w:val="00EF62E6"/>
    <w:rsid w:val="00F03FC7"/>
    <w:rsid w:val="00F0722F"/>
    <w:rsid w:val="00F07933"/>
    <w:rsid w:val="00F07D74"/>
    <w:rsid w:val="00F13AFC"/>
    <w:rsid w:val="00F13BFF"/>
    <w:rsid w:val="00F157C0"/>
    <w:rsid w:val="00F16C7D"/>
    <w:rsid w:val="00F23D31"/>
    <w:rsid w:val="00F3145F"/>
    <w:rsid w:val="00F36B93"/>
    <w:rsid w:val="00F37D5A"/>
    <w:rsid w:val="00F40C90"/>
    <w:rsid w:val="00F4318D"/>
    <w:rsid w:val="00F44592"/>
    <w:rsid w:val="00F453A9"/>
    <w:rsid w:val="00F45565"/>
    <w:rsid w:val="00F500CB"/>
    <w:rsid w:val="00F527F5"/>
    <w:rsid w:val="00F52C00"/>
    <w:rsid w:val="00F54E7D"/>
    <w:rsid w:val="00F55192"/>
    <w:rsid w:val="00F5519A"/>
    <w:rsid w:val="00F56F32"/>
    <w:rsid w:val="00F60772"/>
    <w:rsid w:val="00F627AA"/>
    <w:rsid w:val="00F64363"/>
    <w:rsid w:val="00F66435"/>
    <w:rsid w:val="00F702B5"/>
    <w:rsid w:val="00F72C33"/>
    <w:rsid w:val="00F73F32"/>
    <w:rsid w:val="00F8114A"/>
    <w:rsid w:val="00F83022"/>
    <w:rsid w:val="00F83033"/>
    <w:rsid w:val="00F8451B"/>
    <w:rsid w:val="00F8526A"/>
    <w:rsid w:val="00F85966"/>
    <w:rsid w:val="00F86EAB"/>
    <w:rsid w:val="00F87242"/>
    <w:rsid w:val="00F87605"/>
    <w:rsid w:val="00F95E97"/>
    <w:rsid w:val="00F966AA"/>
    <w:rsid w:val="00FA4008"/>
    <w:rsid w:val="00FA4104"/>
    <w:rsid w:val="00FA4AF1"/>
    <w:rsid w:val="00FA4E58"/>
    <w:rsid w:val="00FB02A3"/>
    <w:rsid w:val="00FB05DD"/>
    <w:rsid w:val="00FB3279"/>
    <w:rsid w:val="00FB4905"/>
    <w:rsid w:val="00FB538F"/>
    <w:rsid w:val="00FB698C"/>
    <w:rsid w:val="00FC3071"/>
    <w:rsid w:val="00FC3F16"/>
    <w:rsid w:val="00FC3F9B"/>
    <w:rsid w:val="00FC6F25"/>
    <w:rsid w:val="00FD46DD"/>
    <w:rsid w:val="00FD5902"/>
    <w:rsid w:val="00FD5B33"/>
    <w:rsid w:val="00FD697A"/>
    <w:rsid w:val="00FD6E4A"/>
    <w:rsid w:val="00FE7231"/>
    <w:rsid w:val="00FE72C0"/>
    <w:rsid w:val="00FE7C71"/>
    <w:rsid w:val="00FF0BF0"/>
    <w:rsid w:val="00FF1375"/>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40FE"/>
  <w15:docId w15:val="{DA0A1DE8-14AF-409D-9A9D-58734013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97A"/>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link w:val="Heading3Char"/>
    <w:qFormat/>
    <w:rsid w:val="00820EEA"/>
    <w:pP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character" w:styleId="CommentReference">
    <w:name w:val="annotation reference"/>
    <w:rsid w:val="0075701F"/>
    <w:rPr>
      <w:sz w:val="16"/>
      <w:szCs w:val="16"/>
    </w:rPr>
  </w:style>
  <w:style w:type="paragraph" w:styleId="CommentText">
    <w:name w:val="annotation text"/>
    <w:basedOn w:val="Normal"/>
    <w:link w:val="CommentTextChar"/>
    <w:uiPriority w:val="99"/>
    <w:semiHidden/>
    <w:rsid w:val="0075701F"/>
    <w:rPr>
      <w:sz w:val="20"/>
      <w:szCs w:val="20"/>
    </w:rPr>
  </w:style>
  <w:style w:type="paragraph" w:styleId="CommentSubject">
    <w:name w:val="annotation subject"/>
    <w:basedOn w:val="CommentText"/>
    <w:next w:val="CommentText"/>
    <w:semiHidden/>
    <w:rsid w:val="0075701F"/>
    <w:rPr>
      <w:b/>
      <w:bCs/>
    </w:rPr>
  </w:style>
  <w:style w:type="paragraph" w:styleId="Header">
    <w:name w:val="header"/>
    <w:basedOn w:val="Normal"/>
    <w:link w:val="HeaderChar"/>
    <w:uiPriority w:val="99"/>
    <w:rsid w:val="00D44DD4"/>
    <w:pPr>
      <w:tabs>
        <w:tab w:val="center" w:pos="4320"/>
        <w:tab w:val="right" w:pos="8640"/>
      </w:tabs>
    </w:pPr>
  </w:style>
  <w:style w:type="paragraph" w:styleId="Footer">
    <w:name w:val="footer"/>
    <w:basedOn w:val="Normal"/>
    <w:link w:val="FooterChar"/>
    <w:uiPriority w:val="99"/>
    <w:rsid w:val="00D44DD4"/>
    <w:pPr>
      <w:tabs>
        <w:tab w:val="center" w:pos="4320"/>
        <w:tab w:val="right" w:pos="8640"/>
      </w:tabs>
    </w:pPr>
  </w:style>
  <w:style w:type="paragraph" w:styleId="Caption">
    <w:name w:val="caption"/>
    <w:basedOn w:val="Normal"/>
    <w:next w:val="Normal"/>
    <w:qFormat/>
    <w:rsid w:val="00E54656"/>
    <w:rPr>
      <w:b/>
      <w:bCs/>
      <w:sz w:val="20"/>
      <w:szCs w:val="20"/>
    </w:rPr>
  </w:style>
  <w:style w:type="character" w:styleId="Hyperlink">
    <w:name w:val="Hyperlink"/>
    <w:rsid w:val="002E00CF"/>
    <w:rPr>
      <w:color w:val="0000FF"/>
      <w:u w:val="single"/>
    </w:rPr>
  </w:style>
  <w:style w:type="character" w:styleId="PageNumber">
    <w:name w:val="page number"/>
    <w:basedOn w:val="DefaultParagraphFont"/>
    <w:rsid w:val="006924C8"/>
  </w:style>
  <w:style w:type="table" w:styleId="TableGrid">
    <w:name w:val="Table Grid"/>
    <w:basedOn w:val="TableNormal"/>
    <w:rsid w:val="0014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93401"/>
    <w:rPr>
      <w:rFonts w:ascii="Arial" w:hAnsi="Arial"/>
      <w:sz w:val="24"/>
      <w:szCs w:val="24"/>
    </w:rPr>
  </w:style>
  <w:style w:type="character" w:styleId="FollowedHyperlink">
    <w:name w:val="FollowedHyperlink"/>
    <w:rsid w:val="00FA4104"/>
    <w:rPr>
      <w:color w:val="800080"/>
      <w:u w:val="single"/>
    </w:rPr>
  </w:style>
  <w:style w:type="paragraph" w:styleId="Revision">
    <w:name w:val="Revision"/>
    <w:hidden/>
    <w:uiPriority w:val="99"/>
    <w:semiHidden/>
    <w:rsid w:val="00A83E44"/>
    <w:rPr>
      <w:rFonts w:ascii="Arial" w:hAnsi="Arial"/>
      <w:sz w:val="24"/>
      <w:szCs w:val="24"/>
    </w:rPr>
  </w:style>
  <w:style w:type="paragraph" w:styleId="BodyText2">
    <w:name w:val="Body Text 2"/>
    <w:basedOn w:val="Normal"/>
    <w:link w:val="BodyText2Char"/>
    <w:rsid w:val="003C0EF3"/>
    <w:pPr>
      <w:spacing w:after="120" w:line="480" w:lineRule="auto"/>
    </w:pPr>
  </w:style>
  <w:style w:type="character" w:customStyle="1" w:styleId="BodyText2Char">
    <w:name w:val="Body Text 2 Char"/>
    <w:link w:val="BodyText2"/>
    <w:rsid w:val="003C0EF3"/>
    <w:rPr>
      <w:rFonts w:ascii="Arial" w:hAnsi="Arial"/>
      <w:sz w:val="24"/>
      <w:szCs w:val="24"/>
    </w:rPr>
  </w:style>
  <w:style w:type="character" w:customStyle="1" w:styleId="CommentTextChar">
    <w:name w:val="Comment Text Char"/>
    <w:link w:val="CommentText"/>
    <w:uiPriority w:val="99"/>
    <w:semiHidden/>
    <w:rsid w:val="003C0EF3"/>
    <w:rPr>
      <w:rFonts w:ascii="Arial" w:hAnsi="Arial"/>
    </w:rPr>
  </w:style>
  <w:style w:type="table" w:customStyle="1" w:styleId="TableGridLight1">
    <w:name w:val="Table Grid Light1"/>
    <w:basedOn w:val="TableNormal"/>
    <w:uiPriority w:val="40"/>
    <w:rsid w:val="00F86E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283F12"/>
    <w:rPr>
      <w:rFonts w:ascii="Arial" w:hAnsi="Arial"/>
      <w:sz w:val="24"/>
      <w:szCs w:val="24"/>
    </w:rPr>
  </w:style>
  <w:style w:type="character" w:styleId="PlaceholderText">
    <w:name w:val="Placeholder Text"/>
    <w:basedOn w:val="DefaultParagraphFont"/>
    <w:uiPriority w:val="99"/>
    <w:semiHidden/>
    <w:rsid w:val="009A6390"/>
    <w:rPr>
      <w:color w:val="808080"/>
    </w:rPr>
  </w:style>
  <w:style w:type="character" w:customStyle="1" w:styleId="Heading3Char">
    <w:name w:val="Heading 3 Char"/>
    <w:basedOn w:val="DefaultParagraphFont"/>
    <w:link w:val="Heading3"/>
    <w:rsid w:val="0068146A"/>
    <w:rPr>
      <w:rFonts w:ascii="Arial" w:hAnsi="Arial"/>
      <w:b/>
      <w:color w:val="FFFFFF"/>
    </w:rPr>
  </w:style>
  <w:style w:type="paragraph" w:styleId="NormalWeb">
    <w:name w:val="Normal (Web)"/>
    <w:basedOn w:val="Normal"/>
    <w:uiPriority w:val="99"/>
    <w:unhideWhenUsed/>
    <w:rsid w:val="00390E7C"/>
    <w:pPr>
      <w:spacing w:before="100" w:beforeAutospacing="1" w:after="100" w:afterAutospacing="1"/>
    </w:pPr>
    <w:rPr>
      <w:rFonts w:ascii="Times New Roman" w:eastAsia="Calibri" w:hAnsi="Times New Roman"/>
    </w:rPr>
  </w:style>
  <w:style w:type="character" w:styleId="UnresolvedMention">
    <w:name w:val="Unresolved Mention"/>
    <w:basedOn w:val="DefaultParagraphFont"/>
    <w:uiPriority w:val="99"/>
    <w:semiHidden/>
    <w:unhideWhenUsed/>
    <w:rsid w:val="00AC763A"/>
    <w:rPr>
      <w:color w:val="605E5C"/>
      <w:shd w:val="clear" w:color="auto" w:fill="E1DFDD"/>
    </w:rPr>
  </w:style>
  <w:style w:type="character" w:customStyle="1" w:styleId="FooterChar">
    <w:name w:val="Footer Char"/>
    <w:basedOn w:val="DefaultParagraphFont"/>
    <w:link w:val="Footer"/>
    <w:uiPriority w:val="99"/>
    <w:rsid w:val="00AC763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3142">
      <w:bodyDiv w:val="1"/>
      <w:marLeft w:val="0"/>
      <w:marRight w:val="0"/>
      <w:marTop w:val="0"/>
      <w:marBottom w:val="0"/>
      <w:divBdr>
        <w:top w:val="none" w:sz="0" w:space="0" w:color="auto"/>
        <w:left w:val="none" w:sz="0" w:space="0" w:color="auto"/>
        <w:bottom w:val="none" w:sz="0" w:space="0" w:color="auto"/>
        <w:right w:val="none" w:sz="0" w:space="0" w:color="auto"/>
      </w:divBdr>
      <w:divsChild>
        <w:div w:id="570624061">
          <w:marLeft w:val="0"/>
          <w:marRight w:val="0"/>
          <w:marTop w:val="0"/>
          <w:marBottom w:val="0"/>
          <w:divBdr>
            <w:top w:val="none" w:sz="0" w:space="0" w:color="auto"/>
            <w:left w:val="none" w:sz="0" w:space="0" w:color="auto"/>
            <w:bottom w:val="none" w:sz="0" w:space="0" w:color="auto"/>
            <w:right w:val="none" w:sz="0" w:space="0" w:color="auto"/>
          </w:divBdr>
          <w:divsChild>
            <w:div w:id="419328005">
              <w:marLeft w:val="0"/>
              <w:marRight w:val="0"/>
              <w:marTop w:val="0"/>
              <w:marBottom w:val="0"/>
              <w:divBdr>
                <w:top w:val="none" w:sz="0" w:space="0" w:color="auto"/>
                <w:left w:val="none" w:sz="0" w:space="0" w:color="auto"/>
                <w:bottom w:val="none" w:sz="0" w:space="0" w:color="auto"/>
                <w:right w:val="none" w:sz="0" w:space="0" w:color="auto"/>
              </w:divBdr>
              <w:divsChild>
                <w:div w:id="476261386">
                  <w:marLeft w:val="0"/>
                  <w:marRight w:val="0"/>
                  <w:marTop w:val="0"/>
                  <w:marBottom w:val="0"/>
                  <w:divBdr>
                    <w:top w:val="none" w:sz="0" w:space="0" w:color="auto"/>
                    <w:left w:val="none" w:sz="0" w:space="0" w:color="auto"/>
                    <w:bottom w:val="none" w:sz="0" w:space="0" w:color="auto"/>
                    <w:right w:val="none" w:sz="0" w:space="0" w:color="auto"/>
                  </w:divBdr>
                  <w:divsChild>
                    <w:div w:id="1306159609">
                      <w:marLeft w:val="0"/>
                      <w:marRight w:val="0"/>
                      <w:marTop w:val="0"/>
                      <w:marBottom w:val="0"/>
                      <w:divBdr>
                        <w:top w:val="none" w:sz="0" w:space="0" w:color="auto"/>
                        <w:left w:val="none" w:sz="0" w:space="0" w:color="auto"/>
                        <w:bottom w:val="none" w:sz="0" w:space="0" w:color="auto"/>
                        <w:right w:val="none" w:sz="0" w:space="0" w:color="auto"/>
                      </w:divBdr>
                      <w:divsChild>
                        <w:div w:id="348945689">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sChild>
                                <w:div w:id="15031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39386">
      <w:bodyDiv w:val="1"/>
      <w:marLeft w:val="0"/>
      <w:marRight w:val="0"/>
      <w:marTop w:val="0"/>
      <w:marBottom w:val="0"/>
      <w:divBdr>
        <w:top w:val="none" w:sz="0" w:space="0" w:color="auto"/>
        <w:left w:val="none" w:sz="0" w:space="0" w:color="auto"/>
        <w:bottom w:val="none" w:sz="0" w:space="0" w:color="auto"/>
        <w:right w:val="none" w:sz="0" w:space="0" w:color="auto"/>
      </w:divBdr>
      <w:divsChild>
        <w:div w:id="282159000">
          <w:marLeft w:val="0"/>
          <w:marRight w:val="0"/>
          <w:marTop w:val="0"/>
          <w:marBottom w:val="0"/>
          <w:divBdr>
            <w:top w:val="none" w:sz="0" w:space="0" w:color="auto"/>
            <w:left w:val="none" w:sz="0" w:space="0" w:color="auto"/>
            <w:bottom w:val="none" w:sz="0" w:space="0" w:color="auto"/>
            <w:right w:val="none" w:sz="0" w:space="0" w:color="auto"/>
          </w:divBdr>
          <w:divsChild>
            <w:div w:id="1707633095">
              <w:marLeft w:val="0"/>
              <w:marRight w:val="0"/>
              <w:marTop w:val="0"/>
              <w:marBottom w:val="0"/>
              <w:divBdr>
                <w:top w:val="none" w:sz="0" w:space="0" w:color="auto"/>
                <w:left w:val="none" w:sz="0" w:space="0" w:color="auto"/>
                <w:bottom w:val="none" w:sz="0" w:space="0" w:color="auto"/>
                <w:right w:val="none" w:sz="0" w:space="0" w:color="auto"/>
              </w:divBdr>
              <w:divsChild>
                <w:div w:id="272782771">
                  <w:marLeft w:val="0"/>
                  <w:marRight w:val="0"/>
                  <w:marTop w:val="0"/>
                  <w:marBottom w:val="0"/>
                  <w:divBdr>
                    <w:top w:val="none" w:sz="0" w:space="0" w:color="auto"/>
                    <w:left w:val="none" w:sz="0" w:space="0" w:color="auto"/>
                    <w:bottom w:val="none" w:sz="0" w:space="0" w:color="auto"/>
                    <w:right w:val="none" w:sz="0" w:space="0" w:color="auto"/>
                  </w:divBdr>
                  <w:divsChild>
                    <w:div w:id="738869086">
                      <w:marLeft w:val="0"/>
                      <w:marRight w:val="0"/>
                      <w:marTop w:val="0"/>
                      <w:marBottom w:val="0"/>
                      <w:divBdr>
                        <w:top w:val="none" w:sz="0" w:space="0" w:color="auto"/>
                        <w:left w:val="none" w:sz="0" w:space="0" w:color="auto"/>
                        <w:bottom w:val="none" w:sz="0" w:space="0" w:color="auto"/>
                        <w:right w:val="none" w:sz="0" w:space="0" w:color="auto"/>
                      </w:divBdr>
                      <w:divsChild>
                        <w:div w:id="673142484">
                          <w:marLeft w:val="0"/>
                          <w:marRight w:val="0"/>
                          <w:marTop w:val="0"/>
                          <w:marBottom w:val="0"/>
                          <w:divBdr>
                            <w:top w:val="none" w:sz="0" w:space="0" w:color="auto"/>
                            <w:left w:val="none" w:sz="0" w:space="0" w:color="auto"/>
                            <w:bottom w:val="none" w:sz="0" w:space="0" w:color="auto"/>
                            <w:right w:val="none" w:sz="0" w:space="0" w:color="auto"/>
                          </w:divBdr>
                          <w:divsChild>
                            <w:div w:id="634138099">
                              <w:marLeft w:val="0"/>
                              <w:marRight w:val="0"/>
                              <w:marTop w:val="0"/>
                              <w:marBottom w:val="0"/>
                              <w:divBdr>
                                <w:top w:val="none" w:sz="0" w:space="0" w:color="auto"/>
                                <w:left w:val="none" w:sz="0" w:space="0" w:color="auto"/>
                                <w:bottom w:val="none" w:sz="0" w:space="0" w:color="auto"/>
                                <w:right w:val="none" w:sz="0" w:space="0" w:color="auto"/>
                              </w:divBdr>
                              <w:divsChild>
                                <w:div w:id="1976913995">
                                  <w:marLeft w:val="0"/>
                                  <w:marRight w:val="0"/>
                                  <w:marTop w:val="0"/>
                                  <w:marBottom w:val="0"/>
                                  <w:divBdr>
                                    <w:top w:val="none" w:sz="0" w:space="0" w:color="auto"/>
                                    <w:left w:val="none" w:sz="0" w:space="0" w:color="auto"/>
                                    <w:bottom w:val="none" w:sz="0" w:space="0" w:color="auto"/>
                                    <w:right w:val="none" w:sz="0" w:space="0" w:color="auto"/>
                                  </w:divBdr>
                                </w:div>
                              </w:divsChild>
                            </w:div>
                            <w:div w:id="706950634">
                              <w:marLeft w:val="0"/>
                              <w:marRight w:val="0"/>
                              <w:marTop w:val="0"/>
                              <w:marBottom w:val="0"/>
                              <w:divBdr>
                                <w:top w:val="none" w:sz="0" w:space="0" w:color="auto"/>
                                <w:left w:val="none" w:sz="0" w:space="0" w:color="auto"/>
                                <w:bottom w:val="none" w:sz="0" w:space="0" w:color="auto"/>
                                <w:right w:val="none" w:sz="0" w:space="0" w:color="auto"/>
                              </w:divBdr>
                              <w:divsChild>
                                <w:div w:id="1142503677">
                                  <w:marLeft w:val="0"/>
                                  <w:marRight w:val="0"/>
                                  <w:marTop w:val="0"/>
                                  <w:marBottom w:val="0"/>
                                  <w:divBdr>
                                    <w:top w:val="none" w:sz="0" w:space="0" w:color="auto"/>
                                    <w:left w:val="none" w:sz="0" w:space="0" w:color="auto"/>
                                    <w:bottom w:val="none" w:sz="0" w:space="0" w:color="auto"/>
                                    <w:right w:val="none" w:sz="0" w:space="0" w:color="auto"/>
                                  </w:divBdr>
                                </w:div>
                              </w:divsChild>
                            </w:div>
                            <w:div w:id="715931667">
                              <w:marLeft w:val="0"/>
                              <w:marRight w:val="0"/>
                              <w:marTop w:val="0"/>
                              <w:marBottom w:val="0"/>
                              <w:divBdr>
                                <w:top w:val="none" w:sz="0" w:space="0" w:color="auto"/>
                                <w:left w:val="none" w:sz="0" w:space="0" w:color="auto"/>
                                <w:bottom w:val="none" w:sz="0" w:space="0" w:color="auto"/>
                                <w:right w:val="none" w:sz="0" w:space="0" w:color="auto"/>
                              </w:divBdr>
                              <w:divsChild>
                                <w:div w:id="1252469513">
                                  <w:marLeft w:val="0"/>
                                  <w:marRight w:val="0"/>
                                  <w:marTop w:val="0"/>
                                  <w:marBottom w:val="0"/>
                                  <w:divBdr>
                                    <w:top w:val="none" w:sz="0" w:space="0" w:color="auto"/>
                                    <w:left w:val="none" w:sz="0" w:space="0" w:color="auto"/>
                                    <w:bottom w:val="none" w:sz="0" w:space="0" w:color="auto"/>
                                    <w:right w:val="none" w:sz="0" w:space="0" w:color="auto"/>
                                  </w:divBdr>
                                </w:div>
                              </w:divsChild>
                            </w:div>
                            <w:div w:id="751849630">
                              <w:marLeft w:val="0"/>
                              <w:marRight w:val="0"/>
                              <w:marTop w:val="0"/>
                              <w:marBottom w:val="0"/>
                              <w:divBdr>
                                <w:top w:val="none" w:sz="0" w:space="0" w:color="auto"/>
                                <w:left w:val="none" w:sz="0" w:space="0" w:color="auto"/>
                                <w:bottom w:val="none" w:sz="0" w:space="0" w:color="auto"/>
                                <w:right w:val="none" w:sz="0" w:space="0" w:color="auto"/>
                              </w:divBdr>
                              <w:divsChild>
                                <w:div w:id="1737439087">
                                  <w:marLeft w:val="0"/>
                                  <w:marRight w:val="0"/>
                                  <w:marTop w:val="0"/>
                                  <w:marBottom w:val="0"/>
                                  <w:divBdr>
                                    <w:top w:val="none" w:sz="0" w:space="0" w:color="auto"/>
                                    <w:left w:val="none" w:sz="0" w:space="0" w:color="auto"/>
                                    <w:bottom w:val="none" w:sz="0" w:space="0" w:color="auto"/>
                                    <w:right w:val="none" w:sz="0" w:space="0" w:color="auto"/>
                                  </w:divBdr>
                                </w:div>
                              </w:divsChild>
                            </w:div>
                            <w:div w:id="1262296041">
                              <w:marLeft w:val="0"/>
                              <w:marRight w:val="0"/>
                              <w:marTop w:val="0"/>
                              <w:marBottom w:val="0"/>
                              <w:divBdr>
                                <w:top w:val="none" w:sz="0" w:space="0" w:color="auto"/>
                                <w:left w:val="none" w:sz="0" w:space="0" w:color="auto"/>
                                <w:bottom w:val="none" w:sz="0" w:space="0" w:color="auto"/>
                                <w:right w:val="none" w:sz="0" w:space="0" w:color="auto"/>
                              </w:divBdr>
                              <w:divsChild>
                                <w:div w:id="945314158">
                                  <w:marLeft w:val="0"/>
                                  <w:marRight w:val="0"/>
                                  <w:marTop w:val="0"/>
                                  <w:marBottom w:val="0"/>
                                  <w:divBdr>
                                    <w:top w:val="none" w:sz="0" w:space="0" w:color="auto"/>
                                    <w:left w:val="none" w:sz="0" w:space="0" w:color="auto"/>
                                    <w:bottom w:val="none" w:sz="0" w:space="0" w:color="auto"/>
                                    <w:right w:val="none" w:sz="0" w:space="0" w:color="auto"/>
                                  </w:divBdr>
                                </w:div>
                              </w:divsChild>
                            </w:div>
                            <w:div w:id="1780292579">
                              <w:marLeft w:val="0"/>
                              <w:marRight w:val="0"/>
                              <w:marTop w:val="0"/>
                              <w:marBottom w:val="0"/>
                              <w:divBdr>
                                <w:top w:val="none" w:sz="0" w:space="0" w:color="auto"/>
                                <w:left w:val="none" w:sz="0" w:space="0" w:color="auto"/>
                                <w:bottom w:val="none" w:sz="0" w:space="0" w:color="auto"/>
                                <w:right w:val="none" w:sz="0" w:space="0" w:color="auto"/>
                              </w:divBdr>
                              <w:divsChild>
                                <w:div w:id="1712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3357199">
          <w:marLeft w:val="0"/>
          <w:marRight w:val="0"/>
          <w:marTop w:val="0"/>
          <w:marBottom w:val="0"/>
          <w:divBdr>
            <w:top w:val="none" w:sz="0" w:space="0" w:color="auto"/>
            <w:left w:val="none" w:sz="0" w:space="0" w:color="auto"/>
            <w:bottom w:val="none" w:sz="0" w:space="0" w:color="auto"/>
            <w:right w:val="none" w:sz="0" w:space="0" w:color="auto"/>
          </w:divBdr>
          <w:divsChild>
            <w:div w:id="1492794531">
              <w:marLeft w:val="0"/>
              <w:marRight w:val="0"/>
              <w:marTop w:val="0"/>
              <w:marBottom w:val="0"/>
              <w:divBdr>
                <w:top w:val="none" w:sz="0" w:space="0" w:color="auto"/>
                <w:left w:val="none" w:sz="0" w:space="0" w:color="auto"/>
                <w:bottom w:val="none" w:sz="0" w:space="0" w:color="auto"/>
                <w:right w:val="none" w:sz="0" w:space="0" w:color="auto"/>
              </w:divBdr>
              <w:divsChild>
                <w:div w:id="1848977129">
                  <w:marLeft w:val="0"/>
                  <w:marRight w:val="0"/>
                  <w:marTop w:val="0"/>
                  <w:marBottom w:val="0"/>
                  <w:divBdr>
                    <w:top w:val="none" w:sz="0" w:space="0" w:color="auto"/>
                    <w:left w:val="none" w:sz="0" w:space="0" w:color="auto"/>
                    <w:bottom w:val="none" w:sz="0" w:space="0" w:color="auto"/>
                    <w:right w:val="none" w:sz="0" w:space="0" w:color="auto"/>
                  </w:divBdr>
                  <w:divsChild>
                    <w:div w:id="658733541">
                      <w:marLeft w:val="0"/>
                      <w:marRight w:val="0"/>
                      <w:marTop w:val="0"/>
                      <w:marBottom w:val="0"/>
                      <w:divBdr>
                        <w:top w:val="none" w:sz="0" w:space="0" w:color="auto"/>
                        <w:left w:val="none" w:sz="0" w:space="0" w:color="auto"/>
                        <w:bottom w:val="none" w:sz="0" w:space="0" w:color="auto"/>
                        <w:right w:val="none" w:sz="0" w:space="0" w:color="auto"/>
                      </w:divBdr>
                      <w:divsChild>
                        <w:div w:id="21231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h.wa.gov/sites/default/files/2023-02/331-714.pdf" TargetMode="External"/><Relationship Id="rId18" Type="http://schemas.openxmlformats.org/officeDocument/2006/relationships/hyperlink" Target="mailto:dwsrf@doh.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r.wa.gov/sites/default/files/2022-03/700028_0.pdf?uid=64e4d231af5d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fm.wa.gov/it-systems/accounting-systems/statewide-vendorpayee-services" TargetMode="External"/><Relationship Id="rId20" Type="http://schemas.openxmlformats.org/officeDocument/2006/relationships/hyperlink" Target="https://tools.usps.com/go/ZipLookupAction!input.a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am.gov/content/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ools.usps.com/go/ZipLookupAction!input.a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h.wa.gov/community-and-environment/drinking-water/water-system-assistance/drinking-water-state-revolving-fund-dwsrf" TargetMode="External"/><Relationship Id="rId22" Type="http://schemas.openxmlformats.org/officeDocument/2006/relationships/hyperlink" Target="mailto:civil.rights@doh.wa.gov"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lr0303\LOCALS~1\Temp\TCD5C.tmp\Employee%20status%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9E77A190C489C8234867A5EB58EEB"/>
        <w:category>
          <w:name w:val="General"/>
          <w:gallery w:val="placeholder"/>
        </w:category>
        <w:types>
          <w:type w:val="bbPlcHdr"/>
        </w:types>
        <w:behaviors>
          <w:behavior w:val="content"/>
        </w:behaviors>
        <w:guid w:val="{C00D8E11-C614-4BD2-BD0D-448F959020E0}"/>
      </w:docPartPr>
      <w:docPartBody>
        <w:p w:rsidR="00D450BC" w:rsidRDefault="00614019" w:rsidP="00614019">
          <w:pPr>
            <w:pStyle w:val="1F09E77A190C489C8234867A5EB58EEB12"/>
          </w:pPr>
          <w:r>
            <w:rPr>
              <w:rFonts w:ascii="Segoe UI" w:hAnsi="Segoe UI" w:cs="Segoe UI"/>
              <w:sz w:val="20"/>
              <w:szCs w:val="20"/>
            </w:rPr>
            <w:t xml:space="preserve">                                       </w:t>
          </w:r>
        </w:p>
      </w:docPartBody>
    </w:docPart>
    <w:docPart>
      <w:docPartPr>
        <w:name w:val="B9C9D038C7AC43F78C2E043BD29A4C4C"/>
        <w:category>
          <w:name w:val="General"/>
          <w:gallery w:val="placeholder"/>
        </w:category>
        <w:types>
          <w:type w:val="bbPlcHdr"/>
        </w:types>
        <w:behaviors>
          <w:behavior w:val="content"/>
        </w:behaviors>
        <w:guid w:val="{90EF6F8E-4E77-42DB-BCF0-700AC1AD3083}"/>
      </w:docPartPr>
      <w:docPartBody>
        <w:p w:rsidR="00D450BC" w:rsidRDefault="00614019" w:rsidP="00614019">
          <w:pPr>
            <w:pStyle w:val="B9C9D038C7AC43F78C2E043BD29A4C4C12"/>
          </w:pPr>
          <w:r>
            <w:rPr>
              <w:rFonts w:ascii="Segoe UI" w:hAnsi="Segoe UI" w:cs="Segoe UI"/>
              <w:sz w:val="20"/>
              <w:szCs w:val="20"/>
            </w:rPr>
            <w:t xml:space="preserve">              </w:t>
          </w:r>
        </w:p>
      </w:docPartBody>
    </w:docPart>
    <w:docPart>
      <w:docPartPr>
        <w:name w:val="23C074BA050A40DF8CE474A58EBC80F5"/>
        <w:category>
          <w:name w:val="General"/>
          <w:gallery w:val="placeholder"/>
        </w:category>
        <w:types>
          <w:type w:val="bbPlcHdr"/>
        </w:types>
        <w:behaviors>
          <w:behavior w:val="content"/>
        </w:behaviors>
        <w:guid w:val="{348E84B5-8C73-4E0E-9099-95D823E694C1}"/>
      </w:docPartPr>
      <w:docPartBody>
        <w:p w:rsidR="00D450BC" w:rsidRDefault="00614019" w:rsidP="00614019">
          <w:pPr>
            <w:pStyle w:val="23C074BA050A40DF8CE474A58EBC80F512"/>
          </w:pPr>
          <w:r>
            <w:rPr>
              <w:rFonts w:ascii="Segoe UI" w:hAnsi="Segoe UI" w:cs="Segoe UI"/>
              <w:b/>
              <w:sz w:val="20"/>
              <w:szCs w:val="20"/>
            </w:rPr>
            <w:t xml:space="preserve">       </w:t>
          </w:r>
        </w:p>
      </w:docPartBody>
    </w:docPart>
    <w:docPart>
      <w:docPartPr>
        <w:name w:val="96CB96D0ECEF4E7CA8FAD39EC8754E1E"/>
        <w:category>
          <w:name w:val="General"/>
          <w:gallery w:val="placeholder"/>
        </w:category>
        <w:types>
          <w:type w:val="bbPlcHdr"/>
        </w:types>
        <w:behaviors>
          <w:behavior w:val="content"/>
        </w:behaviors>
        <w:guid w:val="{D3B3624B-5D2D-45C6-A1A8-A14320149A78}"/>
      </w:docPartPr>
      <w:docPartBody>
        <w:p w:rsidR="00E1666D" w:rsidRDefault="00614019" w:rsidP="00614019">
          <w:pPr>
            <w:pStyle w:val="96CB96D0ECEF4E7CA8FAD39EC8754E1E10"/>
          </w:pPr>
          <w:r>
            <w:rPr>
              <w:rFonts w:ascii="Segoe UI" w:hAnsi="Segoe UI" w:cs="Segoe UI"/>
              <w:b/>
              <w:sz w:val="20"/>
              <w:szCs w:val="20"/>
            </w:rPr>
            <w:t xml:space="preserve">                              </w:t>
          </w:r>
        </w:p>
      </w:docPartBody>
    </w:docPart>
    <w:docPart>
      <w:docPartPr>
        <w:name w:val="65FF1DF79E514DD2B6AEB9C64B118AFC"/>
        <w:category>
          <w:name w:val="General"/>
          <w:gallery w:val="placeholder"/>
        </w:category>
        <w:types>
          <w:type w:val="bbPlcHdr"/>
        </w:types>
        <w:behaviors>
          <w:behavior w:val="content"/>
        </w:behaviors>
        <w:guid w:val="{AC354E90-F6AF-4B70-B9C5-CEA67C151391}"/>
      </w:docPartPr>
      <w:docPartBody>
        <w:p w:rsidR="00E1666D" w:rsidRDefault="00614019" w:rsidP="00614019">
          <w:pPr>
            <w:pStyle w:val="65FF1DF79E514DD2B6AEB9C64B118AFC10"/>
          </w:pPr>
          <w:r>
            <w:rPr>
              <w:rFonts w:ascii="Segoe UI" w:hAnsi="Segoe UI" w:cs="Segoe UI"/>
              <w:b/>
              <w:sz w:val="20"/>
              <w:szCs w:val="20"/>
            </w:rPr>
            <w:t xml:space="preserve">         </w:t>
          </w:r>
        </w:p>
      </w:docPartBody>
    </w:docPart>
    <w:docPart>
      <w:docPartPr>
        <w:name w:val="E10C608413104DE990E0C34EF5BD1C07"/>
        <w:category>
          <w:name w:val="General"/>
          <w:gallery w:val="placeholder"/>
        </w:category>
        <w:types>
          <w:type w:val="bbPlcHdr"/>
        </w:types>
        <w:behaviors>
          <w:behavior w:val="content"/>
        </w:behaviors>
        <w:guid w:val="{53821FCE-D034-49D8-8404-6E0FCEA8578E}"/>
      </w:docPartPr>
      <w:docPartBody>
        <w:p w:rsidR="006D57F8" w:rsidRDefault="006D57F8" w:rsidP="006D57F8">
          <w:pPr>
            <w:pStyle w:val="E10C608413104DE990E0C34EF5BD1C07"/>
          </w:pPr>
          <w:r>
            <w:rPr>
              <w:rFonts w:ascii="Segoe UI" w:hAnsi="Segoe UI" w:cs="Segoe UI"/>
              <w:sz w:val="20"/>
              <w:szCs w:val="20"/>
            </w:rPr>
            <w:t xml:space="preserve">                   </w:t>
          </w:r>
        </w:p>
      </w:docPartBody>
    </w:docPart>
    <w:docPart>
      <w:docPartPr>
        <w:name w:val="C8029F51156F41778D239ABCA15D6F9F"/>
        <w:category>
          <w:name w:val="General"/>
          <w:gallery w:val="placeholder"/>
        </w:category>
        <w:types>
          <w:type w:val="bbPlcHdr"/>
        </w:types>
        <w:behaviors>
          <w:behavior w:val="content"/>
        </w:behaviors>
        <w:guid w:val="{1034F8A0-51D1-48E7-8A54-E3790C7B1E12}"/>
      </w:docPartPr>
      <w:docPartBody>
        <w:p w:rsidR="006D57F8" w:rsidRDefault="006D57F8" w:rsidP="006D57F8">
          <w:pPr>
            <w:pStyle w:val="C8029F51156F41778D239ABCA15D6F9F"/>
          </w:pPr>
          <w:r>
            <w:t>123 nowhere</w:t>
          </w:r>
        </w:p>
      </w:docPartBody>
    </w:docPart>
    <w:docPart>
      <w:docPartPr>
        <w:name w:val="8E5147A326FD4F5E8853DD441137A0C6"/>
        <w:category>
          <w:name w:val="General"/>
          <w:gallery w:val="placeholder"/>
        </w:category>
        <w:types>
          <w:type w:val="bbPlcHdr"/>
        </w:types>
        <w:behaviors>
          <w:behavior w:val="content"/>
        </w:behaviors>
        <w:guid w:val="{5EEC5971-8D8F-4169-8997-CF33EAA2EC2F}"/>
      </w:docPartPr>
      <w:docPartBody>
        <w:p w:rsidR="006D57F8" w:rsidRDefault="006D57F8" w:rsidP="006D57F8">
          <w:pPr>
            <w:pStyle w:val="8E5147A326FD4F5E8853DD441137A0C6"/>
          </w:pPr>
          <w:r>
            <w:rPr>
              <w:rFonts w:ascii="Segoe UI" w:hAnsi="Segoe UI" w:cs="Segoe UI"/>
              <w:sz w:val="20"/>
              <w:szCs w:val="20"/>
            </w:rPr>
            <w:t xml:space="preserve">                                                                                   </w:t>
          </w:r>
        </w:p>
      </w:docPartBody>
    </w:docPart>
    <w:docPart>
      <w:docPartPr>
        <w:name w:val="ED337E05E69C4BAEB6B4B1D63EDD23FF"/>
        <w:category>
          <w:name w:val="General"/>
          <w:gallery w:val="placeholder"/>
        </w:category>
        <w:types>
          <w:type w:val="bbPlcHdr"/>
        </w:types>
        <w:behaviors>
          <w:behavior w:val="content"/>
        </w:behaviors>
        <w:guid w:val="{7C315A61-8AFC-4384-A2B8-051FF32441FD}"/>
      </w:docPartPr>
      <w:docPartBody>
        <w:p w:rsidR="006D57F8" w:rsidRDefault="006D57F8" w:rsidP="006D57F8">
          <w:pPr>
            <w:pStyle w:val="ED337E05E69C4BAEB6B4B1D63EDD23FF"/>
          </w:pPr>
          <w:r>
            <w:rPr>
              <w:rFonts w:ascii="Segoe UI" w:hAnsi="Segoe UI" w:cs="Segoe UI"/>
              <w:sz w:val="20"/>
              <w:szCs w:val="20"/>
            </w:rPr>
            <w:t xml:space="preserve">                                       </w:t>
          </w:r>
        </w:p>
      </w:docPartBody>
    </w:docPart>
    <w:docPart>
      <w:docPartPr>
        <w:name w:val="CB0553A1E8A84FF2AFA54AEE0CD7B16F"/>
        <w:category>
          <w:name w:val="General"/>
          <w:gallery w:val="placeholder"/>
        </w:category>
        <w:types>
          <w:type w:val="bbPlcHdr"/>
        </w:types>
        <w:behaviors>
          <w:behavior w:val="content"/>
        </w:behaviors>
        <w:guid w:val="{3C9D2767-5E13-4B90-A700-3B91EA528E6E}"/>
      </w:docPartPr>
      <w:docPartBody>
        <w:p w:rsidR="006D57F8" w:rsidRDefault="006D57F8" w:rsidP="006D57F8">
          <w:pPr>
            <w:pStyle w:val="CB0553A1E8A84FF2AFA54AEE0CD7B16F"/>
          </w:pPr>
          <w:r>
            <w:rPr>
              <w:rFonts w:ascii="Segoe UI" w:hAnsi="Segoe UI" w:cs="Segoe UI"/>
              <w:sz w:val="20"/>
              <w:szCs w:val="20"/>
            </w:rPr>
            <w:t xml:space="preserve">                                       </w:t>
          </w:r>
        </w:p>
      </w:docPartBody>
    </w:docPart>
    <w:docPart>
      <w:docPartPr>
        <w:name w:val="A84F468565EA462AA8F43C87A5C6C572"/>
        <w:category>
          <w:name w:val="General"/>
          <w:gallery w:val="placeholder"/>
        </w:category>
        <w:types>
          <w:type w:val="bbPlcHdr"/>
        </w:types>
        <w:behaviors>
          <w:behavior w:val="content"/>
        </w:behaviors>
        <w:guid w:val="{2CA147B2-B62E-4FA7-A307-1EEDF992C371}"/>
      </w:docPartPr>
      <w:docPartBody>
        <w:p w:rsidR="006D57F8" w:rsidRDefault="006D57F8" w:rsidP="006D57F8">
          <w:pPr>
            <w:pStyle w:val="A84F468565EA462AA8F43C87A5C6C572"/>
          </w:pPr>
          <w:r>
            <w:rPr>
              <w:rFonts w:ascii="Segoe UI" w:hAnsi="Segoe UI" w:cs="Segoe UI"/>
              <w:sz w:val="20"/>
              <w:szCs w:val="20"/>
            </w:rPr>
            <w:t xml:space="preserve">                                       </w:t>
          </w:r>
        </w:p>
      </w:docPartBody>
    </w:docPart>
    <w:docPart>
      <w:docPartPr>
        <w:name w:val="38CE73C38D684F929A0060C382F4D97D"/>
        <w:category>
          <w:name w:val="General"/>
          <w:gallery w:val="placeholder"/>
        </w:category>
        <w:types>
          <w:type w:val="bbPlcHdr"/>
        </w:types>
        <w:behaviors>
          <w:behavior w:val="content"/>
        </w:behaviors>
        <w:guid w:val="{8DFBC17B-78A0-4326-96EB-3CF44AE35E04}"/>
      </w:docPartPr>
      <w:docPartBody>
        <w:p w:rsidR="006D57F8" w:rsidRDefault="006D57F8" w:rsidP="006D57F8">
          <w:pPr>
            <w:pStyle w:val="38CE73C38D684F929A0060C382F4D97D"/>
          </w:pPr>
          <w:r>
            <w:rPr>
              <w:rFonts w:ascii="Segoe UI" w:hAnsi="Segoe UI" w:cs="Segoe UI"/>
              <w:sz w:val="20"/>
              <w:szCs w:val="20"/>
            </w:rPr>
            <w:t xml:space="preserve">                           </w:t>
          </w:r>
        </w:p>
      </w:docPartBody>
    </w:docPart>
    <w:docPart>
      <w:docPartPr>
        <w:name w:val="8ED1381CC1E0466AA1443A3071D256CA"/>
        <w:category>
          <w:name w:val="General"/>
          <w:gallery w:val="placeholder"/>
        </w:category>
        <w:types>
          <w:type w:val="bbPlcHdr"/>
        </w:types>
        <w:behaviors>
          <w:behavior w:val="content"/>
        </w:behaviors>
        <w:guid w:val="{9BAE5AB3-5BC1-4A41-B8D9-F9B8E58FE9C5}"/>
      </w:docPartPr>
      <w:docPartBody>
        <w:p w:rsidR="006D57F8" w:rsidRDefault="006D57F8" w:rsidP="006D57F8">
          <w:pPr>
            <w:pStyle w:val="8ED1381CC1E0466AA1443A3071D256CA"/>
          </w:pPr>
          <w:r>
            <w:rPr>
              <w:rFonts w:ascii="Segoe UI" w:hAnsi="Segoe UI" w:cs="Segoe UI"/>
              <w:sz w:val="20"/>
              <w:szCs w:val="20"/>
            </w:rPr>
            <w:t xml:space="preserve">                              </w:t>
          </w:r>
        </w:p>
      </w:docPartBody>
    </w:docPart>
    <w:docPart>
      <w:docPartPr>
        <w:name w:val="61645719C85C4613A26CC20D48052DD7"/>
        <w:category>
          <w:name w:val="General"/>
          <w:gallery w:val="placeholder"/>
        </w:category>
        <w:types>
          <w:type w:val="bbPlcHdr"/>
        </w:types>
        <w:behaviors>
          <w:behavior w:val="content"/>
        </w:behaviors>
        <w:guid w:val="{B25539E3-7BFA-4A6D-9F7E-C664016464E8}"/>
      </w:docPartPr>
      <w:docPartBody>
        <w:p w:rsidR="006D57F8" w:rsidRDefault="006D57F8" w:rsidP="006D57F8">
          <w:pPr>
            <w:pStyle w:val="61645719C85C4613A26CC20D48052DD7"/>
          </w:pPr>
          <w:r>
            <w:rPr>
              <w:rFonts w:ascii="Segoe UI" w:hAnsi="Segoe UI" w:cs="Segoe UI"/>
              <w:sz w:val="20"/>
              <w:szCs w:val="20"/>
            </w:rPr>
            <w:t xml:space="preserve">                                       </w:t>
          </w:r>
        </w:p>
      </w:docPartBody>
    </w:docPart>
    <w:docPart>
      <w:docPartPr>
        <w:name w:val="4E2B1F3A1C024AE5AB6899319E526FAE"/>
        <w:category>
          <w:name w:val="General"/>
          <w:gallery w:val="placeholder"/>
        </w:category>
        <w:types>
          <w:type w:val="bbPlcHdr"/>
        </w:types>
        <w:behaviors>
          <w:behavior w:val="content"/>
        </w:behaviors>
        <w:guid w:val="{2D0B0675-DD9B-49A2-91E4-ABE97174D293}"/>
      </w:docPartPr>
      <w:docPartBody>
        <w:p w:rsidR="006D57F8" w:rsidRDefault="006D57F8" w:rsidP="006D57F8">
          <w:pPr>
            <w:pStyle w:val="4E2B1F3A1C024AE5AB6899319E526FAE"/>
          </w:pPr>
          <w:r>
            <w:rPr>
              <w:rFonts w:ascii="Segoe UI" w:hAnsi="Segoe UI" w:cs="Segoe UI"/>
              <w:sz w:val="20"/>
              <w:szCs w:val="20"/>
            </w:rPr>
            <w:t xml:space="preserve">              </w:t>
          </w:r>
        </w:p>
      </w:docPartBody>
    </w:docPart>
    <w:docPart>
      <w:docPartPr>
        <w:name w:val="15EE3CFAC4EB49C492BCB7F3C1654264"/>
        <w:category>
          <w:name w:val="General"/>
          <w:gallery w:val="placeholder"/>
        </w:category>
        <w:types>
          <w:type w:val="bbPlcHdr"/>
        </w:types>
        <w:behaviors>
          <w:behavior w:val="content"/>
        </w:behaviors>
        <w:guid w:val="{A063B173-E4EE-4483-891D-67D5EE945FBB}"/>
      </w:docPartPr>
      <w:docPartBody>
        <w:p w:rsidR="006D57F8" w:rsidRDefault="006D57F8" w:rsidP="006D57F8">
          <w:pPr>
            <w:pStyle w:val="15EE3CFAC4EB49C492BCB7F3C1654264"/>
          </w:pPr>
          <w:r>
            <w:rPr>
              <w:rFonts w:ascii="Segoe UI" w:hAnsi="Segoe UI" w:cs="Segoe UI"/>
              <w:sz w:val="20"/>
              <w:szCs w:val="20"/>
            </w:rPr>
            <w:t xml:space="preserve">                                       </w:t>
          </w:r>
        </w:p>
      </w:docPartBody>
    </w:docPart>
    <w:docPart>
      <w:docPartPr>
        <w:name w:val="19ADCD63B37448678DAFD9144F6C9423"/>
        <w:category>
          <w:name w:val="General"/>
          <w:gallery w:val="placeholder"/>
        </w:category>
        <w:types>
          <w:type w:val="bbPlcHdr"/>
        </w:types>
        <w:behaviors>
          <w:behavior w:val="content"/>
        </w:behaviors>
        <w:guid w:val="{51789A07-513C-4867-BA6C-B43D3979B121}"/>
      </w:docPartPr>
      <w:docPartBody>
        <w:p w:rsidR="006D57F8" w:rsidRDefault="006D57F8" w:rsidP="006D57F8">
          <w:pPr>
            <w:pStyle w:val="19ADCD63B37448678DAFD9144F6C9423"/>
          </w:pPr>
          <w:r>
            <w:rPr>
              <w:rFonts w:ascii="Segoe UI" w:hAnsi="Segoe UI" w:cs="Segoe UI"/>
              <w:sz w:val="20"/>
              <w:szCs w:val="20"/>
            </w:rPr>
            <w:t xml:space="preserve">                           </w:t>
          </w:r>
        </w:p>
      </w:docPartBody>
    </w:docPart>
    <w:docPart>
      <w:docPartPr>
        <w:name w:val="E3ED0B5B80C847CE9951512785DA73B3"/>
        <w:category>
          <w:name w:val="General"/>
          <w:gallery w:val="placeholder"/>
        </w:category>
        <w:types>
          <w:type w:val="bbPlcHdr"/>
        </w:types>
        <w:behaviors>
          <w:behavior w:val="content"/>
        </w:behaviors>
        <w:guid w:val="{C0E522C2-7E0C-492C-8CCA-6336906CAA2C}"/>
      </w:docPartPr>
      <w:docPartBody>
        <w:p w:rsidR="006D57F8" w:rsidRDefault="006D57F8" w:rsidP="006D57F8">
          <w:pPr>
            <w:pStyle w:val="E3ED0B5B80C847CE9951512785DA73B3"/>
          </w:pPr>
          <w:r>
            <w:rPr>
              <w:rFonts w:ascii="Segoe UI" w:hAnsi="Segoe UI" w:cs="Segoe UI"/>
              <w:sz w:val="20"/>
              <w:szCs w:val="20"/>
            </w:rPr>
            <w:t xml:space="preserve">                              </w:t>
          </w:r>
        </w:p>
      </w:docPartBody>
    </w:docPart>
    <w:docPart>
      <w:docPartPr>
        <w:name w:val="21BBD9D973744997986992932BB4EB54"/>
        <w:category>
          <w:name w:val="General"/>
          <w:gallery w:val="placeholder"/>
        </w:category>
        <w:types>
          <w:type w:val="bbPlcHdr"/>
        </w:types>
        <w:behaviors>
          <w:behavior w:val="content"/>
        </w:behaviors>
        <w:guid w:val="{34C48D0B-02C2-45DA-9D40-732D9E706854}"/>
      </w:docPartPr>
      <w:docPartBody>
        <w:p w:rsidR="006D57F8" w:rsidRDefault="006D57F8" w:rsidP="006D57F8">
          <w:pPr>
            <w:pStyle w:val="21BBD9D973744997986992932BB4EB54"/>
          </w:pPr>
          <w:r>
            <w:rPr>
              <w:rFonts w:ascii="Segoe UI" w:hAnsi="Segoe UI" w:cs="Segoe UI"/>
              <w:sz w:val="20"/>
              <w:szCs w:val="20"/>
            </w:rPr>
            <w:t xml:space="preserve">                             </w:t>
          </w:r>
        </w:p>
      </w:docPartBody>
    </w:docPart>
    <w:docPart>
      <w:docPartPr>
        <w:name w:val="6D093C412C2749069B865904B42A438C"/>
        <w:category>
          <w:name w:val="General"/>
          <w:gallery w:val="placeholder"/>
        </w:category>
        <w:types>
          <w:type w:val="bbPlcHdr"/>
        </w:types>
        <w:behaviors>
          <w:behavior w:val="content"/>
        </w:behaviors>
        <w:guid w:val="{BD1D0BFE-7EAC-4131-BC46-2F77129B3623}"/>
      </w:docPartPr>
      <w:docPartBody>
        <w:p w:rsidR="006D57F8" w:rsidRDefault="006D57F8" w:rsidP="006D57F8">
          <w:pPr>
            <w:pStyle w:val="6D093C412C2749069B865904B42A438C"/>
          </w:pPr>
          <w:r>
            <w:t>123 nowhere</w:t>
          </w:r>
        </w:p>
      </w:docPartBody>
    </w:docPart>
    <w:docPart>
      <w:docPartPr>
        <w:name w:val="E21F5D2A48A24E96981785951ADDAE73"/>
        <w:category>
          <w:name w:val="General"/>
          <w:gallery w:val="placeholder"/>
        </w:category>
        <w:types>
          <w:type w:val="bbPlcHdr"/>
        </w:types>
        <w:behaviors>
          <w:behavior w:val="content"/>
        </w:behaviors>
        <w:guid w:val="{642C1DDB-DEC7-435F-8E73-353AD2E5F858}"/>
      </w:docPartPr>
      <w:docPartBody>
        <w:p w:rsidR="006D57F8" w:rsidRDefault="006D57F8" w:rsidP="006D57F8">
          <w:pPr>
            <w:pStyle w:val="E21F5D2A48A24E96981785951ADDAE73"/>
          </w:pPr>
          <w:r>
            <w:rPr>
              <w:rFonts w:ascii="Segoe UI" w:hAnsi="Segoe UI" w:cs="Segoe UI"/>
              <w:sz w:val="20"/>
              <w:szCs w:val="20"/>
            </w:rPr>
            <w:t xml:space="preserve">                                              </w:t>
          </w:r>
        </w:p>
      </w:docPartBody>
    </w:docPart>
    <w:docPart>
      <w:docPartPr>
        <w:name w:val="7FBBB8D512DC4377AFBB73E1D8AA0BF9"/>
        <w:category>
          <w:name w:val="General"/>
          <w:gallery w:val="placeholder"/>
        </w:category>
        <w:types>
          <w:type w:val="bbPlcHdr"/>
        </w:types>
        <w:behaviors>
          <w:behavior w:val="content"/>
        </w:behaviors>
        <w:guid w:val="{421CB511-9495-4575-B189-ACA39224AFCA}"/>
      </w:docPartPr>
      <w:docPartBody>
        <w:p w:rsidR="006D57F8" w:rsidRDefault="006D57F8" w:rsidP="006D57F8">
          <w:pPr>
            <w:pStyle w:val="7FBBB8D512DC4377AFBB73E1D8AA0BF9"/>
          </w:pPr>
          <w:r>
            <w:rPr>
              <w:rFonts w:ascii="Segoe UI" w:hAnsi="Segoe UI" w:cs="Segoe UI"/>
              <w:sz w:val="20"/>
              <w:szCs w:val="20"/>
            </w:rPr>
            <w:t xml:space="preserve">                      </w:t>
          </w:r>
        </w:p>
      </w:docPartBody>
    </w:docPart>
    <w:docPart>
      <w:docPartPr>
        <w:name w:val="D3FF98420CA0490AA20AB1799216F37F"/>
        <w:category>
          <w:name w:val="General"/>
          <w:gallery w:val="placeholder"/>
        </w:category>
        <w:types>
          <w:type w:val="bbPlcHdr"/>
        </w:types>
        <w:behaviors>
          <w:behavior w:val="content"/>
        </w:behaviors>
        <w:guid w:val="{3741D4E0-1A2B-416A-A701-32273DD1A42F}"/>
      </w:docPartPr>
      <w:docPartBody>
        <w:p w:rsidR="006D57F8" w:rsidRDefault="006D57F8" w:rsidP="006D57F8">
          <w:pPr>
            <w:pStyle w:val="D3FF98420CA0490AA20AB1799216F37F"/>
          </w:pPr>
          <w:r>
            <w:rPr>
              <w:rFonts w:ascii="Segoe UI" w:hAnsi="Segoe UI" w:cs="Segoe UI"/>
              <w:sz w:val="20"/>
              <w:szCs w:val="20"/>
            </w:rPr>
            <w:t xml:space="preserve">                                       </w:t>
          </w:r>
        </w:p>
      </w:docPartBody>
    </w:docPart>
    <w:docPart>
      <w:docPartPr>
        <w:name w:val="D5177075169E483F82135ED7FE55C013"/>
        <w:category>
          <w:name w:val="General"/>
          <w:gallery w:val="placeholder"/>
        </w:category>
        <w:types>
          <w:type w:val="bbPlcHdr"/>
        </w:types>
        <w:behaviors>
          <w:behavior w:val="content"/>
        </w:behaviors>
        <w:guid w:val="{47080E44-C7B2-4313-A6FB-75EC40BF7DBD}"/>
      </w:docPartPr>
      <w:docPartBody>
        <w:p w:rsidR="006D57F8" w:rsidRDefault="006D57F8" w:rsidP="006D57F8">
          <w:pPr>
            <w:pStyle w:val="D5177075169E483F82135ED7FE55C013"/>
          </w:pPr>
          <w:r>
            <w:rPr>
              <w:rFonts w:ascii="Segoe UI" w:hAnsi="Segoe UI" w:cs="Segoe UI"/>
              <w:sz w:val="20"/>
              <w:szCs w:val="20"/>
            </w:rPr>
            <w:t xml:space="preserve">                                       </w:t>
          </w:r>
        </w:p>
      </w:docPartBody>
    </w:docPart>
    <w:docPart>
      <w:docPartPr>
        <w:name w:val="4253CB0BFCE54FF5B9C044B9A39DB161"/>
        <w:category>
          <w:name w:val="General"/>
          <w:gallery w:val="placeholder"/>
        </w:category>
        <w:types>
          <w:type w:val="bbPlcHdr"/>
        </w:types>
        <w:behaviors>
          <w:behavior w:val="content"/>
        </w:behaviors>
        <w:guid w:val="{916E6E04-536B-4488-887C-089C94D95B9E}"/>
      </w:docPartPr>
      <w:docPartBody>
        <w:p w:rsidR="006D57F8" w:rsidRDefault="006D57F8" w:rsidP="006D57F8">
          <w:pPr>
            <w:pStyle w:val="4253CB0BFCE54FF5B9C044B9A39DB161"/>
          </w:pPr>
          <w:r>
            <w:rPr>
              <w:rFonts w:ascii="Segoe UI" w:hAnsi="Segoe UI" w:cs="Segoe UI"/>
              <w:sz w:val="20"/>
              <w:szCs w:val="20"/>
            </w:rPr>
            <w:t xml:space="preserve">                                       </w:t>
          </w:r>
        </w:p>
      </w:docPartBody>
    </w:docPart>
    <w:docPart>
      <w:docPartPr>
        <w:name w:val="A7266C4912B7445696CFB22DCC75E8F5"/>
        <w:category>
          <w:name w:val="General"/>
          <w:gallery w:val="placeholder"/>
        </w:category>
        <w:types>
          <w:type w:val="bbPlcHdr"/>
        </w:types>
        <w:behaviors>
          <w:behavior w:val="content"/>
        </w:behaviors>
        <w:guid w:val="{A3229D23-9B24-4E6F-B19D-54BB1DE91580}"/>
      </w:docPartPr>
      <w:docPartBody>
        <w:p w:rsidR="006D57F8" w:rsidRDefault="006D57F8" w:rsidP="006D57F8">
          <w:pPr>
            <w:pStyle w:val="A7266C4912B7445696CFB22DCC75E8F5"/>
          </w:pPr>
          <w:r>
            <w:rPr>
              <w:rFonts w:ascii="Segoe UI" w:hAnsi="Segoe UI" w:cs="Segoe UI"/>
              <w:b/>
              <w:sz w:val="20"/>
              <w:szCs w:val="20"/>
            </w:rPr>
            <w:t xml:space="preserve">       </w:t>
          </w:r>
        </w:p>
      </w:docPartBody>
    </w:docPart>
    <w:docPart>
      <w:docPartPr>
        <w:name w:val="CA31CF61755546B2BDB27164C15FEBE9"/>
        <w:category>
          <w:name w:val="General"/>
          <w:gallery w:val="placeholder"/>
        </w:category>
        <w:types>
          <w:type w:val="bbPlcHdr"/>
        </w:types>
        <w:behaviors>
          <w:behavior w:val="content"/>
        </w:behaviors>
        <w:guid w:val="{88A72D25-D661-4122-8538-E723A6CD073A}"/>
      </w:docPartPr>
      <w:docPartBody>
        <w:p w:rsidR="006D57F8" w:rsidRDefault="006D57F8" w:rsidP="006D57F8">
          <w:pPr>
            <w:pStyle w:val="CA31CF61755546B2BDB27164C15FEBE9"/>
          </w:pPr>
          <w:r w:rsidRPr="00EE6E2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0E9"/>
    <w:rsid w:val="00036A99"/>
    <w:rsid w:val="000E3578"/>
    <w:rsid w:val="000E524F"/>
    <w:rsid w:val="0012602D"/>
    <w:rsid w:val="001E7299"/>
    <w:rsid w:val="002D2569"/>
    <w:rsid w:val="0030357E"/>
    <w:rsid w:val="00316040"/>
    <w:rsid w:val="003F1866"/>
    <w:rsid w:val="00426DCE"/>
    <w:rsid w:val="00462121"/>
    <w:rsid w:val="00474C75"/>
    <w:rsid w:val="004764CF"/>
    <w:rsid w:val="004A0AA3"/>
    <w:rsid w:val="004B2B2B"/>
    <w:rsid w:val="004C704F"/>
    <w:rsid w:val="00614019"/>
    <w:rsid w:val="006D57F8"/>
    <w:rsid w:val="00754F54"/>
    <w:rsid w:val="008C5F95"/>
    <w:rsid w:val="008E215B"/>
    <w:rsid w:val="00900FBC"/>
    <w:rsid w:val="00A10DF7"/>
    <w:rsid w:val="00A32651"/>
    <w:rsid w:val="00A54484"/>
    <w:rsid w:val="00A70477"/>
    <w:rsid w:val="00B34E23"/>
    <w:rsid w:val="00B84F10"/>
    <w:rsid w:val="00BE2E8C"/>
    <w:rsid w:val="00BE364C"/>
    <w:rsid w:val="00C27FC9"/>
    <w:rsid w:val="00CD27ED"/>
    <w:rsid w:val="00D01536"/>
    <w:rsid w:val="00D073EA"/>
    <w:rsid w:val="00D110A7"/>
    <w:rsid w:val="00D330E9"/>
    <w:rsid w:val="00D41449"/>
    <w:rsid w:val="00D450BC"/>
    <w:rsid w:val="00D9056E"/>
    <w:rsid w:val="00DF54EC"/>
    <w:rsid w:val="00E04648"/>
    <w:rsid w:val="00E1666D"/>
    <w:rsid w:val="00F3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7F8"/>
    <w:rPr>
      <w:color w:val="808080"/>
    </w:rPr>
  </w:style>
  <w:style w:type="paragraph" w:customStyle="1" w:styleId="E09A6838D6044A19A00C6FCF4E251D0E10">
    <w:name w:val="E09A6838D6044A19A00C6FCF4E251D0E10"/>
    <w:rsid w:val="00614019"/>
    <w:pPr>
      <w:spacing w:after="0" w:line="240" w:lineRule="auto"/>
    </w:pPr>
    <w:rPr>
      <w:rFonts w:ascii="Arial" w:eastAsia="Times New Roman" w:hAnsi="Arial" w:cs="Times New Roman"/>
      <w:b/>
      <w:sz w:val="19"/>
      <w:szCs w:val="19"/>
    </w:rPr>
  </w:style>
  <w:style w:type="paragraph" w:customStyle="1" w:styleId="1F09E77A190C489C8234867A5EB58EEB12">
    <w:name w:val="1F09E77A190C489C8234867A5EB58EEB12"/>
    <w:rsid w:val="00614019"/>
    <w:pPr>
      <w:spacing w:after="0" w:line="240" w:lineRule="auto"/>
    </w:pPr>
    <w:rPr>
      <w:rFonts w:ascii="Arial" w:eastAsia="Times New Roman" w:hAnsi="Arial" w:cs="Times New Roman"/>
      <w:sz w:val="19"/>
      <w:szCs w:val="19"/>
    </w:rPr>
  </w:style>
  <w:style w:type="paragraph" w:customStyle="1" w:styleId="B9C9D038C7AC43F78C2E043BD29A4C4C12">
    <w:name w:val="B9C9D038C7AC43F78C2E043BD29A4C4C12"/>
    <w:rsid w:val="00614019"/>
    <w:pPr>
      <w:spacing w:after="0" w:line="240" w:lineRule="auto"/>
    </w:pPr>
    <w:rPr>
      <w:rFonts w:ascii="Arial" w:eastAsia="Times New Roman" w:hAnsi="Arial" w:cs="Times New Roman"/>
      <w:sz w:val="19"/>
      <w:szCs w:val="19"/>
    </w:rPr>
  </w:style>
  <w:style w:type="paragraph" w:customStyle="1" w:styleId="96CB96D0ECEF4E7CA8FAD39EC8754E1E10">
    <w:name w:val="96CB96D0ECEF4E7CA8FAD39EC8754E1E10"/>
    <w:rsid w:val="00614019"/>
    <w:pPr>
      <w:spacing w:after="0" w:line="240" w:lineRule="auto"/>
    </w:pPr>
    <w:rPr>
      <w:rFonts w:ascii="Arial" w:eastAsia="Times New Roman" w:hAnsi="Arial" w:cs="Times New Roman"/>
      <w:sz w:val="19"/>
      <w:szCs w:val="19"/>
    </w:rPr>
  </w:style>
  <w:style w:type="paragraph" w:customStyle="1" w:styleId="65FF1DF79E514DD2B6AEB9C64B118AFC10">
    <w:name w:val="65FF1DF79E514DD2B6AEB9C64B118AFC10"/>
    <w:rsid w:val="00614019"/>
    <w:pPr>
      <w:spacing w:after="0" w:line="240" w:lineRule="auto"/>
    </w:pPr>
    <w:rPr>
      <w:rFonts w:ascii="Arial" w:eastAsia="Times New Roman" w:hAnsi="Arial" w:cs="Times New Roman"/>
      <w:sz w:val="19"/>
      <w:szCs w:val="19"/>
    </w:rPr>
  </w:style>
  <w:style w:type="paragraph" w:customStyle="1" w:styleId="23C074BA050A40DF8CE474A58EBC80F512">
    <w:name w:val="23C074BA050A40DF8CE474A58EBC80F512"/>
    <w:rsid w:val="00614019"/>
    <w:pPr>
      <w:spacing w:after="0" w:line="240" w:lineRule="auto"/>
    </w:pPr>
    <w:rPr>
      <w:rFonts w:ascii="Arial" w:eastAsia="Times New Roman" w:hAnsi="Arial" w:cs="Times New Roman"/>
      <w:sz w:val="19"/>
      <w:szCs w:val="19"/>
    </w:rPr>
  </w:style>
  <w:style w:type="paragraph" w:customStyle="1" w:styleId="E10C608413104DE990E0C34EF5BD1C07">
    <w:name w:val="E10C608413104DE990E0C34EF5BD1C07"/>
    <w:rsid w:val="006D57F8"/>
    <w:rPr>
      <w:kern w:val="2"/>
      <w14:ligatures w14:val="standardContextual"/>
    </w:rPr>
  </w:style>
  <w:style w:type="paragraph" w:customStyle="1" w:styleId="C8029F51156F41778D239ABCA15D6F9F">
    <w:name w:val="C8029F51156F41778D239ABCA15D6F9F"/>
    <w:rsid w:val="006D57F8"/>
    <w:rPr>
      <w:kern w:val="2"/>
      <w14:ligatures w14:val="standardContextual"/>
    </w:rPr>
  </w:style>
  <w:style w:type="paragraph" w:customStyle="1" w:styleId="8E5147A326FD4F5E8853DD441137A0C6">
    <w:name w:val="8E5147A326FD4F5E8853DD441137A0C6"/>
    <w:rsid w:val="006D57F8"/>
    <w:rPr>
      <w:kern w:val="2"/>
      <w14:ligatures w14:val="standardContextual"/>
    </w:rPr>
  </w:style>
  <w:style w:type="paragraph" w:customStyle="1" w:styleId="ED337E05E69C4BAEB6B4B1D63EDD23FF">
    <w:name w:val="ED337E05E69C4BAEB6B4B1D63EDD23FF"/>
    <w:rsid w:val="006D57F8"/>
    <w:rPr>
      <w:kern w:val="2"/>
      <w14:ligatures w14:val="standardContextual"/>
    </w:rPr>
  </w:style>
  <w:style w:type="paragraph" w:customStyle="1" w:styleId="CB0553A1E8A84FF2AFA54AEE0CD7B16F">
    <w:name w:val="CB0553A1E8A84FF2AFA54AEE0CD7B16F"/>
    <w:rsid w:val="006D57F8"/>
    <w:rPr>
      <w:kern w:val="2"/>
      <w14:ligatures w14:val="standardContextual"/>
    </w:rPr>
  </w:style>
  <w:style w:type="paragraph" w:customStyle="1" w:styleId="A84F468565EA462AA8F43C87A5C6C572">
    <w:name w:val="A84F468565EA462AA8F43C87A5C6C572"/>
    <w:rsid w:val="006D57F8"/>
    <w:rPr>
      <w:kern w:val="2"/>
      <w14:ligatures w14:val="standardContextual"/>
    </w:rPr>
  </w:style>
  <w:style w:type="paragraph" w:customStyle="1" w:styleId="38CE73C38D684F929A0060C382F4D97D">
    <w:name w:val="38CE73C38D684F929A0060C382F4D97D"/>
    <w:rsid w:val="006D57F8"/>
    <w:rPr>
      <w:kern w:val="2"/>
      <w14:ligatures w14:val="standardContextual"/>
    </w:rPr>
  </w:style>
  <w:style w:type="paragraph" w:customStyle="1" w:styleId="8ED1381CC1E0466AA1443A3071D256CA">
    <w:name w:val="8ED1381CC1E0466AA1443A3071D256CA"/>
    <w:rsid w:val="006D57F8"/>
    <w:rPr>
      <w:kern w:val="2"/>
      <w14:ligatures w14:val="standardContextual"/>
    </w:rPr>
  </w:style>
  <w:style w:type="paragraph" w:customStyle="1" w:styleId="61645719C85C4613A26CC20D48052DD7">
    <w:name w:val="61645719C85C4613A26CC20D48052DD7"/>
    <w:rsid w:val="006D57F8"/>
    <w:rPr>
      <w:kern w:val="2"/>
      <w14:ligatures w14:val="standardContextual"/>
    </w:rPr>
  </w:style>
  <w:style w:type="paragraph" w:customStyle="1" w:styleId="4E2B1F3A1C024AE5AB6899319E526FAE">
    <w:name w:val="4E2B1F3A1C024AE5AB6899319E526FAE"/>
    <w:rsid w:val="006D57F8"/>
    <w:rPr>
      <w:kern w:val="2"/>
      <w14:ligatures w14:val="standardContextual"/>
    </w:rPr>
  </w:style>
  <w:style w:type="paragraph" w:customStyle="1" w:styleId="15EE3CFAC4EB49C492BCB7F3C1654264">
    <w:name w:val="15EE3CFAC4EB49C492BCB7F3C1654264"/>
    <w:rsid w:val="006D57F8"/>
    <w:rPr>
      <w:kern w:val="2"/>
      <w14:ligatures w14:val="standardContextual"/>
    </w:rPr>
  </w:style>
  <w:style w:type="paragraph" w:customStyle="1" w:styleId="19ADCD63B37448678DAFD9144F6C9423">
    <w:name w:val="19ADCD63B37448678DAFD9144F6C9423"/>
    <w:rsid w:val="006D57F8"/>
    <w:rPr>
      <w:kern w:val="2"/>
      <w14:ligatures w14:val="standardContextual"/>
    </w:rPr>
  </w:style>
  <w:style w:type="paragraph" w:customStyle="1" w:styleId="E3ED0B5B80C847CE9951512785DA73B3">
    <w:name w:val="E3ED0B5B80C847CE9951512785DA73B3"/>
    <w:rsid w:val="006D57F8"/>
    <w:rPr>
      <w:kern w:val="2"/>
      <w14:ligatures w14:val="standardContextual"/>
    </w:rPr>
  </w:style>
  <w:style w:type="paragraph" w:customStyle="1" w:styleId="21BBD9D973744997986992932BB4EB54">
    <w:name w:val="21BBD9D973744997986992932BB4EB54"/>
    <w:rsid w:val="006D57F8"/>
    <w:rPr>
      <w:kern w:val="2"/>
      <w14:ligatures w14:val="standardContextual"/>
    </w:rPr>
  </w:style>
  <w:style w:type="paragraph" w:customStyle="1" w:styleId="6D093C412C2749069B865904B42A438C">
    <w:name w:val="6D093C412C2749069B865904B42A438C"/>
    <w:rsid w:val="006D57F8"/>
    <w:rPr>
      <w:kern w:val="2"/>
      <w14:ligatures w14:val="standardContextual"/>
    </w:rPr>
  </w:style>
  <w:style w:type="paragraph" w:customStyle="1" w:styleId="E21F5D2A48A24E96981785951ADDAE73">
    <w:name w:val="E21F5D2A48A24E96981785951ADDAE73"/>
    <w:rsid w:val="006D57F8"/>
    <w:rPr>
      <w:kern w:val="2"/>
      <w14:ligatures w14:val="standardContextual"/>
    </w:rPr>
  </w:style>
  <w:style w:type="paragraph" w:customStyle="1" w:styleId="7FBBB8D512DC4377AFBB73E1D8AA0BF9">
    <w:name w:val="7FBBB8D512DC4377AFBB73E1D8AA0BF9"/>
    <w:rsid w:val="006D57F8"/>
    <w:rPr>
      <w:kern w:val="2"/>
      <w14:ligatures w14:val="standardContextual"/>
    </w:rPr>
  </w:style>
  <w:style w:type="paragraph" w:customStyle="1" w:styleId="D3FF98420CA0490AA20AB1799216F37F">
    <w:name w:val="D3FF98420CA0490AA20AB1799216F37F"/>
    <w:rsid w:val="006D57F8"/>
    <w:rPr>
      <w:kern w:val="2"/>
      <w14:ligatures w14:val="standardContextual"/>
    </w:rPr>
  </w:style>
  <w:style w:type="paragraph" w:customStyle="1" w:styleId="D5177075169E483F82135ED7FE55C013">
    <w:name w:val="D5177075169E483F82135ED7FE55C013"/>
    <w:rsid w:val="006D57F8"/>
    <w:rPr>
      <w:kern w:val="2"/>
      <w14:ligatures w14:val="standardContextual"/>
    </w:rPr>
  </w:style>
  <w:style w:type="paragraph" w:customStyle="1" w:styleId="4253CB0BFCE54FF5B9C044B9A39DB161">
    <w:name w:val="4253CB0BFCE54FF5B9C044B9A39DB161"/>
    <w:rsid w:val="006D57F8"/>
    <w:rPr>
      <w:kern w:val="2"/>
      <w14:ligatures w14:val="standardContextual"/>
    </w:rPr>
  </w:style>
  <w:style w:type="paragraph" w:customStyle="1" w:styleId="A7266C4912B7445696CFB22DCC75E8F5">
    <w:name w:val="A7266C4912B7445696CFB22DCC75E8F5"/>
    <w:rsid w:val="006D57F8"/>
    <w:rPr>
      <w:kern w:val="2"/>
      <w14:ligatures w14:val="standardContextual"/>
    </w:rPr>
  </w:style>
  <w:style w:type="paragraph" w:customStyle="1" w:styleId="CA31CF61755546B2BDB27164C15FEBE9">
    <w:name w:val="CA31CF61755546B2BDB27164C15FEBE9"/>
    <w:rsid w:val="006D57F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2023-08-24T00:00:00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7" ma:contentTypeDescription="Create a new document." ma:contentTypeScope="" ma:versionID="9462328b29ee0ac87c0cc515dcad61d9">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049961d46fd4222383812bc5a052c019"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element name="Notes0" ma:index="3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ategory xmlns="674801bb-1977-4af8-bfda-771dab8a9650" xsi:nil="true"/>
    <Standards_x0020_Compliant_x003f_ xmlns="674801bb-1977-4af8-bfda-771dab8a9650" xsi:nil="true"/>
    <Author0 xmlns="674801bb-1977-4af8-bfda-771dab8a9650">
      <UserInfo>
        <DisplayName/>
        <AccountId xsi:nil="true"/>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 xsi:nil="true"/>
    <p69d xmlns="674801bb-1977-4af8-bfda-771dab8a9650">331-716</p69d>
    <Language xmlns="674801bb-1977-4af8-bfda-771dab8a9650" xsi:nil="true"/>
    <Category0 xmlns="674801bb-1977-4af8-bfda-771dab8a9650" xsi:nil="true"/>
    <Team xmlns="674801bb-1977-4af8-bfda-771dab8a9650" xsi:nil="true"/>
    <_dlc_DocId xmlns="8ab7d52b-01f7-4c5e-9645-b3a1341544da" xsi:nil="true"/>
    <_dlc_DocIdUrl xmlns="8ab7d52b-01f7-4c5e-9645-b3a1341544da">
      <Url xsi:nil="true"/>
      <Description xsi:nil="true"/>
    </_dlc_DocIdUrl>
    <Notes0 xmlns="674801bb-1977-4af8-bfda-771dab8a965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BB9C6-C5A6-4655-A7B3-A7DDA15617CD}">
  <ds:schemaRefs>
    <ds:schemaRef ds:uri="http://schemas.microsoft.com/sharepoint/events"/>
  </ds:schemaRefs>
</ds:datastoreItem>
</file>

<file path=customXml/itemProps3.xml><?xml version="1.0" encoding="utf-8"?>
<ds:datastoreItem xmlns:ds="http://schemas.openxmlformats.org/officeDocument/2006/customXml" ds:itemID="{DD1DF76F-2FA1-4B53-80B3-5211B7E1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5A966-F39A-4C75-A351-D2E734774EEC}">
  <ds:schemaRefs>
    <ds:schemaRef ds:uri="http://schemas.microsoft.com/sharepoint/v3/contenttype/forms"/>
  </ds:schemaRefs>
</ds:datastoreItem>
</file>

<file path=customXml/itemProps5.xml><?xml version="1.0" encoding="utf-8"?>
<ds:datastoreItem xmlns:ds="http://schemas.openxmlformats.org/officeDocument/2006/customXml" ds:itemID="{D7202690-883A-40AC-9441-C63872E8C561}">
  <ds:schemaRefs>
    <ds:schemaRef ds:uri="http://schemas.openxmlformats.org/officeDocument/2006/bibliography"/>
  </ds:schemaRefs>
</ds:datastoreItem>
</file>

<file path=customXml/itemProps6.xml><?xml version="1.0" encoding="utf-8"?>
<ds:datastoreItem xmlns:ds="http://schemas.openxmlformats.org/officeDocument/2006/customXml" ds:itemID="{AD05A5A9-350E-4B5D-8110-891B06F83020}">
  <ds:schemaRefs>
    <ds:schemaRef ds:uri="http://schemas.microsoft.com/office/2006/documentManagement/types"/>
    <ds:schemaRef ds:uri="8ab7d52b-01f7-4c5e-9645-b3a1341544da"/>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674801bb-1977-4af8-bfda-771dab8a965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Employee status report</Template>
  <TotalTime>0</TotalTime>
  <Pages>10</Pages>
  <Words>1947</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DWSRF Application Form</vt:lpstr>
    </vt:vector>
  </TitlesOfParts>
  <Company>Microsoft Corporation</Company>
  <LinksUpToDate>false</LinksUpToDate>
  <CharactersWithSpaces>14703</CharactersWithSpaces>
  <SharedDoc>false</SharedDoc>
  <HLinks>
    <vt:vector size="12" baseType="variant">
      <vt:variant>
        <vt:i4>2687048</vt:i4>
      </vt:variant>
      <vt:variant>
        <vt:i4>359</vt:i4>
      </vt:variant>
      <vt:variant>
        <vt:i4>0</vt:i4>
      </vt:variant>
      <vt:variant>
        <vt:i4>5</vt:i4>
      </vt:variant>
      <vt:variant>
        <vt:lpwstr>mailto:dwsrf@doh.wa.gov</vt:lpwstr>
      </vt:variant>
      <vt:variant>
        <vt:lpwstr/>
      </vt:variant>
      <vt:variant>
        <vt:i4>7864423</vt:i4>
      </vt:variant>
      <vt:variant>
        <vt:i4>0</vt:i4>
      </vt:variant>
      <vt:variant>
        <vt:i4>0</vt:i4>
      </vt:variant>
      <vt:variant>
        <vt:i4>5</vt:i4>
      </vt:variant>
      <vt:variant>
        <vt:lpwstr>http://www.doh.wa.gov/portals/1/Documents/pubs/331-196.pdf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DWSRF Lead Service Line Loan Worksheet</dc:title>
  <dc:subject/>
  <dc:creator>Washington Department of Health - Environmental Public Health Division - Office of Drinking Water</dc:creator>
  <cp:keywords/>
  <cp:lastModifiedBy>Hyde, Elizabeth R (DOH)</cp:lastModifiedBy>
  <cp:revision>2</cp:revision>
  <cp:lastPrinted>2023-02-28T21:33:00Z</cp:lastPrinted>
  <dcterms:created xsi:type="dcterms:W3CDTF">2023-08-24T21:27:00Z</dcterms:created>
  <dcterms:modified xsi:type="dcterms:W3CDTF">2023-08-24T21:27:00Z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TC060889561033</vt:lpwstr>
  </property>
  <property fmtid="{D5CDD505-2E9C-101B-9397-08002B2CF9AE}" pid="3" name="ContentTypeId">
    <vt:lpwstr>0x010100C4219127A00B7745AC10D9461FF95318</vt:lpwstr>
  </property>
  <property fmtid="{D5CDD505-2E9C-101B-9397-08002B2CF9AE}" pid="4" name="_dlc_DocIdItemGuid">
    <vt:lpwstr>a5b09841-34c0-48ea-9a7d-e3548cad23a3</vt:lpwstr>
  </property>
  <property fmtid="{D5CDD505-2E9C-101B-9397-08002B2CF9AE}" pid="5" name="MSIP_Label_1520fa42-cf58-4c22-8b93-58cf1d3bd1cb_Enabled">
    <vt:lpwstr>true</vt:lpwstr>
  </property>
  <property fmtid="{D5CDD505-2E9C-101B-9397-08002B2CF9AE}" pid="6" name="MSIP_Label_1520fa42-cf58-4c22-8b93-58cf1d3bd1cb_SetDate">
    <vt:lpwstr>2023-01-06T17:18:53Z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e0908f43-abc6-40a7-9d93-897d50179c07</vt:lpwstr>
  </property>
  <property fmtid="{D5CDD505-2E9C-101B-9397-08002B2CF9AE}" pid="11" name="MSIP_Label_1520fa42-cf58-4c22-8b93-58cf1d3bd1cb_ContentBits">
    <vt:lpwstr>0</vt:lpwstr>
  </property>
</Properties>
</file>