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19D4E4" w14:textId="77777777" w:rsidR="00140937" w:rsidRDefault="00140937" w:rsidP="00140937">
      <w:pPr>
        <w:pStyle w:val="Title"/>
        <w:outlineLvl w:val="0"/>
        <w:rPr>
          <w:rFonts w:asciiTheme="majorHAnsi" w:eastAsiaTheme="minorEastAsia" w:hAnsiTheme="majorHAnsi" w:cs="Interstate"/>
          <w:b w:val="0"/>
          <w:color w:val="FFFFFF" w:themeColor="background1"/>
          <w:sz w:val="36"/>
          <w:szCs w:val="36"/>
          <w:lang w:val="en-US" w:eastAsia="en-US"/>
        </w:rPr>
      </w:pPr>
      <w:bookmarkStart w:id="0" w:name="_GoBack"/>
      <w:bookmarkEnd w:id="0"/>
      <w:r>
        <w:rPr>
          <w:noProof/>
          <w:lang w:val="en-US" w:eastAsia="en-US"/>
        </w:rPr>
        <w:drawing>
          <wp:anchor distT="0" distB="0" distL="114300" distR="114300" simplePos="0" relativeHeight="251666432" behindDoc="1" locked="0" layoutInCell="1" allowOverlap="1" wp14:anchorId="3BEE31B9" wp14:editId="3BF66152">
            <wp:simplePos x="0" y="0"/>
            <wp:positionH relativeFrom="column">
              <wp:posOffset>-191770</wp:posOffset>
            </wp:positionH>
            <wp:positionV relativeFrom="paragraph">
              <wp:posOffset>348615</wp:posOffset>
            </wp:positionV>
            <wp:extent cx="5943600" cy="3731895"/>
            <wp:effectExtent l="0" t="0" r="0" b="1905"/>
            <wp:wrapTight wrapText="bothSides">
              <wp:wrapPolygon edited="0">
                <wp:start x="0" y="0"/>
                <wp:lineTo x="0" y="21501"/>
                <wp:lineTo x="21531" y="21501"/>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logo-neutral_L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731895"/>
                    </a:xfrm>
                    <a:prstGeom prst="rect">
                      <a:avLst/>
                    </a:prstGeom>
                  </pic:spPr>
                </pic:pic>
              </a:graphicData>
            </a:graphic>
            <wp14:sizeRelH relativeFrom="page">
              <wp14:pctWidth>0</wp14:pctWidth>
            </wp14:sizeRelH>
            <wp14:sizeRelV relativeFrom="page">
              <wp14:pctHeight>0</wp14:pctHeight>
            </wp14:sizeRelV>
          </wp:anchor>
        </w:drawing>
      </w:r>
    </w:p>
    <w:p w14:paraId="20090C31" w14:textId="77777777" w:rsidR="00140937" w:rsidRDefault="00140937" w:rsidP="00140937">
      <w:pPr>
        <w:pStyle w:val="Title"/>
        <w:outlineLvl w:val="0"/>
        <w:rPr>
          <w:rFonts w:asciiTheme="majorHAnsi" w:eastAsiaTheme="minorEastAsia" w:hAnsiTheme="majorHAnsi" w:cs="Interstate"/>
          <w:b w:val="0"/>
          <w:color w:val="FFFFFF" w:themeColor="background1"/>
          <w:sz w:val="36"/>
          <w:szCs w:val="36"/>
          <w:lang w:val="en-US" w:eastAsia="en-US"/>
        </w:rPr>
      </w:pPr>
    </w:p>
    <w:p w14:paraId="162573B8" w14:textId="77777777" w:rsidR="00140937" w:rsidRDefault="00140937" w:rsidP="00140937">
      <w:pPr>
        <w:pStyle w:val="Title"/>
        <w:outlineLvl w:val="0"/>
        <w:rPr>
          <w:rFonts w:asciiTheme="majorHAnsi" w:eastAsiaTheme="minorEastAsia" w:hAnsiTheme="majorHAnsi" w:cs="Interstate"/>
          <w:b w:val="0"/>
          <w:color w:val="FFFFFF" w:themeColor="background1"/>
          <w:sz w:val="36"/>
          <w:szCs w:val="36"/>
          <w:lang w:val="en-US" w:eastAsia="en-US"/>
        </w:rPr>
      </w:pPr>
    </w:p>
    <w:p w14:paraId="35D50AFF" w14:textId="77777777" w:rsidR="00140937" w:rsidRPr="00DC3528" w:rsidRDefault="00140937" w:rsidP="00140937">
      <w:pPr>
        <w:pStyle w:val="Title"/>
        <w:outlineLvl w:val="0"/>
        <w:rPr>
          <w:rFonts w:asciiTheme="majorHAnsi" w:eastAsiaTheme="minorEastAsia" w:hAnsiTheme="majorHAnsi" w:cs="Interstate"/>
          <w:b w:val="0"/>
          <w:color w:val="FFFFFF" w:themeColor="background1"/>
          <w:sz w:val="36"/>
          <w:szCs w:val="36"/>
          <w:lang w:val="en-US" w:eastAsia="en-US"/>
        </w:rPr>
      </w:pPr>
    </w:p>
    <w:p w14:paraId="4913B878" w14:textId="77777777" w:rsidR="00140937" w:rsidRPr="00595FE9" w:rsidRDefault="00140937" w:rsidP="00140937">
      <w:pPr>
        <w:jc w:val="center"/>
        <w:rPr>
          <w:rFonts w:asciiTheme="majorHAnsi" w:hAnsiTheme="majorHAnsi" w:cs="Tahoma"/>
          <w:b/>
          <w:sz w:val="36"/>
        </w:rPr>
      </w:pPr>
      <w:r w:rsidRPr="00595FE9">
        <w:rPr>
          <w:rFonts w:asciiTheme="majorHAnsi" w:hAnsiTheme="majorHAnsi" w:cs="Tahoma"/>
          <w:b/>
          <w:sz w:val="36"/>
        </w:rPr>
        <w:t>Breastfeeding Friendly Washington Clinics</w:t>
      </w:r>
    </w:p>
    <w:p w14:paraId="1498B9A6" w14:textId="77777777" w:rsidR="00140937" w:rsidRPr="00595FE9" w:rsidRDefault="00140937" w:rsidP="00140937">
      <w:pPr>
        <w:jc w:val="center"/>
        <w:rPr>
          <w:rFonts w:asciiTheme="majorHAnsi" w:hAnsiTheme="majorHAnsi" w:cs="Tahoma"/>
          <w:b/>
          <w:sz w:val="36"/>
        </w:rPr>
      </w:pPr>
      <w:r w:rsidRPr="00595FE9">
        <w:rPr>
          <w:rFonts w:asciiTheme="majorHAnsi" w:hAnsiTheme="majorHAnsi" w:cs="Tahoma"/>
          <w:b/>
          <w:sz w:val="36"/>
        </w:rPr>
        <w:t>Toolkit</w:t>
      </w:r>
    </w:p>
    <w:p w14:paraId="4216D7EB" w14:textId="728A7650" w:rsidR="00C5292A" w:rsidRPr="00595FE9" w:rsidRDefault="00140937">
      <w:pPr>
        <w:rPr>
          <w:rFonts w:asciiTheme="majorHAnsi" w:hAnsiTheme="majorHAnsi" w:cs="Tahoma"/>
          <w:b/>
          <w:sz w:val="36"/>
        </w:rPr>
      </w:pPr>
      <w:r w:rsidRPr="00595FE9">
        <w:rPr>
          <w:rFonts w:asciiTheme="majorHAnsi" w:hAnsiTheme="majorHAnsi" w:cs="Tahoma"/>
          <w:b/>
          <w:sz w:val="36"/>
        </w:rPr>
        <w:br w:type="page"/>
      </w:r>
    </w:p>
    <w:p w14:paraId="1BE28DD3" w14:textId="408EF472" w:rsidR="00A865BD" w:rsidRPr="00017A85" w:rsidRDefault="008510F6" w:rsidP="00017A85">
      <w:pPr>
        <w:jc w:val="center"/>
        <w:rPr>
          <w:rFonts w:asciiTheme="majorHAnsi" w:hAnsiTheme="majorHAnsi" w:cs="Tahoma"/>
          <w:b/>
          <w:sz w:val="36"/>
        </w:rPr>
      </w:pPr>
      <w:r w:rsidRPr="00595FE9">
        <w:rPr>
          <w:rFonts w:asciiTheme="majorHAnsi" w:hAnsiTheme="majorHAnsi" w:cs="Tahoma"/>
          <w:b/>
          <w:sz w:val="36"/>
        </w:rPr>
        <w:lastRenderedPageBreak/>
        <w:t>Breastfeeding Friendly Washington Clinics Toolkit</w:t>
      </w:r>
    </w:p>
    <w:p w14:paraId="6CB53017" w14:textId="4FA63A87" w:rsidR="00A865BD" w:rsidRPr="00A865BD" w:rsidRDefault="00A865BD" w:rsidP="00A865BD">
      <w:pPr>
        <w:jc w:val="center"/>
        <w:rPr>
          <w:rFonts w:asciiTheme="majorHAnsi" w:hAnsiTheme="majorHAnsi" w:cs="Tahoma"/>
          <w:b/>
          <w:sz w:val="28"/>
        </w:rPr>
      </w:pPr>
      <w:r w:rsidRPr="00A865BD">
        <w:rPr>
          <w:rFonts w:asciiTheme="majorHAnsi" w:hAnsiTheme="majorHAnsi" w:cs="Tahoma"/>
          <w:b/>
          <w:sz w:val="28"/>
        </w:rPr>
        <w:t>Contents</w:t>
      </w:r>
    </w:p>
    <w:p w14:paraId="4C9FE6EC" w14:textId="77777777" w:rsidR="00071D48" w:rsidRPr="002B6518" w:rsidRDefault="00071D48" w:rsidP="00071D48">
      <w:pPr>
        <w:pStyle w:val="Level1"/>
        <w:rPr>
          <w:rFonts w:ascii="Cambria" w:hAnsi="Cambria"/>
          <w:color w:val="1F497D" w:themeColor="text2"/>
        </w:rPr>
      </w:pPr>
      <w:r w:rsidRPr="002B6518">
        <w:rPr>
          <w:rFonts w:ascii="Cambria" w:hAnsi="Cambria"/>
          <w:webHidden/>
          <w:color w:val="1F497D" w:themeColor="text2"/>
        </w:rPr>
        <w:t>I</w:t>
      </w:r>
      <w:r w:rsidRPr="002B6518">
        <w:rPr>
          <w:rFonts w:ascii="Cambria" w:hAnsi="Cambria"/>
          <w:caps w:val="0"/>
          <w:webHidden/>
          <w:color w:val="1F497D" w:themeColor="text2"/>
        </w:rPr>
        <w:t>ntroduction</w:t>
      </w:r>
      <w:r w:rsidRPr="002B6518">
        <w:rPr>
          <w:rFonts w:ascii="Cambria" w:hAnsi="Cambria"/>
          <w:webHidden/>
          <w:color w:val="1F497D" w:themeColor="text2"/>
        </w:rPr>
        <w:tab/>
        <w:t>3</w:t>
      </w:r>
    </w:p>
    <w:bookmarkStart w:id="1" w:name="_Hlk482691816"/>
    <w:p w14:paraId="2E0649DC" w14:textId="294051F1" w:rsidR="00017A85" w:rsidRPr="00765DA0" w:rsidRDefault="00017A85" w:rsidP="00017A85">
      <w:pPr>
        <w:pStyle w:val="Level3"/>
        <w:ind w:left="720"/>
        <w:rPr>
          <w:rFonts w:ascii="Cambria" w:hAnsi="Cambria"/>
        </w:rPr>
      </w:pPr>
      <w:r>
        <w:rPr>
          <w:rFonts w:ascii="Cambria" w:hAnsi="Cambria" w:cs="Tahoma"/>
        </w:rPr>
        <w:fldChar w:fldCharType="begin"/>
      </w:r>
      <w:r>
        <w:rPr>
          <w:rFonts w:ascii="Cambria" w:hAnsi="Cambria" w:cs="Tahoma"/>
        </w:rPr>
        <w:instrText xml:space="preserve"> HYPERLINK  \l "acknowledgements" </w:instrText>
      </w:r>
      <w:r>
        <w:rPr>
          <w:rFonts w:ascii="Cambria" w:hAnsi="Cambria" w:cs="Tahoma"/>
        </w:rPr>
        <w:fldChar w:fldCharType="separate"/>
      </w:r>
      <w:r w:rsidRPr="00017A85">
        <w:rPr>
          <w:rStyle w:val="Hyperlink"/>
          <w:rFonts w:ascii="Cambria" w:hAnsi="Cambria" w:cs="Tahoma"/>
        </w:rPr>
        <w:t>Acknowledgements</w:t>
      </w:r>
      <w:r>
        <w:rPr>
          <w:rFonts w:ascii="Cambria" w:hAnsi="Cambria" w:cs="Tahoma"/>
        </w:rPr>
        <w:fldChar w:fldCharType="end"/>
      </w:r>
      <w:r w:rsidRPr="00765DA0">
        <w:rPr>
          <w:rFonts w:ascii="Cambria" w:hAnsi="Cambria"/>
          <w:webHidden/>
        </w:rPr>
        <w:t xml:space="preserve"> </w:t>
      </w:r>
      <w:r w:rsidRPr="006A61A8">
        <w:rPr>
          <w:rFonts w:ascii="Cambria" w:hAnsi="Cambria"/>
          <w:webHidden/>
          <w:u w:val="dotted"/>
        </w:rPr>
        <w:tab/>
      </w:r>
      <w:r>
        <w:rPr>
          <w:rFonts w:ascii="Cambria" w:hAnsi="Cambria"/>
          <w:webHidden/>
        </w:rPr>
        <w:t xml:space="preserve">   </w:t>
      </w:r>
      <w:r w:rsidRPr="00765DA0">
        <w:rPr>
          <w:rFonts w:ascii="Cambria" w:hAnsi="Cambria"/>
          <w:webHidden/>
        </w:rPr>
        <w:t>3</w:t>
      </w:r>
    </w:p>
    <w:p w14:paraId="4940DF96" w14:textId="77989727" w:rsidR="00543882" w:rsidRPr="00765DA0" w:rsidRDefault="006F5B4C" w:rsidP="00543882">
      <w:pPr>
        <w:pStyle w:val="Level3"/>
        <w:ind w:left="720"/>
        <w:rPr>
          <w:rFonts w:ascii="Cambria" w:hAnsi="Cambria"/>
        </w:rPr>
      </w:pPr>
      <w:hyperlink w:anchor="tensteps" w:history="1">
        <w:r w:rsidR="00543882" w:rsidRPr="00017A85">
          <w:rPr>
            <w:rStyle w:val="Hyperlink"/>
            <w:rFonts w:ascii="Cambria" w:hAnsi="Cambria" w:cs="Tahoma"/>
          </w:rPr>
          <w:t>Breastfeeding Friendly Washington Clinic 10 steps</w:t>
        </w:r>
      </w:hyperlink>
      <w:r w:rsidR="00543882" w:rsidRPr="00765DA0">
        <w:rPr>
          <w:rFonts w:ascii="Cambria" w:hAnsi="Cambria"/>
          <w:webHidden/>
        </w:rPr>
        <w:t xml:space="preserve"> </w:t>
      </w:r>
      <w:r w:rsidR="00543882" w:rsidRPr="006A61A8">
        <w:rPr>
          <w:rFonts w:ascii="Cambria" w:hAnsi="Cambria"/>
          <w:webHidden/>
          <w:u w:val="dotted"/>
        </w:rPr>
        <w:tab/>
      </w:r>
      <w:r w:rsidR="00543882">
        <w:rPr>
          <w:rFonts w:ascii="Cambria" w:hAnsi="Cambria"/>
          <w:webHidden/>
        </w:rPr>
        <w:t xml:space="preserve">   </w:t>
      </w:r>
      <w:r w:rsidR="00543882" w:rsidRPr="00765DA0">
        <w:rPr>
          <w:rFonts w:ascii="Cambria" w:hAnsi="Cambria"/>
          <w:webHidden/>
        </w:rPr>
        <w:t>3</w:t>
      </w:r>
    </w:p>
    <w:p w14:paraId="2D6ACBDE" w14:textId="05B6DE4C" w:rsidR="00071D48" w:rsidRPr="00765DA0" w:rsidRDefault="006F5B4C" w:rsidP="00071D48">
      <w:pPr>
        <w:pStyle w:val="Level3"/>
        <w:ind w:left="720"/>
        <w:rPr>
          <w:rFonts w:ascii="Cambria" w:hAnsi="Cambria"/>
        </w:rPr>
      </w:pPr>
      <w:hyperlink w:anchor="whatcliniccanapply" w:history="1">
        <w:r w:rsidR="00071D48" w:rsidRPr="008F6AF5">
          <w:rPr>
            <w:rStyle w:val="Hyperlink"/>
            <w:rFonts w:ascii="Cambria" w:hAnsi="Cambria" w:cs="Tahoma"/>
          </w:rPr>
          <w:t>What clinics can apply</w:t>
        </w:r>
        <w:r w:rsidR="00071D48" w:rsidRPr="008F6AF5">
          <w:rPr>
            <w:rStyle w:val="Hyperlink"/>
            <w:rFonts w:ascii="Cambria" w:hAnsi="Cambria"/>
            <w:webHidden/>
          </w:rPr>
          <w:t>?</w:t>
        </w:r>
        <w:bookmarkEnd w:id="1"/>
      </w:hyperlink>
      <w:r w:rsidR="00071D48" w:rsidRPr="00765DA0">
        <w:rPr>
          <w:rFonts w:ascii="Cambria" w:hAnsi="Cambria"/>
          <w:webHidden/>
        </w:rPr>
        <w:t xml:space="preserve"> </w:t>
      </w:r>
      <w:r w:rsidR="00071D48" w:rsidRPr="006A61A8">
        <w:rPr>
          <w:rFonts w:ascii="Cambria" w:hAnsi="Cambria"/>
          <w:webHidden/>
          <w:u w:val="dotted"/>
        </w:rPr>
        <w:tab/>
      </w:r>
      <w:r w:rsidR="00071D48">
        <w:rPr>
          <w:rFonts w:ascii="Cambria" w:hAnsi="Cambria"/>
          <w:webHidden/>
        </w:rPr>
        <w:t xml:space="preserve">   </w:t>
      </w:r>
      <w:r w:rsidR="00071D48" w:rsidRPr="00765DA0">
        <w:rPr>
          <w:rFonts w:ascii="Cambria" w:hAnsi="Cambria"/>
          <w:webHidden/>
        </w:rPr>
        <w:t>3</w:t>
      </w:r>
    </w:p>
    <w:p w14:paraId="751BDF35" w14:textId="0F9F5EC4" w:rsidR="00071D48" w:rsidRPr="00765DA0" w:rsidRDefault="006F5B4C" w:rsidP="00071D48">
      <w:pPr>
        <w:pStyle w:val="Level3"/>
        <w:ind w:left="720"/>
        <w:rPr>
          <w:rFonts w:ascii="Cambria" w:hAnsi="Cambria"/>
        </w:rPr>
      </w:pPr>
      <w:hyperlink w:anchor="whatdoesitmean" w:history="1">
        <w:r w:rsidR="00071D48" w:rsidRPr="008F6AF5">
          <w:rPr>
            <w:rStyle w:val="Hyperlink"/>
            <w:rFonts w:ascii="Cambria" w:hAnsi="Cambria"/>
            <w:webHidden/>
          </w:rPr>
          <w:t>What does it mean to be breastfeeding friendly?</w:t>
        </w:r>
      </w:hyperlink>
      <w:r w:rsidR="00071D48">
        <w:rPr>
          <w:rFonts w:ascii="Cambria" w:hAnsi="Cambria"/>
          <w:webHidden/>
        </w:rPr>
        <w:t xml:space="preserve"> </w:t>
      </w:r>
      <w:r w:rsidR="00071D48" w:rsidRPr="006A61A8">
        <w:rPr>
          <w:rFonts w:ascii="Cambria" w:hAnsi="Cambria"/>
          <w:webHidden/>
          <w:u w:val="dotted"/>
        </w:rPr>
        <w:tab/>
      </w:r>
      <w:r w:rsidR="00071D48">
        <w:rPr>
          <w:rFonts w:ascii="Cambria" w:hAnsi="Cambria"/>
          <w:webHidden/>
        </w:rPr>
        <w:t xml:space="preserve">   </w:t>
      </w:r>
      <w:r w:rsidR="00071D48" w:rsidRPr="00765DA0">
        <w:rPr>
          <w:rFonts w:ascii="Cambria" w:hAnsi="Cambria"/>
          <w:webHidden/>
        </w:rPr>
        <w:t>3</w:t>
      </w:r>
    </w:p>
    <w:p w14:paraId="494EF31B" w14:textId="30E353C2" w:rsidR="00071D48" w:rsidRPr="00765DA0" w:rsidRDefault="006F5B4C" w:rsidP="00071D48">
      <w:pPr>
        <w:pStyle w:val="Level3"/>
        <w:ind w:left="720"/>
        <w:rPr>
          <w:rFonts w:ascii="Cambria" w:hAnsi="Cambria"/>
        </w:rPr>
      </w:pPr>
      <w:hyperlink w:anchor="about" w:history="1">
        <w:r w:rsidR="00071D48" w:rsidRPr="008F6AF5">
          <w:rPr>
            <w:rStyle w:val="Hyperlink"/>
            <w:rFonts w:ascii="Cambria" w:hAnsi="Cambria"/>
            <w:webHidden/>
          </w:rPr>
          <w:t>About the clinic application and toolkit</w:t>
        </w:r>
      </w:hyperlink>
      <w:r w:rsidR="00071D48">
        <w:rPr>
          <w:rFonts w:ascii="Cambria" w:hAnsi="Cambria"/>
          <w:webHidden/>
        </w:rPr>
        <w:t xml:space="preserve"> </w:t>
      </w:r>
      <w:r w:rsidR="00071D48" w:rsidRPr="006A61A8">
        <w:rPr>
          <w:rFonts w:ascii="Cambria" w:hAnsi="Cambria"/>
          <w:webHidden/>
          <w:u w:val="dotted"/>
        </w:rPr>
        <w:tab/>
      </w:r>
      <w:r w:rsidR="00071D48">
        <w:rPr>
          <w:rFonts w:ascii="Cambria" w:hAnsi="Cambria"/>
          <w:webHidden/>
        </w:rPr>
        <w:t xml:space="preserve">   4</w:t>
      </w:r>
    </w:p>
    <w:p w14:paraId="74D14093" w14:textId="7D666F4E" w:rsidR="00071D48" w:rsidRPr="00765DA0" w:rsidRDefault="006F5B4C" w:rsidP="00071D48">
      <w:pPr>
        <w:pStyle w:val="Level2"/>
        <w:ind w:left="720"/>
        <w:rPr>
          <w:rFonts w:ascii="Cambria" w:hAnsi="Cambria"/>
        </w:rPr>
      </w:pPr>
      <w:hyperlink w:anchor="hottobe" w:history="1">
        <w:r w:rsidR="00071D48" w:rsidRPr="008F6AF5">
          <w:rPr>
            <w:rStyle w:val="Hyperlink"/>
            <w:rFonts w:ascii="Cambria" w:hAnsi="Cambria"/>
            <w:b w:val="0"/>
            <w:webHidden/>
          </w:rPr>
          <w:t>How to be recognized as breastfeeding friendly</w:t>
        </w:r>
      </w:hyperlink>
      <w:r w:rsidR="00071D48">
        <w:rPr>
          <w:rFonts w:ascii="Cambria" w:hAnsi="Cambria"/>
          <w:b w:val="0"/>
          <w:webHidden/>
        </w:rPr>
        <w:t xml:space="preserve"> </w:t>
      </w:r>
      <w:r w:rsidR="00071D48" w:rsidRPr="006A61A8">
        <w:rPr>
          <w:rFonts w:ascii="Cambria" w:hAnsi="Cambria"/>
          <w:webHidden/>
          <w:u w:val="dotted"/>
        </w:rPr>
        <w:tab/>
      </w:r>
      <w:r w:rsidR="00071D48" w:rsidRPr="00071D48">
        <w:rPr>
          <w:rFonts w:ascii="Cambria" w:hAnsi="Cambria"/>
          <w:b w:val="0"/>
          <w:webHidden/>
        </w:rPr>
        <w:t xml:space="preserve">   4</w:t>
      </w:r>
    </w:p>
    <w:p w14:paraId="1AA74B94" w14:textId="77777777" w:rsidR="00071D48" w:rsidRPr="002B6518" w:rsidRDefault="00071D48" w:rsidP="00071D48">
      <w:pPr>
        <w:pStyle w:val="Level1"/>
        <w:rPr>
          <w:rFonts w:ascii="Cambria" w:hAnsi="Cambria"/>
          <w:color w:val="1F497D" w:themeColor="text2"/>
        </w:rPr>
      </w:pPr>
      <w:r w:rsidRPr="002B6518">
        <w:rPr>
          <w:rFonts w:ascii="Cambria" w:hAnsi="Cambria"/>
          <w:webHidden/>
          <w:color w:val="1F497D" w:themeColor="text2"/>
        </w:rPr>
        <w:t>G</w:t>
      </w:r>
      <w:r w:rsidRPr="002B6518">
        <w:rPr>
          <w:rFonts w:ascii="Cambria" w:hAnsi="Cambria"/>
          <w:caps w:val="0"/>
          <w:webHidden/>
          <w:color w:val="1F497D" w:themeColor="text2"/>
        </w:rPr>
        <w:t>uide to the Ten Steps</w:t>
      </w:r>
      <w:r w:rsidRPr="002B6518">
        <w:rPr>
          <w:rFonts w:ascii="Cambria" w:hAnsi="Cambria"/>
          <w:caps w:val="0"/>
          <w:webHidden/>
          <w:color w:val="1F497D" w:themeColor="text2"/>
        </w:rPr>
        <w:tab/>
      </w:r>
      <w:r w:rsidRPr="002B6518">
        <w:rPr>
          <w:rFonts w:ascii="Cambria" w:hAnsi="Cambria"/>
          <w:webHidden/>
          <w:color w:val="1F497D" w:themeColor="text2"/>
        </w:rPr>
        <w:t>5</w:t>
      </w:r>
    </w:p>
    <w:p w14:paraId="1F0B3021" w14:textId="18E2329A" w:rsidR="00071D48" w:rsidRPr="00765DA0" w:rsidRDefault="006F5B4C" w:rsidP="00071D48">
      <w:pPr>
        <w:pStyle w:val="Level3"/>
        <w:ind w:left="720"/>
        <w:rPr>
          <w:rFonts w:ascii="Cambria" w:hAnsi="Cambria"/>
        </w:rPr>
      </w:pPr>
      <w:hyperlink w:anchor="step1" w:history="1">
        <w:r w:rsidR="00071D48" w:rsidRPr="00FE4D05">
          <w:rPr>
            <w:rStyle w:val="Hyperlink"/>
            <w:rFonts w:ascii="Cambria" w:hAnsi="Cambria"/>
            <w:webHidden/>
          </w:rPr>
          <w:t>Step 1</w:t>
        </w:r>
      </w:hyperlink>
      <w:r w:rsidR="00071D48">
        <w:rPr>
          <w:rFonts w:ascii="Cambria" w:hAnsi="Cambria"/>
          <w:webHidden/>
        </w:rPr>
        <w:t xml:space="preserve"> </w:t>
      </w:r>
      <w:r w:rsidR="00071D48" w:rsidRPr="002B6518">
        <w:rPr>
          <w:rFonts w:ascii="Cambria" w:hAnsi="Cambria"/>
          <w:webHidden/>
          <w:u w:val="dotted"/>
        </w:rPr>
        <w:tab/>
      </w:r>
      <w:r w:rsidR="00071D48">
        <w:rPr>
          <w:rFonts w:ascii="Cambria" w:hAnsi="Cambria"/>
          <w:webHidden/>
        </w:rPr>
        <w:t xml:space="preserve">   </w:t>
      </w:r>
      <w:r w:rsidR="008B32EE">
        <w:rPr>
          <w:rFonts w:ascii="Cambria" w:hAnsi="Cambria"/>
          <w:webHidden/>
        </w:rPr>
        <w:t>7</w:t>
      </w:r>
    </w:p>
    <w:p w14:paraId="0B4220C8" w14:textId="1EE9F9BC" w:rsidR="00071D48" w:rsidRPr="00765DA0" w:rsidRDefault="006F5B4C" w:rsidP="00071D48">
      <w:pPr>
        <w:pStyle w:val="Level3"/>
        <w:ind w:left="1440"/>
        <w:rPr>
          <w:rFonts w:ascii="Cambria" w:hAnsi="Cambria"/>
        </w:rPr>
      </w:pPr>
      <w:hyperlink w:anchor="step1R" w:history="1">
        <w:r w:rsidR="00071D48" w:rsidRPr="00FE4D05">
          <w:rPr>
            <w:rStyle w:val="Hyperlink"/>
            <w:rFonts w:ascii="Cambria" w:hAnsi="Cambria"/>
            <w:webHidden/>
          </w:rPr>
          <w:t>Step 1 resources</w:t>
        </w:r>
      </w:hyperlink>
      <w:r w:rsidR="00071D48">
        <w:rPr>
          <w:rFonts w:ascii="Cambria" w:hAnsi="Cambria"/>
          <w:webHidden/>
        </w:rPr>
        <w:t xml:space="preserve"> </w:t>
      </w:r>
      <w:r w:rsidR="00071D48" w:rsidRPr="002B6518">
        <w:rPr>
          <w:rFonts w:ascii="Cambria" w:hAnsi="Cambria"/>
          <w:webHidden/>
          <w:u w:val="dotted"/>
        </w:rPr>
        <w:tab/>
      </w:r>
      <w:r w:rsidR="00071D48">
        <w:rPr>
          <w:rFonts w:ascii="Cambria" w:hAnsi="Cambria"/>
          <w:webHidden/>
        </w:rPr>
        <w:t xml:space="preserve">   </w:t>
      </w:r>
      <w:r w:rsidR="008B32EE">
        <w:rPr>
          <w:rFonts w:ascii="Cambria" w:hAnsi="Cambria"/>
          <w:webHidden/>
        </w:rPr>
        <w:t>8</w:t>
      </w:r>
    </w:p>
    <w:p w14:paraId="02F05461" w14:textId="77777777" w:rsidR="00071D48" w:rsidRDefault="00071D48" w:rsidP="00071D48">
      <w:pPr>
        <w:pStyle w:val="Level3"/>
        <w:ind w:left="720"/>
        <w:rPr>
          <w:rFonts w:ascii="Cambria" w:hAnsi="Cambria"/>
          <w:webHidden/>
        </w:rPr>
      </w:pPr>
    </w:p>
    <w:p w14:paraId="58E1B7CC" w14:textId="54FA3257" w:rsidR="00071D48" w:rsidRPr="00765DA0" w:rsidRDefault="006F5B4C" w:rsidP="00071D48">
      <w:pPr>
        <w:pStyle w:val="Level3"/>
        <w:ind w:left="720"/>
        <w:rPr>
          <w:rFonts w:ascii="Cambria" w:hAnsi="Cambria"/>
        </w:rPr>
      </w:pPr>
      <w:hyperlink w:anchor="step2" w:history="1">
        <w:r w:rsidR="00071D48" w:rsidRPr="00FE4D05">
          <w:rPr>
            <w:rStyle w:val="Hyperlink"/>
            <w:rFonts w:ascii="Cambria" w:hAnsi="Cambria"/>
            <w:webHidden/>
          </w:rPr>
          <w:t>Step 2</w:t>
        </w:r>
      </w:hyperlink>
      <w:r w:rsidR="00071D48">
        <w:rPr>
          <w:rFonts w:ascii="Cambria" w:hAnsi="Cambria"/>
          <w:webHidden/>
        </w:rPr>
        <w:t xml:space="preserve"> </w:t>
      </w:r>
      <w:r w:rsidR="00071D48" w:rsidRPr="002B6518">
        <w:rPr>
          <w:rFonts w:ascii="Cambria" w:hAnsi="Cambria"/>
          <w:webHidden/>
          <w:u w:val="dotted"/>
        </w:rPr>
        <w:tab/>
      </w:r>
      <w:r w:rsidR="00071D48">
        <w:rPr>
          <w:rFonts w:ascii="Cambria" w:hAnsi="Cambria"/>
          <w:webHidden/>
        </w:rPr>
        <w:t xml:space="preserve">   </w:t>
      </w:r>
      <w:r w:rsidR="008B32EE">
        <w:rPr>
          <w:rFonts w:ascii="Cambria" w:hAnsi="Cambria"/>
          <w:webHidden/>
        </w:rPr>
        <w:t>9</w:t>
      </w:r>
    </w:p>
    <w:p w14:paraId="6654ED8B" w14:textId="47C2382A" w:rsidR="00071D48" w:rsidRPr="00765DA0" w:rsidRDefault="006F5B4C" w:rsidP="00071D48">
      <w:pPr>
        <w:pStyle w:val="Level3"/>
        <w:ind w:left="1440"/>
        <w:rPr>
          <w:rFonts w:ascii="Cambria" w:hAnsi="Cambria"/>
        </w:rPr>
      </w:pPr>
      <w:hyperlink w:anchor="step2R" w:history="1">
        <w:r w:rsidR="00071D48" w:rsidRPr="00FE4D05">
          <w:rPr>
            <w:rStyle w:val="Hyperlink"/>
            <w:rFonts w:ascii="Cambria" w:hAnsi="Cambria"/>
            <w:webHidden/>
          </w:rPr>
          <w:t>Step 2 resources</w:t>
        </w:r>
      </w:hyperlink>
      <w:r w:rsidR="00071D48">
        <w:rPr>
          <w:rFonts w:ascii="Cambria" w:hAnsi="Cambria"/>
          <w:webHidden/>
        </w:rPr>
        <w:t xml:space="preserve"> </w:t>
      </w:r>
      <w:r w:rsidR="00071D48" w:rsidRPr="002B6518">
        <w:rPr>
          <w:rFonts w:ascii="Cambria" w:hAnsi="Cambria"/>
          <w:webHidden/>
          <w:u w:val="dotted"/>
        </w:rPr>
        <w:tab/>
      </w:r>
      <w:r w:rsidR="00071D48">
        <w:rPr>
          <w:rFonts w:ascii="Cambria" w:hAnsi="Cambria"/>
          <w:webHidden/>
        </w:rPr>
        <w:t xml:space="preserve">   </w:t>
      </w:r>
      <w:r w:rsidR="00B27FB2">
        <w:rPr>
          <w:rFonts w:ascii="Cambria" w:hAnsi="Cambria"/>
          <w:webHidden/>
        </w:rPr>
        <w:t>9</w:t>
      </w:r>
    </w:p>
    <w:p w14:paraId="6329D592" w14:textId="77777777" w:rsidR="00071D48" w:rsidRDefault="00071D48" w:rsidP="00071D48">
      <w:pPr>
        <w:pStyle w:val="Level3"/>
        <w:ind w:left="720"/>
        <w:rPr>
          <w:rFonts w:ascii="Cambria" w:hAnsi="Cambria"/>
          <w:webHidden/>
        </w:rPr>
      </w:pPr>
    </w:p>
    <w:p w14:paraId="56F32757" w14:textId="3C416786" w:rsidR="00071D48" w:rsidRPr="00765DA0" w:rsidRDefault="006F5B4C" w:rsidP="00071D48">
      <w:pPr>
        <w:pStyle w:val="Level3"/>
        <w:ind w:left="720"/>
        <w:rPr>
          <w:rFonts w:ascii="Cambria" w:hAnsi="Cambria"/>
        </w:rPr>
      </w:pPr>
      <w:hyperlink w:anchor="step3" w:history="1">
        <w:r w:rsidR="00071D48" w:rsidRPr="00FE4D05">
          <w:rPr>
            <w:rStyle w:val="Hyperlink"/>
            <w:rFonts w:ascii="Cambria" w:hAnsi="Cambria"/>
            <w:webHidden/>
          </w:rPr>
          <w:t>Step 3</w:t>
        </w:r>
      </w:hyperlink>
      <w:r w:rsidR="00071D48">
        <w:rPr>
          <w:rFonts w:ascii="Cambria" w:hAnsi="Cambria"/>
          <w:webHidden/>
        </w:rPr>
        <w:t xml:space="preserve"> </w:t>
      </w:r>
      <w:r w:rsidR="00071D48" w:rsidRPr="002B6518">
        <w:rPr>
          <w:rFonts w:ascii="Cambria" w:hAnsi="Cambria"/>
          <w:webHidden/>
          <w:u w:val="dotted"/>
        </w:rPr>
        <w:tab/>
      </w:r>
      <w:r w:rsidR="00071D48">
        <w:rPr>
          <w:rFonts w:ascii="Cambria" w:hAnsi="Cambria"/>
          <w:webHidden/>
        </w:rPr>
        <w:t xml:space="preserve">   1</w:t>
      </w:r>
      <w:r w:rsidR="00B27FB2">
        <w:rPr>
          <w:rFonts w:ascii="Cambria" w:hAnsi="Cambria"/>
          <w:webHidden/>
        </w:rPr>
        <w:t>1</w:t>
      </w:r>
    </w:p>
    <w:p w14:paraId="4939249F" w14:textId="722F6027" w:rsidR="00071D48" w:rsidRPr="00765DA0" w:rsidRDefault="006F5B4C" w:rsidP="00071D48">
      <w:pPr>
        <w:pStyle w:val="Level3"/>
        <w:ind w:left="1440"/>
        <w:rPr>
          <w:rFonts w:ascii="Cambria" w:hAnsi="Cambria"/>
        </w:rPr>
      </w:pPr>
      <w:hyperlink w:anchor="step3R" w:history="1">
        <w:r w:rsidR="00071D48" w:rsidRPr="00FE4D05">
          <w:rPr>
            <w:rStyle w:val="Hyperlink"/>
            <w:rFonts w:ascii="Cambria" w:hAnsi="Cambria"/>
            <w:webHidden/>
          </w:rPr>
          <w:t>Step 3 resources</w:t>
        </w:r>
      </w:hyperlink>
      <w:r w:rsidR="00071D48">
        <w:rPr>
          <w:rFonts w:ascii="Cambria" w:hAnsi="Cambria"/>
          <w:webHidden/>
        </w:rPr>
        <w:t xml:space="preserve"> </w:t>
      </w:r>
      <w:r w:rsidR="00071D48" w:rsidRPr="002B6518">
        <w:rPr>
          <w:rFonts w:ascii="Cambria" w:hAnsi="Cambria"/>
          <w:webHidden/>
          <w:u w:val="dotted"/>
        </w:rPr>
        <w:tab/>
      </w:r>
      <w:r w:rsidR="00071D48">
        <w:rPr>
          <w:rFonts w:ascii="Cambria" w:hAnsi="Cambria"/>
          <w:webHidden/>
        </w:rPr>
        <w:t xml:space="preserve">   1</w:t>
      </w:r>
      <w:r w:rsidR="00E6645E">
        <w:rPr>
          <w:rFonts w:ascii="Cambria" w:hAnsi="Cambria"/>
          <w:webHidden/>
        </w:rPr>
        <w:t>1</w:t>
      </w:r>
    </w:p>
    <w:p w14:paraId="303ED6CF" w14:textId="77777777" w:rsidR="00071D48" w:rsidRDefault="00071D48" w:rsidP="00071D48">
      <w:pPr>
        <w:pStyle w:val="Level3"/>
        <w:ind w:left="720"/>
        <w:rPr>
          <w:rFonts w:ascii="Cambria" w:hAnsi="Cambria"/>
          <w:webHidden/>
        </w:rPr>
      </w:pPr>
    </w:p>
    <w:p w14:paraId="75C37E04" w14:textId="1B097318" w:rsidR="00071D48" w:rsidRPr="00765DA0" w:rsidRDefault="006F5B4C" w:rsidP="00071D48">
      <w:pPr>
        <w:pStyle w:val="Level3"/>
        <w:ind w:left="720"/>
        <w:rPr>
          <w:rFonts w:ascii="Cambria" w:hAnsi="Cambria"/>
        </w:rPr>
      </w:pPr>
      <w:hyperlink w:anchor="step4" w:history="1">
        <w:r w:rsidR="00071D48" w:rsidRPr="00FE4D05">
          <w:rPr>
            <w:rStyle w:val="Hyperlink"/>
            <w:rFonts w:ascii="Cambria" w:hAnsi="Cambria"/>
            <w:webHidden/>
          </w:rPr>
          <w:t>Step 4</w:t>
        </w:r>
      </w:hyperlink>
      <w:r w:rsidR="00071D48">
        <w:rPr>
          <w:rFonts w:ascii="Cambria" w:hAnsi="Cambria"/>
          <w:webHidden/>
        </w:rPr>
        <w:t xml:space="preserve"> </w:t>
      </w:r>
      <w:r w:rsidR="00071D48" w:rsidRPr="00C45506">
        <w:rPr>
          <w:rFonts w:ascii="Cambria" w:hAnsi="Cambria"/>
          <w:webHidden/>
          <w:u w:val="dotted"/>
        </w:rPr>
        <w:tab/>
      </w:r>
      <w:r w:rsidR="00071D48">
        <w:rPr>
          <w:rFonts w:ascii="Cambria" w:hAnsi="Cambria"/>
          <w:webHidden/>
        </w:rPr>
        <w:t xml:space="preserve">   1</w:t>
      </w:r>
      <w:r w:rsidR="00B27FB2">
        <w:rPr>
          <w:rFonts w:ascii="Cambria" w:hAnsi="Cambria"/>
          <w:webHidden/>
        </w:rPr>
        <w:t>3</w:t>
      </w:r>
    </w:p>
    <w:p w14:paraId="67C64FD8" w14:textId="5C60B96C" w:rsidR="00071D48" w:rsidRPr="00765DA0" w:rsidRDefault="006F5B4C" w:rsidP="00071D48">
      <w:pPr>
        <w:pStyle w:val="Level3"/>
        <w:ind w:left="1440"/>
        <w:rPr>
          <w:rFonts w:ascii="Cambria" w:hAnsi="Cambria"/>
        </w:rPr>
      </w:pPr>
      <w:hyperlink w:anchor="step4R" w:history="1">
        <w:r w:rsidR="00071D48" w:rsidRPr="00FE4D05">
          <w:rPr>
            <w:rStyle w:val="Hyperlink"/>
            <w:rFonts w:ascii="Cambria" w:hAnsi="Cambria"/>
            <w:webHidden/>
          </w:rPr>
          <w:t>Step 4 resources</w:t>
        </w:r>
      </w:hyperlink>
      <w:r w:rsidR="00071D48">
        <w:rPr>
          <w:rFonts w:ascii="Cambria" w:hAnsi="Cambria"/>
          <w:webHidden/>
        </w:rPr>
        <w:t xml:space="preserve"> </w:t>
      </w:r>
      <w:r w:rsidR="00071D48" w:rsidRPr="00C45506">
        <w:rPr>
          <w:rFonts w:ascii="Cambria" w:hAnsi="Cambria"/>
          <w:webHidden/>
          <w:u w:val="dotted"/>
        </w:rPr>
        <w:tab/>
      </w:r>
      <w:r w:rsidR="00071D48">
        <w:rPr>
          <w:rFonts w:ascii="Cambria" w:hAnsi="Cambria"/>
          <w:webHidden/>
        </w:rPr>
        <w:t xml:space="preserve">   1</w:t>
      </w:r>
      <w:r w:rsidR="00B27FB2">
        <w:rPr>
          <w:rFonts w:ascii="Cambria" w:hAnsi="Cambria"/>
          <w:webHidden/>
        </w:rPr>
        <w:t>4</w:t>
      </w:r>
    </w:p>
    <w:p w14:paraId="3DF1FCFE" w14:textId="77777777" w:rsidR="00071D48" w:rsidRDefault="00071D48" w:rsidP="00071D48">
      <w:pPr>
        <w:pStyle w:val="Level3"/>
        <w:ind w:left="720"/>
        <w:rPr>
          <w:rFonts w:ascii="Cambria" w:hAnsi="Cambria"/>
          <w:webHidden/>
        </w:rPr>
      </w:pPr>
    </w:p>
    <w:p w14:paraId="078368DB" w14:textId="342E297D" w:rsidR="00071D48" w:rsidRPr="00765DA0" w:rsidRDefault="006F5B4C" w:rsidP="00071D48">
      <w:pPr>
        <w:pStyle w:val="Level3"/>
        <w:ind w:left="720"/>
        <w:rPr>
          <w:rFonts w:ascii="Cambria" w:hAnsi="Cambria"/>
        </w:rPr>
      </w:pPr>
      <w:hyperlink w:anchor="step5" w:history="1">
        <w:r w:rsidR="00071D48" w:rsidRPr="00FE4D05">
          <w:rPr>
            <w:rStyle w:val="Hyperlink"/>
            <w:rFonts w:ascii="Cambria" w:hAnsi="Cambria"/>
            <w:webHidden/>
          </w:rPr>
          <w:t>Step 5</w:t>
        </w:r>
      </w:hyperlink>
      <w:r w:rsidR="00071D48">
        <w:rPr>
          <w:rFonts w:ascii="Cambria" w:hAnsi="Cambria"/>
          <w:webHidden/>
        </w:rPr>
        <w:t xml:space="preserve"> </w:t>
      </w:r>
      <w:r w:rsidR="00071D48" w:rsidRPr="00C45506">
        <w:rPr>
          <w:rFonts w:ascii="Cambria" w:hAnsi="Cambria"/>
          <w:webHidden/>
          <w:u w:val="dotted"/>
        </w:rPr>
        <w:tab/>
      </w:r>
      <w:r w:rsidR="00071D48">
        <w:rPr>
          <w:rFonts w:ascii="Cambria" w:hAnsi="Cambria"/>
          <w:webHidden/>
        </w:rPr>
        <w:t xml:space="preserve">   1</w:t>
      </w:r>
      <w:r w:rsidR="00B27FB2">
        <w:rPr>
          <w:rFonts w:ascii="Cambria" w:hAnsi="Cambria"/>
          <w:webHidden/>
        </w:rPr>
        <w:t>6</w:t>
      </w:r>
    </w:p>
    <w:p w14:paraId="575A3F19" w14:textId="488A026C" w:rsidR="00071D48" w:rsidRPr="00765DA0" w:rsidRDefault="006F5B4C" w:rsidP="00071D48">
      <w:pPr>
        <w:pStyle w:val="Level3"/>
        <w:ind w:left="1440"/>
        <w:rPr>
          <w:rFonts w:ascii="Cambria" w:hAnsi="Cambria"/>
        </w:rPr>
      </w:pPr>
      <w:hyperlink w:anchor="step5R" w:history="1">
        <w:r w:rsidR="00071D48" w:rsidRPr="00FE4D05">
          <w:rPr>
            <w:rStyle w:val="Hyperlink"/>
            <w:rFonts w:ascii="Cambria" w:hAnsi="Cambria"/>
            <w:webHidden/>
          </w:rPr>
          <w:t>Step 5 resources</w:t>
        </w:r>
      </w:hyperlink>
      <w:r w:rsidR="00071D48">
        <w:rPr>
          <w:rFonts w:ascii="Cambria" w:hAnsi="Cambria"/>
          <w:webHidden/>
        </w:rPr>
        <w:t xml:space="preserve"> </w:t>
      </w:r>
      <w:r w:rsidR="00071D48" w:rsidRPr="00C45506">
        <w:rPr>
          <w:rFonts w:ascii="Cambria" w:hAnsi="Cambria"/>
          <w:webHidden/>
          <w:u w:val="dotted"/>
        </w:rPr>
        <w:tab/>
      </w:r>
      <w:r w:rsidR="00071D48">
        <w:rPr>
          <w:rFonts w:ascii="Cambria" w:hAnsi="Cambria"/>
          <w:webHidden/>
        </w:rPr>
        <w:t xml:space="preserve">   1</w:t>
      </w:r>
      <w:r w:rsidR="00B27FB2">
        <w:rPr>
          <w:rFonts w:ascii="Cambria" w:hAnsi="Cambria"/>
          <w:webHidden/>
        </w:rPr>
        <w:t>7</w:t>
      </w:r>
    </w:p>
    <w:p w14:paraId="3C337BFF" w14:textId="77777777" w:rsidR="00071D48" w:rsidRDefault="00071D48" w:rsidP="00071D48">
      <w:pPr>
        <w:pStyle w:val="Level3"/>
        <w:ind w:left="720"/>
        <w:rPr>
          <w:rFonts w:ascii="Cambria" w:hAnsi="Cambria"/>
          <w:webHidden/>
        </w:rPr>
      </w:pPr>
    </w:p>
    <w:p w14:paraId="1E28BE47" w14:textId="352BB6A8" w:rsidR="00071D48" w:rsidRPr="00765DA0" w:rsidRDefault="006F5B4C" w:rsidP="00071D48">
      <w:pPr>
        <w:pStyle w:val="Level3"/>
        <w:ind w:left="720"/>
        <w:rPr>
          <w:rFonts w:ascii="Cambria" w:hAnsi="Cambria"/>
        </w:rPr>
      </w:pPr>
      <w:hyperlink w:anchor="step6" w:history="1">
        <w:r w:rsidR="00071D48" w:rsidRPr="00FE4D05">
          <w:rPr>
            <w:rStyle w:val="Hyperlink"/>
            <w:rFonts w:ascii="Cambria" w:hAnsi="Cambria"/>
            <w:webHidden/>
          </w:rPr>
          <w:t>Step 6</w:t>
        </w:r>
      </w:hyperlink>
      <w:r w:rsidR="00071D48">
        <w:rPr>
          <w:rFonts w:ascii="Cambria" w:hAnsi="Cambria"/>
          <w:webHidden/>
        </w:rPr>
        <w:t xml:space="preserve"> </w:t>
      </w:r>
      <w:r w:rsidR="00071D48" w:rsidRPr="00C45506">
        <w:rPr>
          <w:rFonts w:ascii="Cambria" w:hAnsi="Cambria"/>
          <w:webHidden/>
          <w:u w:val="dotted"/>
        </w:rPr>
        <w:tab/>
      </w:r>
      <w:r w:rsidR="00071D48">
        <w:rPr>
          <w:rFonts w:ascii="Cambria" w:hAnsi="Cambria"/>
          <w:webHidden/>
        </w:rPr>
        <w:t xml:space="preserve">   1</w:t>
      </w:r>
      <w:r w:rsidR="00B27FB2">
        <w:rPr>
          <w:rFonts w:ascii="Cambria" w:hAnsi="Cambria"/>
          <w:webHidden/>
        </w:rPr>
        <w:t>8</w:t>
      </w:r>
    </w:p>
    <w:p w14:paraId="1C187F10" w14:textId="65665C01" w:rsidR="00071D48" w:rsidRPr="00765DA0" w:rsidRDefault="006F5B4C" w:rsidP="00071D48">
      <w:pPr>
        <w:pStyle w:val="Level3"/>
        <w:ind w:left="1440"/>
        <w:rPr>
          <w:rFonts w:ascii="Cambria" w:hAnsi="Cambria"/>
        </w:rPr>
      </w:pPr>
      <w:hyperlink w:anchor="step6R" w:history="1">
        <w:r w:rsidR="00071D48" w:rsidRPr="00F93818">
          <w:rPr>
            <w:rStyle w:val="Hyperlink"/>
            <w:rFonts w:ascii="Cambria" w:hAnsi="Cambria"/>
            <w:webHidden/>
          </w:rPr>
          <w:t>Step 6 resources</w:t>
        </w:r>
      </w:hyperlink>
      <w:r w:rsidR="00071D48">
        <w:rPr>
          <w:rFonts w:ascii="Cambria" w:hAnsi="Cambria"/>
          <w:webHidden/>
        </w:rPr>
        <w:t xml:space="preserve"> </w:t>
      </w:r>
      <w:r w:rsidR="00071D48" w:rsidRPr="00C45506">
        <w:rPr>
          <w:rFonts w:ascii="Cambria" w:hAnsi="Cambria"/>
          <w:webHidden/>
          <w:u w:val="dotted"/>
        </w:rPr>
        <w:tab/>
      </w:r>
      <w:r w:rsidR="00071D48">
        <w:rPr>
          <w:rFonts w:ascii="Cambria" w:hAnsi="Cambria"/>
          <w:webHidden/>
        </w:rPr>
        <w:t xml:space="preserve">   </w:t>
      </w:r>
      <w:r w:rsidR="00B27FB2">
        <w:rPr>
          <w:rFonts w:ascii="Cambria" w:hAnsi="Cambria"/>
          <w:webHidden/>
        </w:rPr>
        <w:t>20</w:t>
      </w:r>
    </w:p>
    <w:p w14:paraId="72CF5769" w14:textId="77777777" w:rsidR="00071D48" w:rsidRDefault="00071D48" w:rsidP="00071D48">
      <w:pPr>
        <w:pStyle w:val="Level3"/>
        <w:ind w:left="720"/>
        <w:rPr>
          <w:rFonts w:ascii="Cambria" w:hAnsi="Cambria"/>
          <w:webHidden/>
        </w:rPr>
      </w:pPr>
    </w:p>
    <w:p w14:paraId="175945BE" w14:textId="0DDF8DA8" w:rsidR="00071D48" w:rsidRPr="00765DA0" w:rsidRDefault="006F5B4C" w:rsidP="00071D48">
      <w:pPr>
        <w:pStyle w:val="Level3"/>
        <w:ind w:left="720"/>
        <w:rPr>
          <w:rFonts w:ascii="Cambria" w:hAnsi="Cambria"/>
        </w:rPr>
      </w:pPr>
      <w:hyperlink w:anchor="step7" w:history="1">
        <w:r w:rsidR="00071D48" w:rsidRPr="00FE4D05">
          <w:rPr>
            <w:rStyle w:val="Hyperlink"/>
            <w:rFonts w:ascii="Cambria" w:hAnsi="Cambria"/>
            <w:webHidden/>
          </w:rPr>
          <w:t>Step 7</w:t>
        </w:r>
      </w:hyperlink>
      <w:r w:rsidR="00071D48">
        <w:rPr>
          <w:rFonts w:ascii="Cambria" w:hAnsi="Cambria"/>
          <w:webHidden/>
        </w:rPr>
        <w:t xml:space="preserve"> </w:t>
      </w:r>
      <w:r w:rsidR="00071D48" w:rsidRPr="00C45506">
        <w:rPr>
          <w:rFonts w:ascii="Cambria" w:hAnsi="Cambria"/>
          <w:webHidden/>
          <w:u w:val="dotted"/>
        </w:rPr>
        <w:tab/>
      </w:r>
      <w:r w:rsidR="00071D48">
        <w:rPr>
          <w:rFonts w:ascii="Cambria" w:hAnsi="Cambria"/>
          <w:webHidden/>
        </w:rPr>
        <w:t xml:space="preserve">   2</w:t>
      </w:r>
      <w:r w:rsidR="000C5DDB">
        <w:rPr>
          <w:rFonts w:ascii="Cambria" w:hAnsi="Cambria"/>
          <w:webHidden/>
        </w:rPr>
        <w:t>2</w:t>
      </w:r>
    </w:p>
    <w:p w14:paraId="56D54165" w14:textId="61926576" w:rsidR="00071D48" w:rsidRPr="00765DA0" w:rsidRDefault="006F5B4C" w:rsidP="00071D48">
      <w:pPr>
        <w:pStyle w:val="Level3"/>
        <w:ind w:left="1440"/>
        <w:rPr>
          <w:rFonts w:ascii="Cambria" w:hAnsi="Cambria"/>
        </w:rPr>
      </w:pPr>
      <w:hyperlink w:anchor="step7R" w:history="1">
        <w:r w:rsidR="00071D48" w:rsidRPr="00FE4D05">
          <w:rPr>
            <w:rStyle w:val="Hyperlink"/>
            <w:rFonts w:ascii="Cambria" w:hAnsi="Cambria"/>
            <w:webHidden/>
          </w:rPr>
          <w:t>Step 7 resources</w:t>
        </w:r>
      </w:hyperlink>
      <w:r w:rsidR="00071D48">
        <w:rPr>
          <w:rFonts w:ascii="Cambria" w:hAnsi="Cambria"/>
          <w:webHidden/>
        </w:rPr>
        <w:t xml:space="preserve"> </w:t>
      </w:r>
      <w:r w:rsidR="00071D48" w:rsidRPr="00C45506">
        <w:rPr>
          <w:rFonts w:ascii="Cambria" w:hAnsi="Cambria"/>
          <w:webHidden/>
          <w:u w:val="dotted"/>
        </w:rPr>
        <w:tab/>
      </w:r>
      <w:r w:rsidR="00071D48">
        <w:rPr>
          <w:rFonts w:ascii="Cambria" w:hAnsi="Cambria"/>
          <w:webHidden/>
        </w:rPr>
        <w:t xml:space="preserve">   2</w:t>
      </w:r>
      <w:r w:rsidR="000C5DDB">
        <w:rPr>
          <w:rFonts w:ascii="Cambria" w:hAnsi="Cambria"/>
          <w:webHidden/>
        </w:rPr>
        <w:t>2</w:t>
      </w:r>
    </w:p>
    <w:p w14:paraId="4E3AA272" w14:textId="77777777" w:rsidR="00071D48" w:rsidRDefault="00071D48" w:rsidP="00071D48">
      <w:pPr>
        <w:pStyle w:val="Level3"/>
        <w:ind w:left="720"/>
        <w:rPr>
          <w:rFonts w:ascii="Cambria" w:hAnsi="Cambria"/>
          <w:webHidden/>
        </w:rPr>
      </w:pPr>
    </w:p>
    <w:p w14:paraId="3A76D8B0" w14:textId="52B30889" w:rsidR="00071D48" w:rsidRPr="00765DA0" w:rsidRDefault="006F5B4C" w:rsidP="00071D48">
      <w:pPr>
        <w:pStyle w:val="Level3"/>
        <w:ind w:left="720"/>
        <w:rPr>
          <w:rFonts w:ascii="Cambria" w:hAnsi="Cambria"/>
        </w:rPr>
      </w:pPr>
      <w:hyperlink w:anchor="step8" w:history="1">
        <w:r w:rsidR="00071D48" w:rsidRPr="00FE4D05">
          <w:rPr>
            <w:rStyle w:val="Hyperlink"/>
            <w:rFonts w:ascii="Cambria" w:hAnsi="Cambria"/>
            <w:webHidden/>
          </w:rPr>
          <w:t>Step 8</w:t>
        </w:r>
      </w:hyperlink>
      <w:r w:rsidR="00071D48">
        <w:rPr>
          <w:rFonts w:ascii="Cambria" w:hAnsi="Cambria"/>
          <w:webHidden/>
        </w:rPr>
        <w:t xml:space="preserve"> </w:t>
      </w:r>
      <w:r w:rsidR="00071D48" w:rsidRPr="00C45506">
        <w:rPr>
          <w:rFonts w:ascii="Cambria" w:hAnsi="Cambria"/>
          <w:webHidden/>
          <w:u w:val="dotted"/>
        </w:rPr>
        <w:tab/>
      </w:r>
      <w:r w:rsidR="00071D48">
        <w:rPr>
          <w:rFonts w:ascii="Cambria" w:hAnsi="Cambria"/>
          <w:webHidden/>
        </w:rPr>
        <w:t xml:space="preserve">   2</w:t>
      </w:r>
      <w:r w:rsidR="000C5DDB">
        <w:rPr>
          <w:rFonts w:ascii="Cambria" w:hAnsi="Cambria"/>
          <w:webHidden/>
        </w:rPr>
        <w:t>4</w:t>
      </w:r>
    </w:p>
    <w:p w14:paraId="7C63B9A4" w14:textId="5EB4FF0A" w:rsidR="00071D48" w:rsidRPr="00765DA0" w:rsidRDefault="006F5B4C" w:rsidP="00071D48">
      <w:pPr>
        <w:pStyle w:val="Level3"/>
        <w:ind w:left="1440"/>
        <w:rPr>
          <w:rFonts w:ascii="Cambria" w:hAnsi="Cambria"/>
        </w:rPr>
      </w:pPr>
      <w:hyperlink w:anchor="step8R" w:history="1">
        <w:r w:rsidR="00071D48" w:rsidRPr="00FE4D05">
          <w:rPr>
            <w:rStyle w:val="Hyperlink"/>
            <w:rFonts w:ascii="Cambria" w:hAnsi="Cambria"/>
            <w:webHidden/>
          </w:rPr>
          <w:t>Step 8 resources</w:t>
        </w:r>
      </w:hyperlink>
      <w:r w:rsidR="00071D48">
        <w:rPr>
          <w:rFonts w:ascii="Cambria" w:hAnsi="Cambria"/>
          <w:webHidden/>
        </w:rPr>
        <w:t xml:space="preserve"> </w:t>
      </w:r>
      <w:r w:rsidR="00071D48" w:rsidRPr="00C45506">
        <w:rPr>
          <w:rFonts w:ascii="Cambria" w:hAnsi="Cambria"/>
          <w:webHidden/>
          <w:u w:val="dotted"/>
        </w:rPr>
        <w:tab/>
      </w:r>
      <w:r w:rsidR="00071D48">
        <w:rPr>
          <w:rFonts w:ascii="Cambria" w:hAnsi="Cambria"/>
          <w:webHidden/>
        </w:rPr>
        <w:t xml:space="preserve">   2</w:t>
      </w:r>
      <w:r w:rsidR="000C5DDB">
        <w:rPr>
          <w:rFonts w:ascii="Cambria" w:hAnsi="Cambria"/>
          <w:webHidden/>
        </w:rPr>
        <w:t>4</w:t>
      </w:r>
    </w:p>
    <w:p w14:paraId="18D5C363" w14:textId="77777777" w:rsidR="00071D48" w:rsidRDefault="00071D48" w:rsidP="00071D48">
      <w:pPr>
        <w:pStyle w:val="Level3"/>
        <w:ind w:left="720"/>
        <w:rPr>
          <w:rFonts w:ascii="Cambria" w:hAnsi="Cambria"/>
          <w:webHidden/>
        </w:rPr>
      </w:pPr>
    </w:p>
    <w:p w14:paraId="5BB57BB7" w14:textId="409FE33E" w:rsidR="00071D48" w:rsidRPr="00765DA0" w:rsidRDefault="006F5B4C" w:rsidP="00071D48">
      <w:pPr>
        <w:pStyle w:val="Level3"/>
        <w:ind w:left="720"/>
        <w:rPr>
          <w:rFonts w:ascii="Cambria" w:hAnsi="Cambria"/>
        </w:rPr>
      </w:pPr>
      <w:hyperlink w:anchor="step9" w:history="1">
        <w:r w:rsidR="00071D48" w:rsidRPr="00FE4D05">
          <w:rPr>
            <w:rStyle w:val="Hyperlink"/>
            <w:rFonts w:ascii="Cambria" w:hAnsi="Cambria"/>
            <w:webHidden/>
          </w:rPr>
          <w:t>Step 9</w:t>
        </w:r>
      </w:hyperlink>
      <w:r w:rsidR="00071D48">
        <w:rPr>
          <w:rFonts w:ascii="Cambria" w:hAnsi="Cambria"/>
          <w:webHidden/>
        </w:rPr>
        <w:t xml:space="preserve"> </w:t>
      </w:r>
      <w:r w:rsidR="00071D48" w:rsidRPr="00C45506">
        <w:rPr>
          <w:rFonts w:ascii="Cambria" w:hAnsi="Cambria"/>
          <w:webHidden/>
          <w:u w:val="dotted"/>
        </w:rPr>
        <w:tab/>
      </w:r>
      <w:r w:rsidR="00071D48">
        <w:rPr>
          <w:rFonts w:ascii="Cambria" w:hAnsi="Cambria"/>
          <w:webHidden/>
        </w:rPr>
        <w:t xml:space="preserve">   2</w:t>
      </w:r>
      <w:r w:rsidR="000C5DDB">
        <w:rPr>
          <w:rFonts w:ascii="Cambria" w:hAnsi="Cambria"/>
          <w:webHidden/>
        </w:rPr>
        <w:t>6</w:t>
      </w:r>
    </w:p>
    <w:p w14:paraId="5C57F1A6" w14:textId="5AE44245" w:rsidR="00071D48" w:rsidRPr="00765DA0" w:rsidRDefault="006F5B4C" w:rsidP="00071D48">
      <w:pPr>
        <w:pStyle w:val="Level3"/>
        <w:ind w:left="1440"/>
        <w:rPr>
          <w:rFonts w:ascii="Cambria" w:hAnsi="Cambria"/>
        </w:rPr>
      </w:pPr>
      <w:hyperlink w:anchor="step9R" w:history="1">
        <w:r w:rsidR="00071D48" w:rsidRPr="00FE4D05">
          <w:rPr>
            <w:rStyle w:val="Hyperlink"/>
            <w:rFonts w:ascii="Cambria" w:hAnsi="Cambria"/>
            <w:webHidden/>
          </w:rPr>
          <w:t>Step 9 resources</w:t>
        </w:r>
      </w:hyperlink>
      <w:r w:rsidR="00071D48">
        <w:rPr>
          <w:rFonts w:ascii="Cambria" w:hAnsi="Cambria"/>
          <w:webHidden/>
        </w:rPr>
        <w:t xml:space="preserve"> </w:t>
      </w:r>
      <w:r w:rsidR="00071D48" w:rsidRPr="00C45506">
        <w:rPr>
          <w:rFonts w:ascii="Cambria" w:hAnsi="Cambria"/>
          <w:webHidden/>
          <w:u w:val="dotted"/>
        </w:rPr>
        <w:tab/>
      </w:r>
      <w:r w:rsidR="00071D48">
        <w:rPr>
          <w:rFonts w:ascii="Cambria" w:hAnsi="Cambria"/>
          <w:webHidden/>
        </w:rPr>
        <w:t xml:space="preserve">   2</w:t>
      </w:r>
      <w:r w:rsidR="000C5DDB">
        <w:rPr>
          <w:rFonts w:ascii="Cambria" w:hAnsi="Cambria"/>
          <w:webHidden/>
        </w:rPr>
        <w:t>6</w:t>
      </w:r>
    </w:p>
    <w:p w14:paraId="34DE42CD" w14:textId="77777777" w:rsidR="00071D48" w:rsidRDefault="00071D48" w:rsidP="00071D48">
      <w:pPr>
        <w:pStyle w:val="Level3"/>
        <w:ind w:left="720"/>
        <w:rPr>
          <w:rFonts w:ascii="Cambria" w:hAnsi="Cambria"/>
          <w:webHidden/>
        </w:rPr>
      </w:pPr>
    </w:p>
    <w:p w14:paraId="4DB56F9D" w14:textId="63E6D4B1" w:rsidR="00071D48" w:rsidRPr="00765DA0" w:rsidRDefault="006F5B4C" w:rsidP="00071D48">
      <w:pPr>
        <w:pStyle w:val="Level3"/>
        <w:ind w:left="720"/>
        <w:rPr>
          <w:rFonts w:ascii="Cambria" w:hAnsi="Cambria"/>
        </w:rPr>
      </w:pPr>
      <w:hyperlink w:anchor="step10" w:history="1">
        <w:r w:rsidR="00071D48" w:rsidRPr="00FE4D05">
          <w:rPr>
            <w:rStyle w:val="Hyperlink"/>
            <w:rFonts w:ascii="Cambria" w:hAnsi="Cambria"/>
            <w:webHidden/>
          </w:rPr>
          <w:t>Step 10</w:t>
        </w:r>
      </w:hyperlink>
      <w:r w:rsidR="00071D48">
        <w:rPr>
          <w:rFonts w:ascii="Cambria" w:hAnsi="Cambria"/>
          <w:webHidden/>
        </w:rPr>
        <w:t xml:space="preserve"> </w:t>
      </w:r>
      <w:r w:rsidR="00071D48" w:rsidRPr="00C45506">
        <w:rPr>
          <w:rFonts w:ascii="Cambria" w:hAnsi="Cambria"/>
          <w:webHidden/>
          <w:u w:val="dotted"/>
        </w:rPr>
        <w:tab/>
      </w:r>
      <w:r w:rsidR="00071D48">
        <w:rPr>
          <w:rFonts w:ascii="Cambria" w:hAnsi="Cambria"/>
          <w:webHidden/>
        </w:rPr>
        <w:t xml:space="preserve">   2</w:t>
      </w:r>
      <w:r w:rsidR="000C5DDB">
        <w:rPr>
          <w:rFonts w:ascii="Cambria" w:hAnsi="Cambria"/>
          <w:webHidden/>
        </w:rPr>
        <w:t>8</w:t>
      </w:r>
    </w:p>
    <w:p w14:paraId="4487BC44" w14:textId="591139EF" w:rsidR="00071D48" w:rsidRDefault="006F5B4C" w:rsidP="00071D48">
      <w:pPr>
        <w:pStyle w:val="Level3"/>
        <w:ind w:left="1440"/>
        <w:rPr>
          <w:rFonts w:ascii="Cambria" w:hAnsi="Cambria"/>
          <w:webHidden/>
        </w:rPr>
      </w:pPr>
      <w:hyperlink w:anchor="step10R" w:history="1">
        <w:r w:rsidR="00071D48" w:rsidRPr="00FE4D05">
          <w:rPr>
            <w:rStyle w:val="Hyperlink"/>
            <w:rFonts w:ascii="Cambria" w:hAnsi="Cambria"/>
            <w:webHidden/>
          </w:rPr>
          <w:t>Step 10 resources</w:t>
        </w:r>
      </w:hyperlink>
      <w:r w:rsidR="00071D48">
        <w:rPr>
          <w:rFonts w:ascii="Cambria" w:hAnsi="Cambria"/>
          <w:webHidden/>
        </w:rPr>
        <w:t xml:space="preserve"> </w:t>
      </w:r>
      <w:r w:rsidR="00071D48" w:rsidRPr="00C45506">
        <w:rPr>
          <w:rFonts w:ascii="Cambria" w:hAnsi="Cambria"/>
          <w:webHidden/>
          <w:u w:val="dotted"/>
        </w:rPr>
        <w:tab/>
      </w:r>
      <w:r w:rsidR="00071D48">
        <w:rPr>
          <w:rFonts w:ascii="Cambria" w:hAnsi="Cambria"/>
          <w:webHidden/>
        </w:rPr>
        <w:t xml:space="preserve">   </w:t>
      </w:r>
      <w:r w:rsidR="000C5DDB">
        <w:rPr>
          <w:rFonts w:ascii="Cambria" w:hAnsi="Cambria"/>
          <w:webHidden/>
        </w:rPr>
        <w:t>29</w:t>
      </w:r>
    </w:p>
    <w:p w14:paraId="47449B45" w14:textId="77777777" w:rsidR="00017A85" w:rsidRDefault="00017A85" w:rsidP="00071D48">
      <w:pPr>
        <w:pStyle w:val="Level3"/>
        <w:ind w:left="1440"/>
        <w:rPr>
          <w:rFonts w:ascii="Cambria" w:hAnsi="Cambria"/>
          <w:webHidden/>
        </w:rPr>
      </w:pPr>
    </w:p>
    <w:p w14:paraId="25E0EB86" w14:textId="49893B8B" w:rsidR="002E6DB9" w:rsidRPr="002E6DB9" w:rsidRDefault="002E6DB9" w:rsidP="002E6DB9">
      <w:pPr>
        <w:shd w:val="clear" w:color="auto" w:fill="1F497D" w:themeFill="text2"/>
        <w:jc w:val="center"/>
        <w:rPr>
          <w:rFonts w:asciiTheme="majorHAnsi" w:hAnsiTheme="majorHAnsi" w:cs="Interstate"/>
          <w:color w:val="FFFFFF" w:themeColor="background1"/>
          <w:sz w:val="36"/>
          <w:szCs w:val="36"/>
        </w:rPr>
      </w:pPr>
      <w:r w:rsidRPr="002E6DB9">
        <w:rPr>
          <w:rFonts w:asciiTheme="majorHAnsi" w:hAnsiTheme="majorHAnsi" w:cs="Interstate"/>
          <w:color w:val="FFFFFF" w:themeColor="background1"/>
          <w:sz w:val="36"/>
          <w:szCs w:val="36"/>
        </w:rPr>
        <w:lastRenderedPageBreak/>
        <w:t>Acknowledgements</w:t>
      </w:r>
    </w:p>
    <w:p w14:paraId="400E18D9" w14:textId="77777777" w:rsidR="00B204F0" w:rsidRPr="00D61859" w:rsidRDefault="00B204F0" w:rsidP="002E6DB9">
      <w:pPr>
        <w:rPr>
          <w:b/>
          <w:color w:val="1F497D" w:themeColor="text2"/>
        </w:rPr>
      </w:pPr>
      <w:bookmarkStart w:id="2" w:name="acknowledgements"/>
      <w:bookmarkEnd w:id="2"/>
    </w:p>
    <w:p w14:paraId="758926C4" w14:textId="53FE5E62" w:rsidR="002E6DB9" w:rsidRPr="00D61859" w:rsidRDefault="002E6DB9" w:rsidP="002E6DB9">
      <w:pPr>
        <w:rPr>
          <w:b/>
        </w:rPr>
      </w:pPr>
      <w:r w:rsidRPr="00D61859">
        <w:rPr>
          <w:b/>
          <w:color w:val="1F497D" w:themeColor="text2"/>
        </w:rPr>
        <w:t xml:space="preserve">Grateful appreciation is </w:t>
      </w:r>
      <w:r w:rsidR="00FF3F45" w:rsidRPr="00D61859">
        <w:rPr>
          <w:b/>
          <w:color w:val="1F497D" w:themeColor="text2"/>
        </w:rPr>
        <w:t>extended to the following groups</w:t>
      </w:r>
      <w:r w:rsidRPr="00D61859">
        <w:rPr>
          <w:b/>
          <w:color w:val="1F497D" w:themeColor="text2"/>
        </w:rPr>
        <w:t xml:space="preserve"> for the </w:t>
      </w:r>
      <w:r w:rsidR="00BA2CF9" w:rsidRPr="00D61859">
        <w:rPr>
          <w:b/>
          <w:color w:val="1F497D" w:themeColor="text2"/>
        </w:rPr>
        <w:t xml:space="preserve">creation and </w:t>
      </w:r>
      <w:r w:rsidRPr="00D61859">
        <w:rPr>
          <w:b/>
          <w:color w:val="1F497D" w:themeColor="text2"/>
        </w:rPr>
        <w:t>development of the Breastfeeding Friendly Washington</w:t>
      </w:r>
      <w:r w:rsidR="00D61859">
        <w:rPr>
          <w:b/>
          <w:color w:val="1F497D" w:themeColor="text2"/>
        </w:rPr>
        <w:t xml:space="preserve"> </w:t>
      </w:r>
      <w:r w:rsidR="00096B97">
        <w:rPr>
          <w:b/>
          <w:color w:val="1F497D" w:themeColor="text2"/>
        </w:rPr>
        <w:t>Clinics</w:t>
      </w:r>
      <w:r w:rsidRPr="00D61859">
        <w:rPr>
          <w:b/>
          <w:color w:val="1F497D" w:themeColor="text2"/>
        </w:rPr>
        <w:t xml:space="preserve"> program</w:t>
      </w:r>
      <w:r w:rsidR="00FF3F45" w:rsidRPr="00D61859">
        <w:rPr>
          <w:b/>
        </w:rPr>
        <w:t>:</w:t>
      </w:r>
    </w:p>
    <w:p w14:paraId="0D55A771" w14:textId="1026621E" w:rsidR="00FF3F45" w:rsidRDefault="00FF3F45" w:rsidP="00BA2CF9">
      <w:pPr>
        <w:jc w:val="center"/>
      </w:pPr>
      <w:r>
        <w:t>The Washington State Department of Health Breastfeeding Workgroup</w:t>
      </w:r>
    </w:p>
    <w:p w14:paraId="64602AAA" w14:textId="2B8EC3AF" w:rsidR="00FF3F45" w:rsidRDefault="00FF3F45" w:rsidP="00BA2CF9">
      <w:pPr>
        <w:jc w:val="center"/>
      </w:pPr>
      <w:r>
        <w:t>The Women, Infants, and Children Supplemental Nutrition Program</w:t>
      </w:r>
    </w:p>
    <w:p w14:paraId="1905C844" w14:textId="1745984F" w:rsidR="00FF3F45" w:rsidRDefault="00FF3F45" w:rsidP="00B204F0">
      <w:pPr>
        <w:jc w:val="center"/>
      </w:pPr>
      <w:r>
        <w:t>The Breastfeeding Coalition of Washington</w:t>
      </w:r>
      <w:r w:rsidR="00B204F0">
        <w:br/>
      </w:r>
    </w:p>
    <w:p w14:paraId="037263B2" w14:textId="30B21724" w:rsidR="00FF3F45" w:rsidRPr="00D61859" w:rsidRDefault="00FF3F45" w:rsidP="002E6DB9">
      <w:pPr>
        <w:rPr>
          <w:b/>
          <w:color w:val="1F497D" w:themeColor="text2"/>
        </w:rPr>
      </w:pPr>
      <w:r w:rsidRPr="00D61859">
        <w:rPr>
          <w:b/>
          <w:color w:val="1F497D" w:themeColor="text2"/>
        </w:rPr>
        <w:t xml:space="preserve">Recognition is due to the following clinics </w:t>
      </w:r>
      <w:r w:rsidR="00BA2CF9" w:rsidRPr="00D61859">
        <w:rPr>
          <w:b/>
          <w:color w:val="1F497D" w:themeColor="text2"/>
        </w:rPr>
        <w:t>and individuals</w:t>
      </w:r>
      <w:r w:rsidR="00D61859">
        <w:rPr>
          <w:b/>
          <w:color w:val="1F497D" w:themeColor="text2"/>
        </w:rPr>
        <w:t xml:space="preserve"> across the state</w:t>
      </w:r>
      <w:r w:rsidR="00BA2CF9" w:rsidRPr="00D61859">
        <w:rPr>
          <w:b/>
          <w:color w:val="1F497D" w:themeColor="text2"/>
        </w:rPr>
        <w:t xml:space="preserve"> </w:t>
      </w:r>
      <w:r w:rsidR="00D61859" w:rsidRPr="00D61859">
        <w:rPr>
          <w:b/>
          <w:color w:val="1F497D" w:themeColor="text2"/>
        </w:rPr>
        <w:t>that</w:t>
      </w:r>
      <w:r w:rsidRPr="00D61859">
        <w:rPr>
          <w:b/>
          <w:color w:val="1F497D" w:themeColor="text2"/>
        </w:rPr>
        <w:t xml:space="preserve"> he</w:t>
      </w:r>
      <w:r w:rsidR="00D61859">
        <w:rPr>
          <w:b/>
          <w:color w:val="1F497D" w:themeColor="text2"/>
        </w:rPr>
        <w:t xml:space="preserve">lped pilot and contribute to </w:t>
      </w:r>
      <w:r w:rsidRPr="00D61859">
        <w:rPr>
          <w:b/>
          <w:color w:val="1F497D" w:themeColor="text2"/>
        </w:rPr>
        <w:t xml:space="preserve">the Breastfeeding Friendly Washington </w:t>
      </w:r>
      <w:r w:rsidR="00D61859">
        <w:rPr>
          <w:b/>
          <w:color w:val="1F497D" w:themeColor="text2"/>
        </w:rPr>
        <w:t xml:space="preserve">Clinics </w:t>
      </w:r>
      <w:r w:rsidRPr="00D61859">
        <w:rPr>
          <w:b/>
          <w:color w:val="1F497D" w:themeColor="text2"/>
        </w:rPr>
        <w:t>program</w:t>
      </w:r>
      <w:r w:rsidR="00D61859">
        <w:rPr>
          <w:b/>
          <w:color w:val="1F497D" w:themeColor="text2"/>
        </w:rPr>
        <w:t>. Their input and local community expertise are invaluable.</w:t>
      </w:r>
    </w:p>
    <w:p w14:paraId="6E667975" w14:textId="155B94CD" w:rsidR="00FF3F45" w:rsidRDefault="00FF3F45" w:rsidP="00B204F0">
      <w:pPr>
        <w:jc w:val="center"/>
      </w:pPr>
      <w:r>
        <w:t>Auburn Public Health Center</w:t>
      </w:r>
    </w:p>
    <w:p w14:paraId="532927E0" w14:textId="75682FF2" w:rsidR="00FF3F45" w:rsidRDefault="00FF3F45" w:rsidP="00B204F0">
      <w:pPr>
        <w:jc w:val="center"/>
      </w:pPr>
      <w:r>
        <w:t>Columbia Public Health Center</w:t>
      </w:r>
    </w:p>
    <w:p w14:paraId="23CABE48" w14:textId="68485FA2" w:rsidR="00FF3F45" w:rsidRDefault="00FF3F45" w:rsidP="00B204F0">
      <w:pPr>
        <w:jc w:val="center"/>
      </w:pPr>
      <w:r>
        <w:t>Eastgate</w:t>
      </w:r>
      <w:r w:rsidR="00BA2CF9">
        <w:t xml:space="preserve"> Public Health Center</w:t>
      </w:r>
    </w:p>
    <w:p w14:paraId="783A1BC5" w14:textId="2B1186B3" w:rsidR="00BA2CF9" w:rsidRDefault="00BA2CF9" w:rsidP="00B204F0">
      <w:pPr>
        <w:jc w:val="center"/>
      </w:pPr>
      <w:r>
        <w:t>Jefferson County Public Health</w:t>
      </w:r>
    </w:p>
    <w:p w14:paraId="3B89A87D" w14:textId="26D27888" w:rsidR="00BA2CF9" w:rsidRDefault="00BA2CF9" w:rsidP="00B204F0">
      <w:pPr>
        <w:jc w:val="center"/>
      </w:pPr>
      <w:r>
        <w:t>Kent Eat Hill Public Health</w:t>
      </w:r>
    </w:p>
    <w:p w14:paraId="707A81CD" w14:textId="45C6A2FB" w:rsidR="00BA2CF9" w:rsidRDefault="00BA2CF9" w:rsidP="00B204F0">
      <w:pPr>
        <w:jc w:val="center"/>
      </w:pPr>
      <w:r>
        <w:t>Northshore Public Health Center</w:t>
      </w:r>
    </w:p>
    <w:p w14:paraId="70674508" w14:textId="033C6A3C" w:rsidR="00BA2CF9" w:rsidRDefault="00BA2CF9" w:rsidP="00B204F0">
      <w:pPr>
        <w:jc w:val="center"/>
      </w:pPr>
      <w:r>
        <w:t>Public Health Midway at Health Point</w:t>
      </w:r>
    </w:p>
    <w:p w14:paraId="44D0398B" w14:textId="19D5CEB0" w:rsidR="00BA2CF9" w:rsidRDefault="00BA2CF9" w:rsidP="00B204F0">
      <w:pPr>
        <w:jc w:val="center"/>
      </w:pPr>
      <w:r>
        <w:t>Roger Saux Health Center</w:t>
      </w:r>
    </w:p>
    <w:p w14:paraId="3FC42004" w14:textId="1B98E028" w:rsidR="00BA2CF9" w:rsidRDefault="00BA2CF9" w:rsidP="00B204F0">
      <w:pPr>
        <w:jc w:val="center"/>
      </w:pPr>
      <w:r>
        <w:t>Whatcom County Health Department</w:t>
      </w:r>
    </w:p>
    <w:p w14:paraId="2B4545F0" w14:textId="6115D81A" w:rsidR="00BA2CF9" w:rsidRDefault="00BA2CF9" w:rsidP="00B204F0">
      <w:pPr>
        <w:jc w:val="center"/>
      </w:pPr>
      <w:r>
        <w:t>White Center Public Health Center at Greenbridge</w:t>
      </w:r>
    </w:p>
    <w:p w14:paraId="52DC1B72" w14:textId="1E1048AC" w:rsidR="00BA2CF9" w:rsidRDefault="00BA2CF9" w:rsidP="00B204F0">
      <w:pPr>
        <w:jc w:val="center"/>
      </w:pPr>
      <w:r>
        <w:t>Yakima Neighborhood Health Services</w:t>
      </w:r>
    </w:p>
    <w:p w14:paraId="4B9E92D8" w14:textId="77777777" w:rsidR="00BA2CF9" w:rsidRDefault="00BA2CF9" w:rsidP="00B204F0">
      <w:pPr>
        <w:jc w:val="center"/>
      </w:pPr>
      <w:r>
        <w:t>Spokane Regional Health District</w:t>
      </w:r>
      <w:r w:rsidRPr="00BA2CF9">
        <w:t xml:space="preserve"> </w:t>
      </w:r>
    </w:p>
    <w:p w14:paraId="33774D2D" w14:textId="7075CE9E" w:rsidR="00BA2CF9" w:rsidRDefault="00BA2CF9" w:rsidP="00B204F0">
      <w:pPr>
        <w:jc w:val="center"/>
      </w:pPr>
      <w:r>
        <w:t>Alex Sosa, MS, IBCLC</w:t>
      </w:r>
      <w:r w:rsidR="00315F80">
        <w:t>, Breastfeeding Coalition of Washington</w:t>
      </w:r>
    </w:p>
    <w:p w14:paraId="02D88EF1" w14:textId="53999178" w:rsidR="00BA2CF9" w:rsidRDefault="00BA2CF9" w:rsidP="00B204F0">
      <w:pPr>
        <w:jc w:val="center"/>
      </w:pPr>
      <w:r>
        <w:t>Delores Baccus, RN, IBCLC</w:t>
      </w:r>
      <w:r w:rsidR="00315F80">
        <w:t>, Public Health Seattle &amp; King County</w:t>
      </w:r>
    </w:p>
    <w:p w14:paraId="6077AF70" w14:textId="51A6CA9E" w:rsidR="00096B97" w:rsidRDefault="00096B97" w:rsidP="00B204F0">
      <w:pPr>
        <w:jc w:val="center"/>
      </w:pPr>
      <w:r>
        <w:t xml:space="preserve">Erika Queen, BS, </w:t>
      </w:r>
      <w:r w:rsidR="00AD2136">
        <w:t xml:space="preserve">Karen I. Fryberg </w:t>
      </w:r>
      <w:r w:rsidR="00315F80">
        <w:t>Tulalip Health Clinic</w:t>
      </w:r>
      <w:r w:rsidR="003A2EF9">
        <w:t xml:space="preserve"> WIC </w:t>
      </w:r>
    </w:p>
    <w:p w14:paraId="264E5B90" w14:textId="059E821A" w:rsidR="00543882" w:rsidRPr="00543882" w:rsidRDefault="00543882" w:rsidP="00F110D7">
      <w:pPr>
        <w:pStyle w:val="Title"/>
        <w:shd w:val="clear" w:color="auto" w:fill="1F497D" w:themeFill="text2"/>
        <w:outlineLvl w:val="0"/>
        <w:rPr>
          <w:rFonts w:asciiTheme="majorHAnsi" w:eastAsiaTheme="minorEastAsia" w:hAnsiTheme="majorHAnsi" w:cs="Interstate"/>
          <w:b w:val="0"/>
          <w:color w:val="FFFFFF" w:themeColor="background1"/>
          <w:sz w:val="36"/>
          <w:szCs w:val="36"/>
          <w:lang w:val="en-US" w:eastAsia="en-US"/>
        </w:rPr>
      </w:pPr>
      <w:r w:rsidRPr="00543882">
        <w:rPr>
          <w:rFonts w:asciiTheme="majorHAnsi" w:eastAsiaTheme="minorEastAsia" w:hAnsiTheme="majorHAnsi" w:cs="Interstate"/>
          <w:b w:val="0"/>
          <w:color w:val="FFFFFF" w:themeColor="background1"/>
          <w:sz w:val="36"/>
          <w:szCs w:val="36"/>
          <w:lang w:val="en-US" w:eastAsia="en-US"/>
        </w:rPr>
        <w:lastRenderedPageBreak/>
        <w:t>Breastfeeding Friendly Washington Clinic 10 Steps</w:t>
      </w:r>
    </w:p>
    <w:p w14:paraId="4EBB0800" w14:textId="77777777" w:rsidR="00543882" w:rsidRPr="00543882" w:rsidRDefault="00543882" w:rsidP="00543882">
      <w:pPr>
        <w:tabs>
          <w:tab w:val="left" w:pos="360"/>
        </w:tabs>
        <w:ind w:left="360" w:hanging="360"/>
        <w:rPr>
          <w:rFonts w:cs="Tahoma"/>
          <w:color w:val="000000" w:themeColor="text1"/>
          <w:sz w:val="20"/>
          <w:szCs w:val="20"/>
        </w:rPr>
      </w:pPr>
      <w:bookmarkStart w:id="3" w:name="tensteps"/>
      <w:bookmarkEnd w:id="3"/>
    </w:p>
    <w:p w14:paraId="2EF3433A" w14:textId="1AEFFE97" w:rsidR="00543882" w:rsidRDefault="00543882" w:rsidP="00757C11">
      <w:pPr>
        <w:shd w:val="clear" w:color="auto" w:fill="DBE5F1" w:themeFill="accent1" w:themeFillTint="33"/>
        <w:tabs>
          <w:tab w:val="left" w:pos="360"/>
        </w:tabs>
        <w:ind w:left="360" w:hanging="360"/>
        <w:rPr>
          <w:rFonts w:cs="Tahoma"/>
          <w:sz w:val="24"/>
          <w:szCs w:val="20"/>
        </w:rPr>
      </w:pPr>
      <w:r w:rsidRPr="00F110D7">
        <w:rPr>
          <w:rFonts w:cs="Tahoma"/>
          <w:b/>
          <w:color w:val="1F497D" w:themeColor="text2"/>
          <w:sz w:val="24"/>
          <w:szCs w:val="20"/>
        </w:rPr>
        <w:t>Step 1:</w:t>
      </w:r>
      <w:r w:rsidRPr="00F110D7">
        <w:rPr>
          <w:rFonts w:cs="Tahoma"/>
          <w:color w:val="000000" w:themeColor="text1"/>
          <w:sz w:val="24"/>
          <w:szCs w:val="20"/>
        </w:rPr>
        <w:tab/>
      </w:r>
      <w:r w:rsidRPr="00F110D7">
        <w:rPr>
          <w:rFonts w:cs="Tahoma"/>
          <w:color w:val="000000" w:themeColor="text1"/>
          <w:sz w:val="24"/>
          <w:szCs w:val="20"/>
        </w:rPr>
        <w:tab/>
      </w:r>
      <w:hyperlink w:anchor="step1" w:history="1">
        <w:r w:rsidRPr="00F110D7">
          <w:rPr>
            <w:rStyle w:val="Hyperlink"/>
            <w:rFonts w:cs="Tahoma"/>
            <w:sz w:val="24"/>
            <w:szCs w:val="20"/>
          </w:rPr>
          <w:t>Make a commitment to the importance of breastfeeding</w:t>
        </w:r>
      </w:hyperlink>
    </w:p>
    <w:p w14:paraId="2E5CDEC8" w14:textId="77777777" w:rsidR="00017A85" w:rsidRPr="00F110D7" w:rsidRDefault="00017A85" w:rsidP="00757C11">
      <w:pPr>
        <w:shd w:val="clear" w:color="auto" w:fill="DBE5F1" w:themeFill="accent1" w:themeFillTint="33"/>
        <w:tabs>
          <w:tab w:val="left" w:pos="360"/>
        </w:tabs>
        <w:ind w:left="360" w:hanging="360"/>
        <w:rPr>
          <w:rFonts w:cs="Tahoma"/>
          <w:i/>
          <w:color w:val="000000" w:themeColor="text1"/>
          <w:sz w:val="24"/>
          <w:szCs w:val="20"/>
        </w:rPr>
      </w:pPr>
    </w:p>
    <w:p w14:paraId="3BDB7CB1" w14:textId="5E441577" w:rsidR="00017A85" w:rsidRPr="00F110D7" w:rsidRDefault="00543882" w:rsidP="00017A85">
      <w:pPr>
        <w:shd w:val="clear" w:color="auto" w:fill="DBE5F1" w:themeFill="accent1" w:themeFillTint="33"/>
        <w:tabs>
          <w:tab w:val="left" w:pos="360"/>
        </w:tabs>
        <w:spacing w:line="240" w:lineRule="auto"/>
        <w:ind w:left="1440" w:hanging="1440"/>
        <w:rPr>
          <w:rFonts w:cs="Tahoma"/>
          <w:color w:val="000000" w:themeColor="text1"/>
          <w:sz w:val="24"/>
          <w:szCs w:val="20"/>
        </w:rPr>
      </w:pPr>
      <w:r w:rsidRPr="00F110D7">
        <w:rPr>
          <w:rFonts w:cs="Tahoma"/>
          <w:b/>
          <w:color w:val="1F497D" w:themeColor="text2"/>
          <w:sz w:val="24"/>
          <w:szCs w:val="20"/>
        </w:rPr>
        <w:t>Step 2:</w:t>
      </w:r>
      <w:r w:rsidR="00F110D7">
        <w:rPr>
          <w:rFonts w:cs="Tahoma"/>
          <w:color w:val="000000" w:themeColor="text1"/>
          <w:sz w:val="24"/>
          <w:szCs w:val="20"/>
        </w:rPr>
        <w:tab/>
      </w:r>
      <w:hyperlink w:anchor="step2" w:history="1">
        <w:r w:rsidRPr="00F110D7">
          <w:rPr>
            <w:rStyle w:val="Hyperlink"/>
            <w:rFonts w:cs="Tahoma"/>
            <w:sz w:val="24"/>
            <w:szCs w:val="20"/>
          </w:rPr>
          <w:t>Inform women and families about the benefits and management of breastfeeding</w:t>
        </w:r>
      </w:hyperlink>
      <w:r w:rsidR="00017A85">
        <w:rPr>
          <w:rFonts w:cs="Tahoma"/>
          <w:sz w:val="24"/>
          <w:szCs w:val="20"/>
        </w:rPr>
        <w:br/>
      </w:r>
    </w:p>
    <w:p w14:paraId="1604042F" w14:textId="768EC3EA" w:rsidR="00543882" w:rsidRPr="00F110D7" w:rsidRDefault="00543882" w:rsidP="00757C11">
      <w:pPr>
        <w:shd w:val="clear" w:color="auto" w:fill="DBE5F1" w:themeFill="accent1" w:themeFillTint="33"/>
        <w:ind w:left="360" w:hanging="360"/>
        <w:rPr>
          <w:rFonts w:cs="Tahoma"/>
          <w:color w:val="000000" w:themeColor="text1"/>
          <w:sz w:val="24"/>
          <w:szCs w:val="20"/>
        </w:rPr>
      </w:pPr>
      <w:r w:rsidRPr="00F110D7">
        <w:rPr>
          <w:rFonts w:cs="Tahoma"/>
          <w:b/>
          <w:color w:val="1F497D" w:themeColor="text2"/>
          <w:sz w:val="24"/>
          <w:szCs w:val="20"/>
        </w:rPr>
        <w:t>Step 3:</w:t>
      </w:r>
      <w:r w:rsidRPr="00F110D7">
        <w:rPr>
          <w:rFonts w:cs="Tahoma"/>
          <w:color w:val="000000" w:themeColor="text1"/>
          <w:sz w:val="24"/>
          <w:szCs w:val="20"/>
        </w:rPr>
        <w:tab/>
      </w:r>
      <w:r w:rsidRPr="00F110D7">
        <w:rPr>
          <w:rFonts w:cs="Tahoma"/>
          <w:color w:val="000000" w:themeColor="text1"/>
          <w:sz w:val="24"/>
          <w:szCs w:val="20"/>
        </w:rPr>
        <w:tab/>
      </w:r>
      <w:hyperlink w:anchor="step3" w:history="1">
        <w:r w:rsidRPr="00F110D7">
          <w:rPr>
            <w:rStyle w:val="Hyperlink"/>
            <w:rFonts w:cs="Tahoma"/>
            <w:sz w:val="24"/>
            <w:szCs w:val="20"/>
          </w:rPr>
          <w:t>Assess infants during early follow-up visits</w:t>
        </w:r>
      </w:hyperlink>
      <w:r w:rsidR="00017A85">
        <w:rPr>
          <w:rFonts w:cs="Tahoma"/>
          <w:sz w:val="24"/>
          <w:szCs w:val="20"/>
        </w:rPr>
        <w:br/>
      </w:r>
      <w:r w:rsidR="00017A85">
        <w:rPr>
          <w:rFonts w:cs="Tahoma"/>
          <w:sz w:val="24"/>
          <w:szCs w:val="20"/>
        </w:rPr>
        <w:br/>
      </w:r>
    </w:p>
    <w:p w14:paraId="33213300" w14:textId="5DFED33B" w:rsidR="00543882" w:rsidRPr="00F110D7" w:rsidRDefault="00543882" w:rsidP="00017A85">
      <w:pPr>
        <w:shd w:val="clear" w:color="auto" w:fill="DBE5F1" w:themeFill="accent1" w:themeFillTint="33"/>
        <w:tabs>
          <w:tab w:val="left" w:pos="360"/>
        </w:tabs>
        <w:spacing w:line="240" w:lineRule="auto"/>
        <w:ind w:left="1440" w:hanging="1440"/>
        <w:rPr>
          <w:rFonts w:cs="Tahoma"/>
          <w:color w:val="000000" w:themeColor="text1"/>
          <w:sz w:val="24"/>
          <w:szCs w:val="20"/>
        </w:rPr>
      </w:pPr>
      <w:r w:rsidRPr="00F110D7">
        <w:rPr>
          <w:rFonts w:cs="Tahoma"/>
          <w:b/>
          <w:color w:val="1F497D" w:themeColor="text2"/>
          <w:sz w:val="24"/>
          <w:szCs w:val="20"/>
        </w:rPr>
        <w:t>Step 4:</w:t>
      </w:r>
      <w:r w:rsidR="00F110D7">
        <w:rPr>
          <w:rFonts w:cs="Tahoma"/>
          <w:color w:val="000000" w:themeColor="text1"/>
          <w:sz w:val="24"/>
          <w:szCs w:val="20"/>
        </w:rPr>
        <w:tab/>
      </w:r>
      <w:hyperlink w:anchor="step4" w:history="1">
        <w:r w:rsidRPr="00F110D7">
          <w:rPr>
            <w:rStyle w:val="Hyperlink"/>
            <w:rFonts w:cs="Tahoma"/>
            <w:sz w:val="24"/>
            <w:szCs w:val="20"/>
          </w:rPr>
          <w:t>Encourage mothers to breastfeed when infants show readiness or signs of hunger</w:t>
        </w:r>
      </w:hyperlink>
      <w:r w:rsidR="00017A85">
        <w:rPr>
          <w:rFonts w:cs="Tahoma"/>
          <w:color w:val="000000" w:themeColor="text1"/>
          <w:sz w:val="24"/>
          <w:szCs w:val="20"/>
        </w:rPr>
        <w:br/>
      </w:r>
    </w:p>
    <w:p w14:paraId="1BAE5C1F" w14:textId="05B1CBC3" w:rsidR="00543882" w:rsidRPr="00F110D7" w:rsidRDefault="00543882" w:rsidP="00757C11">
      <w:pPr>
        <w:shd w:val="clear" w:color="auto" w:fill="DBE5F1" w:themeFill="accent1" w:themeFillTint="33"/>
        <w:tabs>
          <w:tab w:val="left" w:pos="360"/>
        </w:tabs>
        <w:rPr>
          <w:sz w:val="28"/>
        </w:rPr>
      </w:pPr>
      <w:r w:rsidRPr="00F110D7">
        <w:rPr>
          <w:rFonts w:cs="Tahoma"/>
          <w:b/>
          <w:color w:val="1F497D" w:themeColor="text2"/>
          <w:sz w:val="24"/>
          <w:szCs w:val="20"/>
        </w:rPr>
        <w:t>Step 5:</w:t>
      </w:r>
      <w:r w:rsidRPr="00F110D7">
        <w:rPr>
          <w:rFonts w:cs="Tahoma"/>
          <w:color w:val="000000" w:themeColor="text1"/>
          <w:sz w:val="24"/>
          <w:szCs w:val="20"/>
        </w:rPr>
        <w:tab/>
      </w:r>
      <w:r w:rsidRPr="00F110D7">
        <w:rPr>
          <w:rFonts w:cs="Tahoma"/>
          <w:color w:val="000000" w:themeColor="text1"/>
          <w:sz w:val="24"/>
          <w:szCs w:val="20"/>
        </w:rPr>
        <w:tab/>
      </w:r>
      <w:hyperlink w:anchor="step5" w:history="1">
        <w:r w:rsidRPr="00F110D7">
          <w:rPr>
            <w:rStyle w:val="Hyperlink"/>
            <w:rFonts w:cs="Tahoma"/>
            <w:sz w:val="24"/>
            <w:szCs w:val="20"/>
          </w:rPr>
          <w:t>Communicate support for brea</w:t>
        </w:r>
        <w:r w:rsidRPr="00017A85">
          <w:rPr>
            <w:rStyle w:val="Hyperlink"/>
            <w:rFonts w:cs="Tahoma"/>
            <w:sz w:val="24"/>
            <w:szCs w:val="24"/>
          </w:rPr>
          <w:t xml:space="preserve">stfeeding in </w:t>
        </w:r>
        <w:r w:rsidRPr="00017A85">
          <w:rPr>
            <w:rStyle w:val="Hyperlink"/>
            <w:sz w:val="24"/>
            <w:szCs w:val="24"/>
          </w:rPr>
          <w:t>the clinic</w:t>
        </w:r>
      </w:hyperlink>
      <w:r w:rsidRPr="00F110D7">
        <w:rPr>
          <w:sz w:val="28"/>
        </w:rPr>
        <w:t xml:space="preserve"> </w:t>
      </w:r>
      <w:r w:rsidR="00017A85">
        <w:rPr>
          <w:sz w:val="28"/>
        </w:rPr>
        <w:br/>
      </w:r>
      <w:r w:rsidR="00017A85">
        <w:rPr>
          <w:sz w:val="28"/>
        </w:rPr>
        <w:br/>
      </w:r>
      <w:r w:rsidRPr="00F110D7">
        <w:rPr>
          <w:sz w:val="28"/>
        </w:rPr>
        <w:t xml:space="preserve"> </w:t>
      </w:r>
    </w:p>
    <w:p w14:paraId="0B10D1EE" w14:textId="61FE5DAA" w:rsidR="00543882" w:rsidRPr="00F110D7" w:rsidRDefault="00543882" w:rsidP="00757C11">
      <w:pPr>
        <w:shd w:val="clear" w:color="auto" w:fill="DBE5F1" w:themeFill="accent1" w:themeFillTint="33"/>
        <w:tabs>
          <w:tab w:val="left" w:pos="360"/>
        </w:tabs>
        <w:rPr>
          <w:rFonts w:cs="Tahoma"/>
          <w:sz w:val="24"/>
          <w:szCs w:val="20"/>
        </w:rPr>
      </w:pPr>
      <w:r w:rsidRPr="00F110D7">
        <w:rPr>
          <w:rFonts w:cs="Tahoma"/>
          <w:b/>
          <w:color w:val="1F497D" w:themeColor="text2"/>
          <w:sz w:val="24"/>
          <w:szCs w:val="20"/>
        </w:rPr>
        <w:t>Step 6:</w:t>
      </w:r>
      <w:r w:rsidRPr="00F110D7">
        <w:rPr>
          <w:rFonts w:cs="Tahoma"/>
          <w:sz w:val="24"/>
          <w:szCs w:val="20"/>
        </w:rPr>
        <w:tab/>
      </w:r>
      <w:r w:rsidRPr="00F110D7">
        <w:rPr>
          <w:rFonts w:cs="Tahoma"/>
          <w:sz w:val="24"/>
          <w:szCs w:val="20"/>
        </w:rPr>
        <w:tab/>
      </w:r>
      <w:hyperlink w:anchor="step6" w:history="1">
        <w:r w:rsidRPr="00F110D7">
          <w:rPr>
            <w:rStyle w:val="Hyperlink"/>
            <w:rFonts w:cs="Tahoma"/>
            <w:sz w:val="24"/>
            <w:szCs w:val="20"/>
          </w:rPr>
          <w:t>Train all staff in the skills necessary to support breastfeeding</w:t>
        </w:r>
      </w:hyperlink>
      <w:r w:rsidR="00017A85">
        <w:rPr>
          <w:rFonts w:cs="Tahoma"/>
          <w:sz w:val="24"/>
          <w:szCs w:val="20"/>
        </w:rPr>
        <w:br/>
      </w:r>
      <w:r w:rsidR="00017A85">
        <w:rPr>
          <w:rFonts w:cs="Tahoma"/>
          <w:sz w:val="24"/>
          <w:szCs w:val="20"/>
        </w:rPr>
        <w:br/>
      </w:r>
    </w:p>
    <w:p w14:paraId="1F524193" w14:textId="4C25AD2D" w:rsidR="00543882" w:rsidRPr="00F110D7" w:rsidRDefault="00543882" w:rsidP="00757C11">
      <w:pPr>
        <w:shd w:val="clear" w:color="auto" w:fill="DBE5F1" w:themeFill="accent1" w:themeFillTint="33"/>
        <w:autoSpaceDE w:val="0"/>
        <w:autoSpaceDN w:val="0"/>
        <w:adjustRightInd w:val="0"/>
        <w:spacing w:before="240"/>
        <w:ind w:left="1440" w:hanging="1440"/>
        <w:rPr>
          <w:rFonts w:eastAsia="Calibri" w:cs="Tahoma"/>
          <w:sz w:val="24"/>
          <w:szCs w:val="20"/>
        </w:rPr>
      </w:pPr>
      <w:r w:rsidRPr="00F110D7">
        <w:rPr>
          <w:rFonts w:cs="Tahoma"/>
          <w:b/>
          <w:color w:val="1F497D" w:themeColor="text2"/>
          <w:sz w:val="24"/>
          <w:szCs w:val="20"/>
        </w:rPr>
        <w:t>Step 7:</w:t>
      </w:r>
      <w:r w:rsidRPr="00F110D7">
        <w:rPr>
          <w:rFonts w:cs="Tahoma"/>
          <w:sz w:val="24"/>
          <w:szCs w:val="20"/>
        </w:rPr>
        <w:tab/>
      </w:r>
      <w:hyperlink w:anchor="step7" w:history="1">
        <w:r w:rsidRPr="00F110D7">
          <w:rPr>
            <w:rStyle w:val="Hyperlink"/>
            <w:rFonts w:cs="Tahoma"/>
            <w:sz w:val="24"/>
            <w:szCs w:val="20"/>
          </w:rPr>
          <w:t>Show mothers how to breastfeed and how to maintain lactation</w:t>
        </w:r>
      </w:hyperlink>
      <w:r w:rsidRPr="00F110D7">
        <w:rPr>
          <w:rFonts w:eastAsia="Calibri" w:cs="Tahoma"/>
          <w:sz w:val="24"/>
          <w:szCs w:val="20"/>
        </w:rPr>
        <w:t xml:space="preserve"> </w:t>
      </w:r>
      <w:r w:rsidR="00017A85">
        <w:rPr>
          <w:rFonts w:eastAsia="Calibri" w:cs="Tahoma"/>
          <w:sz w:val="24"/>
          <w:szCs w:val="20"/>
        </w:rPr>
        <w:br/>
      </w:r>
      <w:r w:rsidR="00017A85">
        <w:rPr>
          <w:rFonts w:eastAsia="Calibri" w:cs="Tahoma"/>
          <w:sz w:val="24"/>
          <w:szCs w:val="20"/>
        </w:rPr>
        <w:br/>
      </w:r>
    </w:p>
    <w:p w14:paraId="31AA5B07" w14:textId="74702BC7" w:rsidR="00543882" w:rsidRPr="00F110D7" w:rsidRDefault="00543882" w:rsidP="00017A85">
      <w:pPr>
        <w:shd w:val="clear" w:color="auto" w:fill="DBE5F1" w:themeFill="accent1" w:themeFillTint="33"/>
        <w:spacing w:before="240" w:line="240" w:lineRule="auto"/>
        <w:ind w:left="1440" w:hanging="1440"/>
        <w:rPr>
          <w:rFonts w:cs="Tahoma"/>
          <w:sz w:val="24"/>
          <w:szCs w:val="20"/>
        </w:rPr>
      </w:pPr>
      <w:r w:rsidRPr="00F110D7">
        <w:rPr>
          <w:rFonts w:cs="Tahoma"/>
          <w:b/>
          <w:color w:val="1F497D" w:themeColor="text2"/>
          <w:sz w:val="24"/>
          <w:szCs w:val="20"/>
        </w:rPr>
        <w:t>Step 8:</w:t>
      </w:r>
      <w:r w:rsidRPr="00F110D7">
        <w:rPr>
          <w:rFonts w:cs="Tahoma"/>
          <w:sz w:val="24"/>
          <w:szCs w:val="20"/>
        </w:rPr>
        <w:tab/>
      </w:r>
      <w:hyperlink w:anchor="step8" w:history="1">
        <w:r w:rsidRPr="00F110D7">
          <w:rPr>
            <w:rStyle w:val="Hyperlink"/>
            <w:rFonts w:cs="Tahoma"/>
            <w:sz w:val="24"/>
            <w:szCs w:val="20"/>
          </w:rPr>
          <w:t>Use anticipatory guidance supporting exclusive breastfeeding until about 6 months of age, and encourage continued breastfeeding as long as mutually desired by mother and</w:t>
        </w:r>
      </w:hyperlink>
      <w:r w:rsidR="00E81B7F">
        <w:rPr>
          <w:rStyle w:val="Hyperlink"/>
          <w:rFonts w:cs="Tahoma"/>
          <w:sz w:val="24"/>
          <w:szCs w:val="20"/>
        </w:rPr>
        <w:t xml:space="preserve"> infant</w:t>
      </w:r>
      <w:r w:rsidR="00017A85">
        <w:rPr>
          <w:rFonts w:cs="Tahoma"/>
          <w:sz w:val="24"/>
          <w:szCs w:val="20"/>
        </w:rPr>
        <w:br/>
      </w:r>
    </w:p>
    <w:p w14:paraId="6F72DEFA" w14:textId="098873A9" w:rsidR="00543882" w:rsidRPr="00F110D7" w:rsidRDefault="00543882" w:rsidP="00757C11">
      <w:pPr>
        <w:shd w:val="clear" w:color="auto" w:fill="DBE5F1" w:themeFill="accent1" w:themeFillTint="33"/>
        <w:spacing w:before="240"/>
        <w:ind w:left="1440" w:hanging="1440"/>
        <w:rPr>
          <w:rFonts w:cs="Tahoma"/>
          <w:sz w:val="24"/>
          <w:szCs w:val="20"/>
        </w:rPr>
      </w:pPr>
      <w:r w:rsidRPr="00F110D7">
        <w:rPr>
          <w:rFonts w:cs="Tahoma"/>
          <w:b/>
          <w:color w:val="1F497D" w:themeColor="text2"/>
          <w:sz w:val="24"/>
          <w:szCs w:val="20"/>
        </w:rPr>
        <w:t>Step 9:</w:t>
      </w:r>
      <w:r w:rsidRPr="00F110D7">
        <w:rPr>
          <w:rFonts w:cs="Tahoma"/>
          <w:sz w:val="24"/>
          <w:szCs w:val="20"/>
        </w:rPr>
        <w:tab/>
      </w:r>
      <w:hyperlink w:anchor="step9" w:history="1">
        <w:r w:rsidRPr="00F110D7">
          <w:rPr>
            <w:rStyle w:val="Hyperlink"/>
            <w:rFonts w:cs="Tahoma"/>
            <w:sz w:val="24"/>
            <w:szCs w:val="20"/>
          </w:rPr>
          <w:t>Support breastfeeding by providing accurate information about maternal health</w:t>
        </w:r>
      </w:hyperlink>
      <w:r w:rsidR="00017A85">
        <w:rPr>
          <w:rFonts w:cs="Tahoma"/>
          <w:sz w:val="24"/>
          <w:szCs w:val="20"/>
        </w:rPr>
        <w:br/>
      </w:r>
      <w:r w:rsidR="00017A85">
        <w:rPr>
          <w:rFonts w:cs="Tahoma"/>
          <w:sz w:val="24"/>
          <w:szCs w:val="20"/>
        </w:rPr>
        <w:br/>
      </w:r>
      <w:r w:rsidRPr="00F110D7">
        <w:rPr>
          <w:rFonts w:cs="Tahoma"/>
          <w:sz w:val="24"/>
          <w:szCs w:val="20"/>
        </w:rPr>
        <w:t xml:space="preserve"> </w:t>
      </w:r>
    </w:p>
    <w:p w14:paraId="24E108F2" w14:textId="21672F5D" w:rsidR="00543882" w:rsidRPr="00F110D7" w:rsidRDefault="00543882" w:rsidP="00757C11">
      <w:pPr>
        <w:shd w:val="clear" w:color="auto" w:fill="DBE5F1" w:themeFill="accent1" w:themeFillTint="33"/>
        <w:tabs>
          <w:tab w:val="left" w:pos="1440"/>
        </w:tabs>
        <w:spacing w:before="240"/>
        <w:rPr>
          <w:rFonts w:cs="Tahoma"/>
          <w:sz w:val="24"/>
          <w:szCs w:val="20"/>
        </w:rPr>
      </w:pPr>
      <w:r w:rsidRPr="00F110D7">
        <w:rPr>
          <w:rFonts w:cs="Tahoma"/>
          <w:b/>
          <w:color w:val="1F497D" w:themeColor="text2"/>
          <w:sz w:val="24"/>
          <w:szCs w:val="20"/>
        </w:rPr>
        <w:t>Step 10:</w:t>
      </w:r>
      <w:r w:rsidR="00757C11" w:rsidRPr="00F110D7">
        <w:rPr>
          <w:rFonts w:cs="Tahoma"/>
          <w:sz w:val="24"/>
          <w:szCs w:val="20"/>
        </w:rPr>
        <w:t xml:space="preserve"> </w:t>
      </w:r>
      <w:r w:rsidR="00757C11" w:rsidRPr="00F110D7">
        <w:rPr>
          <w:rFonts w:cs="Tahoma"/>
          <w:sz w:val="24"/>
          <w:szCs w:val="20"/>
        </w:rPr>
        <w:tab/>
      </w:r>
      <w:hyperlink w:anchor="step10" w:history="1">
        <w:r w:rsidRPr="00F110D7">
          <w:rPr>
            <w:rStyle w:val="Hyperlink"/>
            <w:rFonts w:cs="Tahoma"/>
            <w:sz w:val="24"/>
            <w:szCs w:val="20"/>
          </w:rPr>
          <w:t>Expand the network of breastfeeding support in your community</w:t>
        </w:r>
      </w:hyperlink>
      <w:r w:rsidRPr="00F110D7">
        <w:rPr>
          <w:rFonts w:cs="Tahoma"/>
          <w:sz w:val="24"/>
          <w:szCs w:val="20"/>
        </w:rPr>
        <w:t xml:space="preserve"> </w:t>
      </w:r>
      <w:r w:rsidR="000052F8">
        <w:rPr>
          <w:rFonts w:cs="Tahoma"/>
          <w:sz w:val="24"/>
          <w:szCs w:val="20"/>
        </w:rPr>
        <w:br/>
      </w:r>
    </w:p>
    <w:p w14:paraId="01661835" w14:textId="77777777" w:rsidR="00140937" w:rsidRPr="00D823E3" w:rsidRDefault="00140937" w:rsidP="00140937">
      <w:pPr>
        <w:pStyle w:val="Title"/>
        <w:shd w:val="clear" w:color="auto" w:fill="365F91" w:themeFill="accent1" w:themeFillShade="BF"/>
        <w:outlineLvl w:val="0"/>
        <w:rPr>
          <w:rFonts w:ascii="Tahoma" w:hAnsi="Tahoma" w:cs="Tahoma"/>
          <w:sz w:val="24"/>
          <w:szCs w:val="24"/>
        </w:rPr>
      </w:pPr>
      <w:r>
        <w:rPr>
          <w:rFonts w:asciiTheme="majorHAnsi" w:eastAsiaTheme="minorEastAsia" w:hAnsiTheme="majorHAnsi" w:cs="Interstate"/>
          <w:b w:val="0"/>
          <w:color w:val="FFFFFF" w:themeColor="background1"/>
          <w:sz w:val="36"/>
          <w:szCs w:val="36"/>
          <w:lang w:val="en-US" w:eastAsia="en-US"/>
        </w:rPr>
        <w:lastRenderedPageBreak/>
        <w:t>Introduction</w:t>
      </w:r>
    </w:p>
    <w:p w14:paraId="44BB67D2" w14:textId="77777777" w:rsidR="00140937" w:rsidRPr="00595FE9" w:rsidRDefault="00140937" w:rsidP="00140937">
      <w:pPr>
        <w:rPr>
          <w:rFonts w:cs="Tahoma"/>
        </w:rPr>
      </w:pPr>
    </w:p>
    <w:p w14:paraId="648AB077" w14:textId="77777777" w:rsidR="00140937" w:rsidRPr="00595FE9" w:rsidRDefault="00140937" w:rsidP="00140937">
      <w:pPr>
        <w:rPr>
          <w:rFonts w:cs="Tahoma"/>
        </w:rPr>
      </w:pPr>
      <w:r w:rsidRPr="00595FE9">
        <w:rPr>
          <w:rFonts w:cs="Tahoma"/>
        </w:rPr>
        <w:t xml:space="preserve">Breastfeeding Friendly Washington is a voluntary program recognizing the important role health clinics play in supporting breastfeeding. The Washington State Department of Health acknowledges this effort, and honors the time and dedication it takes to maintain breastfeeding friendly practices. We want to celebrate community health centers that continue improving their maternity practices. Your efforts in supporting breastfeeding make a difference in the health of moms and babies in our state. </w:t>
      </w:r>
    </w:p>
    <w:p w14:paraId="37A0ADFB" w14:textId="77777777" w:rsidR="00140937" w:rsidRDefault="00140937" w:rsidP="00140937">
      <w:pPr>
        <w:rPr>
          <w:rFonts w:cs="Tahoma"/>
        </w:rPr>
      </w:pPr>
      <w:r w:rsidRPr="00595FE9">
        <w:rPr>
          <w:rFonts w:cs="Tahoma"/>
        </w:rPr>
        <w:t xml:space="preserve">The American Academy of Pediatrics recommends infants be exclusively breastfed for at least six months. In Washington, almost 90% of parents start out breastfeeding their babies. However, by six months of age only 28% of babies are exclusively breastfeeding. We want our next generation to be the healthiest ever. Your support of breastfeeding can help all of us reach the goal to support healthy babies and families. </w:t>
      </w:r>
    </w:p>
    <w:p w14:paraId="28EDE7D7" w14:textId="77777777" w:rsidR="00404328" w:rsidRPr="00595FE9" w:rsidRDefault="00404328" w:rsidP="00140937">
      <w:pPr>
        <w:rPr>
          <w:rFonts w:cs="Tahoma"/>
        </w:rPr>
      </w:pPr>
    </w:p>
    <w:p w14:paraId="2A3F4D7A" w14:textId="77777777" w:rsidR="00140937" w:rsidRPr="00595FE9" w:rsidRDefault="00140937" w:rsidP="00140937">
      <w:pPr>
        <w:rPr>
          <w:rFonts w:cs="Tahoma"/>
          <w:b/>
        </w:rPr>
      </w:pPr>
      <w:bookmarkStart w:id="4" w:name="whatcliniccanapply"/>
      <w:r w:rsidRPr="00595FE9">
        <w:rPr>
          <w:rFonts w:cs="Tahoma"/>
          <w:b/>
        </w:rPr>
        <w:t>What clinics can apply?</w:t>
      </w:r>
    </w:p>
    <w:bookmarkEnd w:id="4"/>
    <w:p w14:paraId="598C0C3F" w14:textId="7EABE442" w:rsidR="00140937" w:rsidRPr="00595FE9" w:rsidRDefault="00247DB5" w:rsidP="00140937">
      <w:pPr>
        <w:rPr>
          <w:rFonts w:cs="Tahoma"/>
        </w:rPr>
      </w:pPr>
      <w:r>
        <w:rPr>
          <w:rFonts w:cs="Tahoma"/>
        </w:rPr>
        <w:t>Clinics serving women, infants</w:t>
      </w:r>
      <w:r w:rsidR="00140937" w:rsidRPr="00595FE9">
        <w:rPr>
          <w:rFonts w:cs="Tahoma"/>
        </w:rPr>
        <w:t xml:space="preserve">, and families can achieve Breastfeeding Friendly recognition. Types of clinics include: community health, walk-in, hospital outpatient, combination practices, group medical practices, general hospital care centers, tertiary care centers, maternity center-based practices, solo medical practices, independent certified nurse-midwife practices and *WIC offices. </w:t>
      </w:r>
      <w:r w:rsidR="00140937" w:rsidRPr="00595FE9">
        <w:rPr>
          <w:rFonts w:cs="Tahoma"/>
        </w:rPr>
        <w:br/>
      </w:r>
      <w:r w:rsidR="00140937" w:rsidRPr="00595FE9">
        <w:rPr>
          <w:rFonts w:cs="Tahoma"/>
        </w:rPr>
        <w:br/>
        <w:t>*If your WIC Clinic is part of a community clinic, we require that your entire community clinic apply to ensure patients receive consistent messaging and care.</w:t>
      </w:r>
    </w:p>
    <w:p w14:paraId="6CBEBF4D" w14:textId="77777777" w:rsidR="00140937" w:rsidRPr="00595FE9" w:rsidRDefault="00140937" w:rsidP="00140937">
      <w:pPr>
        <w:rPr>
          <w:rFonts w:cs="Tahoma"/>
        </w:rPr>
      </w:pPr>
    </w:p>
    <w:p w14:paraId="6CBDD4D2" w14:textId="77777777" w:rsidR="00140937" w:rsidRPr="00595FE9" w:rsidRDefault="00140937" w:rsidP="00140937">
      <w:pPr>
        <w:spacing w:after="120"/>
        <w:rPr>
          <w:rFonts w:cs="Tahoma"/>
          <w:b/>
        </w:rPr>
      </w:pPr>
      <w:bookmarkStart w:id="5" w:name="whatdoesitmean"/>
      <w:r w:rsidRPr="00595FE9">
        <w:rPr>
          <w:rFonts w:cs="Tahoma"/>
          <w:b/>
        </w:rPr>
        <w:t>What does it mean to be Breastfeeding Friendly?</w:t>
      </w:r>
    </w:p>
    <w:bookmarkEnd w:id="5"/>
    <w:p w14:paraId="499A7333" w14:textId="4B0A0BE4" w:rsidR="00140937" w:rsidRPr="00595FE9" w:rsidRDefault="00140937" w:rsidP="00140937">
      <w:pPr>
        <w:autoSpaceDE w:val="0"/>
        <w:autoSpaceDN w:val="0"/>
        <w:adjustRightInd w:val="0"/>
        <w:rPr>
          <w:rFonts w:eastAsia="Calibri" w:cs="Tahoma"/>
          <w:sz w:val="20"/>
          <w:szCs w:val="20"/>
        </w:rPr>
      </w:pPr>
      <w:r w:rsidRPr="00595FE9">
        <w:rPr>
          <w:rFonts w:cs="Tahoma"/>
        </w:rPr>
        <w:t xml:space="preserve">Breastfeeding Friendly Washington Clinics is based on the </w:t>
      </w:r>
      <w:hyperlink r:id="rId9" w:history="1">
        <w:r w:rsidRPr="00595FE9">
          <w:rPr>
            <w:rStyle w:val="Hyperlink"/>
            <w:rFonts w:cs="Tahoma"/>
          </w:rPr>
          <w:t>Ten Steps to Successful Breastfeeding</w:t>
        </w:r>
      </w:hyperlink>
      <w:r w:rsidRPr="00595FE9">
        <w:rPr>
          <w:rFonts w:cs="Tahoma"/>
        </w:rPr>
        <w:t xml:space="preserve"> developed by the World Health Organization, and the American Academy of Pediatrics</w:t>
      </w:r>
      <w:r w:rsidRPr="00595FE9">
        <w:rPr>
          <w:rFonts w:cs="Tahoma"/>
          <w:sz w:val="20"/>
          <w:szCs w:val="20"/>
        </w:rPr>
        <w:t xml:space="preserve"> </w:t>
      </w:r>
      <w:hyperlink r:id="rId10" w:history="1">
        <w:r w:rsidRPr="00595FE9">
          <w:rPr>
            <w:rStyle w:val="Hyperlink"/>
            <w:rFonts w:cs="Tahoma"/>
          </w:rPr>
          <w:t>Ten Steps to Support Parents’ Choice to Breastfeed Their Baby</w:t>
        </w:r>
      </w:hyperlink>
      <w:r w:rsidRPr="00595FE9">
        <w:rPr>
          <w:rFonts w:cs="Tahoma"/>
        </w:rPr>
        <w:t>.</w:t>
      </w:r>
      <w:r w:rsidR="00404328">
        <w:rPr>
          <w:rFonts w:cs="Tahoma"/>
        </w:rPr>
        <w:t xml:space="preserve"> When your clinic is recognized as Breastfeeding Friendly, it shows your commitment to supporting and protecting breastfeeding in your community. </w:t>
      </w:r>
    </w:p>
    <w:p w14:paraId="45424F8E" w14:textId="77777777" w:rsidR="00140937" w:rsidRPr="00595FE9" w:rsidRDefault="00140937" w:rsidP="00140937">
      <w:pPr>
        <w:rPr>
          <w:rFonts w:cs="Tahoma"/>
        </w:rPr>
      </w:pPr>
      <w:r w:rsidRPr="00595FE9">
        <w:rPr>
          <w:rFonts w:cs="Tahoma"/>
        </w:rPr>
        <w:t>Breastfeeding Friendly Washington has three recognition levels – Bronze, Silver and Gold. A clinic must choose a level and submit documentation showing they are following the steps associated with that level. Each level builds on the previous one. For example, a clinic applying for Silver recognition must also submit the application and documentation for the Bronze level. However, if a clinic is already recognized at the Bronze level, there is no need to resubmit documentation when applying for Silver.</w:t>
      </w:r>
    </w:p>
    <w:p w14:paraId="1BF2E73C" w14:textId="77777777" w:rsidR="00140937" w:rsidRPr="00595FE9" w:rsidRDefault="00140937" w:rsidP="00140937">
      <w:pPr>
        <w:rPr>
          <w:rFonts w:cs="Tahoma"/>
        </w:rPr>
      </w:pPr>
    </w:p>
    <w:p w14:paraId="509DAACF" w14:textId="215176F5" w:rsidR="00140937" w:rsidRPr="00595FE9" w:rsidRDefault="00140937" w:rsidP="00140937">
      <w:pPr>
        <w:spacing w:after="120"/>
        <w:rPr>
          <w:rFonts w:cs="Tahoma"/>
          <w:b/>
        </w:rPr>
      </w:pPr>
      <w:bookmarkStart w:id="6" w:name="about"/>
      <w:r w:rsidRPr="00595FE9">
        <w:rPr>
          <w:rFonts w:cs="Tahoma"/>
          <w:b/>
        </w:rPr>
        <w:lastRenderedPageBreak/>
        <w:t>About the Breastfeeding Friendly Washington Clinic application</w:t>
      </w:r>
      <w:r w:rsidR="00404328">
        <w:rPr>
          <w:rFonts w:cs="Tahoma"/>
          <w:b/>
        </w:rPr>
        <w:t>s</w:t>
      </w:r>
      <w:r w:rsidRPr="00595FE9">
        <w:rPr>
          <w:rFonts w:cs="Tahoma"/>
          <w:b/>
        </w:rPr>
        <w:t xml:space="preserve"> and toolkit</w:t>
      </w:r>
      <w:bookmarkEnd w:id="6"/>
    </w:p>
    <w:p w14:paraId="4BAEA203" w14:textId="4D4D48C7" w:rsidR="00140937" w:rsidRPr="00595FE9" w:rsidRDefault="00140937" w:rsidP="00140937">
      <w:pPr>
        <w:spacing w:after="120"/>
        <w:rPr>
          <w:rFonts w:cs="Tahoma"/>
        </w:rPr>
      </w:pPr>
      <w:r w:rsidRPr="00595FE9">
        <w:rPr>
          <w:rFonts w:cs="Tahoma"/>
        </w:rPr>
        <w:t>The Breastfeeding Friendly Washington Clinic program is designed to help your clinic implement a quality improvement project that protects and supports breastfeeding. The clinic application</w:t>
      </w:r>
      <w:r w:rsidR="00404328">
        <w:rPr>
          <w:rFonts w:cs="Tahoma"/>
        </w:rPr>
        <w:t>s</w:t>
      </w:r>
      <w:r w:rsidRPr="00595FE9">
        <w:rPr>
          <w:rFonts w:cs="Tahoma"/>
        </w:rPr>
        <w:t xml:space="preserve"> and toolkit assist you in becoming Breastfeeding Friendly by providing training materials, resources, and guidance on how to implement the 10 Steps. </w:t>
      </w:r>
    </w:p>
    <w:p w14:paraId="058A2CA1" w14:textId="77F8DD5F" w:rsidR="00140937" w:rsidRPr="00595FE9" w:rsidRDefault="00140937" w:rsidP="00140937">
      <w:pPr>
        <w:spacing w:after="120"/>
        <w:rPr>
          <w:rFonts w:cs="Tahoma"/>
        </w:rPr>
      </w:pPr>
      <w:r w:rsidRPr="00595FE9">
        <w:rPr>
          <w:rFonts w:cs="Tahoma"/>
        </w:rPr>
        <w:t>The Breastfeeding Friendly Washington Clinic Application</w:t>
      </w:r>
      <w:r w:rsidR="00404328">
        <w:rPr>
          <w:rFonts w:cs="Tahoma"/>
        </w:rPr>
        <w:t>s</w:t>
      </w:r>
      <w:r w:rsidRPr="00595FE9">
        <w:rPr>
          <w:rFonts w:cs="Tahoma"/>
        </w:rPr>
        <w:t xml:space="preserve"> details the requirements for meeting the 10 Steps. </w:t>
      </w:r>
    </w:p>
    <w:p w14:paraId="20DEC04E" w14:textId="77777777" w:rsidR="00140937" w:rsidRPr="00595FE9" w:rsidRDefault="00140937" w:rsidP="00140937">
      <w:pPr>
        <w:spacing w:after="120"/>
        <w:rPr>
          <w:rFonts w:cs="Tahoma"/>
        </w:rPr>
      </w:pPr>
      <w:r w:rsidRPr="00595FE9">
        <w:rPr>
          <w:rFonts w:cs="Tahoma"/>
        </w:rPr>
        <w:t xml:space="preserve">The Breastfeeding Friendly Washington Clinic Toolkit is a support document that explains each step in depth, providing clarification and definitions. In this document you will find a wealth of resources to assist your clinic in implementing the 10 Steps. We recommend that you read through the toolkit before you begin filling out the Breastfeeding Friendly application.  </w:t>
      </w:r>
    </w:p>
    <w:p w14:paraId="1C84436F" w14:textId="026BB9BE" w:rsidR="00140937" w:rsidRPr="00595FE9" w:rsidRDefault="00E347E1" w:rsidP="00140937">
      <w:pPr>
        <w:spacing w:after="120"/>
        <w:rPr>
          <w:rFonts w:cs="Tahoma"/>
          <w:b/>
        </w:rPr>
      </w:pPr>
      <w:r>
        <w:rPr>
          <w:rFonts w:cs="Tahoma"/>
          <w:b/>
          <w:color w:val="1F497D" w:themeColor="text2"/>
        </w:rPr>
        <w:t xml:space="preserve"> For </w:t>
      </w:r>
      <w:r w:rsidRPr="00E347E1">
        <w:rPr>
          <w:rFonts w:cs="Tahoma"/>
          <w:b/>
          <w:color w:val="1F497D" w:themeColor="text2"/>
        </w:rPr>
        <w:t xml:space="preserve">questions about the applications or toolkit, contact us at </w:t>
      </w:r>
      <w:hyperlink r:id="rId11" w:history="1">
        <w:r w:rsidRPr="00870731">
          <w:rPr>
            <w:rStyle w:val="Hyperlink"/>
            <w:rFonts w:cs="Tahoma"/>
            <w:b/>
          </w:rPr>
          <w:t>Breastfeeding.Friendly@doh.wa.gov</w:t>
        </w:r>
      </w:hyperlink>
      <w:r>
        <w:rPr>
          <w:rFonts w:cs="Tahoma"/>
          <w:b/>
        </w:rPr>
        <w:t xml:space="preserve"> </w:t>
      </w:r>
    </w:p>
    <w:p w14:paraId="4370C2EB" w14:textId="77777777" w:rsidR="00E347E1" w:rsidRDefault="00E347E1" w:rsidP="00140937">
      <w:pPr>
        <w:spacing w:after="120"/>
        <w:rPr>
          <w:rFonts w:cs="Tahoma"/>
          <w:b/>
        </w:rPr>
      </w:pPr>
      <w:bookmarkStart w:id="7" w:name="hottobe"/>
    </w:p>
    <w:p w14:paraId="191BBDA9" w14:textId="38965444" w:rsidR="00140937" w:rsidRPr="00595FE9" w:rsidRDefault="00864AB3" w:rsidP="00140937">
      <w:pPr>
        <w:spacing w:after="120"/>
        <w:rPr>
          <w:rFonts w:cs="Tahoma"/>
          <w:b/>
        </w:rPr>
      </w:pPr>
      <w:r>
        <w:rPr>
          <w:rFonts w:cs="Tahoma"/>
          <w:b/>
        </w:rPr>
        <w:t xml:space="preserve">How to </w:t>
      </w:r>
      <w:r w:rsidR="00140937" w:rsidRPr="00595FE9">
        <w:rPr>
          <w:rFonts w:cs="Tahoma"/>
          <w:b/>
        </w:rPr>
        <w:t xml:space="preserve">be recognized as </w:t>
      </w:r>
      <w:r>
        <w:rPr>
          <w:rFonts w:cs="Tahoma"/>
          <w:b/>
        </w:rPr>
        <w:t>Breastfeeding Friendly</w:t>
      </w:r>
    </w:p>
    <w:bookmarkEnd w:id="7"/>
    <w:p w14:paraId="5847C90C" w14:textId="77777777" w:rsidR="00140937" w:rsidRPr="00595FE9" w:rsidRDefault="00140937" w:rsidP="00140937">
      <w:pPr>
        <w:numPr>
          <w:ilvl w:val="0"/>
          <w:numId w:val="20"/>
        </w:numPr>
        <w:spacing w:after="0" w:line="240" w:lineRule="auto"/>
        <w:rPr>
          <w:rFonts w:cs="Tahoma"/>
        </w:rPr>
      </w:pPr>
      <w:r w:rsidRPr="00595FE9">
        <w:rPr>
          <w:rFonts w:cs="Tahoma"/>
        </w:rPr>
        <w:t>Complete the Authorization Form</w:t>
      </w:r>
    </w:p>
    <w:p w14:paraId="54F8A43B" w14:textId="77777777" w:rsidR="00140937" w:rsidRPr="00595FE9" w:rsidRDefault="00140937" w:rsidP="00140937">
      <w:pPr>
        <w:numPr>
          <w:ilvl w:val="0"/>
          <w:numId w:val="20"/>
        </w:numPr>
        <w:spacing w:after="0" w:line="240" w:lineRule="auto"/>
        <w:rPr>
          <w:rFonts w:cs="Tahoma"/>
        </w:rPr>
      </w:pPr>
      <w:r w:rsidRPr="00595FE9">
        <w:rPr>
          <w:rFonts w:cs="Tahoma"/>
        </w:rPr>
        <w:t xml:space="preserve">Choose your desired recognition level, and read through the Breastfeeding Friendly Washington Application </w:t>
      </w:r>
    </w:p>
    <w:p w14:paraId="61C1413A" w14:textId="77777777" w:rsidR="00140937" w:rsidRPr="00595FE9" w:rsidRDefault="00140937" w:rsidP="00140937">
      <w:pPr>
        <w:numPr>
          <w:ilvl w:val="1"/>
          <w:numId w:val="20"/>
        </w:numPr>
        <w:spacing w:after="0" w:line="240" w:lineRule="auto"/>
        <w:rPr>
          <w:rFonts w:cs="Tahoma"/>
        </w:rPr>
      </w:pPr>
      <w:r w:rsidRPr="00595FE9">
        <w:rPr>
          <w:rFonts w:eastAsia="Calibri" w:cs="Tahoma"/>
          <w:shd w:val="clear" w:color="auto" w:fill="F8805A"/>
        </w:rPr>
        <w:t>Bronze</w:t>
      </w:r>
    </w:p>
    <w:p w14:paraId="4DF02716" w14:textId="77777777" w:rsidR="00140937" w:rsidRPr="00595FE9" w:rsidRDefault="00140937" w:rsidP="00140937">
      <w:pPr>
        <w:numPr>
          <w:ilvl w:val="1"/>
          <w:numId w:val="20"/>
        </w:numPr>
        <w:spacing w:after="0" w:line="240" w:lineRule="auto"/>
        <w:rPr>
          <w:rFonts w:cs="Tahoma"/>
        </w:rPr>
      </w:pPr>
      <w:r w:rsidRPr="00595FE9">
        <w:rPr>
          <w:rFonts w:eastAsia="Calibri" w:cs="Tahoma"/>
          <w:shd w:val="clear" w:color="auto" w:fill="D9D9D9" w:themeFill="background1" w:themeFillShade="D9"/>
        </w:rPr>
        <w:t>Silver</w:t>
      </w:r>
    </w:p>
    <w:p w14:paraId="111848BE" w14:textId="77777777" w:rsidR="00140937" w:rsidRPr="00595FE9" w:rsidRDefault="00140937" w:rsidP="00140937">
      <w:pPr>
        <w:numPr>
          <w:ilvl w:val="1"/>
          <w:numId w:val="20"/>
        </w:numPr>
        <w:spacing w:after="0" w:line="240" w:lineRule="auto"/>
        <w:rPr>
          <w:rFonts w:cs="Tahoma"/>
        </w:rPr>
      </w:pPr>
      <w:r w:rsidRPr="00595FE9">
        <w:rPr>
          <w:rFonts w:eastAsia="Calibri" w:cs="Tahoma"/>
          <w:shd w:val="clear" w:color="auto" w:fill="FFCC00"/>
        </w:rPr>
        <w:t>Gold</w:t>
      </w:r>
    </w:p>
    <w:p w14:paraId="6BAB5B04" w14:textId="5466E61F" w:rsidR="00140937" w:rsidRPr="00595FE9" w:rsidRDefault="00140937" w:rsidP="00140937">
      <w:pPr>
        <w:numPr>
          <w:ilvl w:val="0"/>
          <w:numId w:val="20"/>
        </w:numPr>
        <w:spacing w:after="0" w:line="240" w:lineRule="auto"/>
        <w:rPr>
          <w:rFonts w:cs="Tahoma"/>
        </w:rPr>
      </w:pPr>
      <w:r w:rsidRPr="00595FE9">
        <w:rPr>
          <w:rFonts w:cs="Tahoma"/>
        </w:rPr>
        <w:t>Before filling out the application, r</w:t>
      </w:r>
      <w:r w:rsidR="008D0682" w:rsidRPr="00595FE9">
        <w:rPr>
          <w:rFonts w:cs="Tahoma"/>
        </w:rPr>
        <w:t>eview this</w:t>
      </w:r>
      <w:r w:rsidRPr="00595FE9">
        <w:rPr>
          <w:rFonts w:cs="Tahoma"/>
        </w:rPr>
        <w:t xml:space="preserve"> Tool Kit for guidance on each step and sub-step you choose to implement, including resources. </w:t>
      </w:r>
    </w:p>
    <w:p w14:paraId="27CF98EC" w14:textId="77777777" w:rsidR="00140937" w:rsidRPr="00595FE9" w:rsidRDefault="00140937" w:rsidP="00140937">
      <w:pPr>
        <w:numPr>
          <w:ilvl w:val="0"/>
          <w:numId w:val="20"/>
        </w:numPr>
        <w:spacing w:after="0" w:line="240" w:lineRule="auto"/>
        <w:rPr>
          <w:rFonts w:cs="Tahoma"/>
        </w:rPr>
      </w:pPr>
      <w:r w:rsidRPr="00595FE9">
        <w:rPr>
          <w:rFonts w:cs="Tahoma"/>
        </w:rPr>
        <w:t xml:space="preserve">Gather the required documentation: policies and protocols, examples of resources given to clients, in-service and orientation records, and Electronic Medical Records. </w:t>
      </w:r>
      <w:r w:rsidRPr="00595FE9">
        <w:rPr>
          <w:rFonts w:cs="Tahoma"/>
          <w:i/>
          <w:color w:val="FF0000"/>
        </w:rPr>
        <w:t xml:space="preserve">With each document that is provided, please label the supporting documentation with the correlating sub-step. </w:t>
      </w:r>
    </w:p>
    <w:p w14:paraId="622A61EF" w14:textId="77777777" w:rsidR="00140937" w:rsidRPr="00595FE9" w:rsidRDefault="00140937" w:rsidP="00140937">
      <w:pPr>
        <w:spacing w:after="0" w:line="240" w:lineRule="auto"/>
        <w:ind w:left="990"/>
        <w:rPr>
          <w:rFonts w:cs="Tahoma"/>
          <w:i/>
        </w:rPr>
      </w:pPr>
    </w:p>
    <w:p w14:paraId="0EFC039D" w14:textId="77777777" w:rsidR="00140937" w:rsidRPr="00595FE9" w:rsidRDefault="00140937" w:rsidP="00140937">
      <w:pPr>
        <w:spacing w:after="0" w:line="240" w:lineRule="auto"/>
        <w:ind w:left="990"/>
        <w:rPr>
          <w:rFonts w:cs="Tahoma"/>
        </w:rPr>
      </w:pPr>
      <w:r w:rsidRPr="00595FE9">
        <w:rPr>
          <w:rFonts w:cs="Tahoma"/>
        </w:rPr>
        <w:t>Example:</w:t>
      </w:r>
    </w:p>
    <w:tbl>
      <w:tblPr>
        <w:tblStyle w:val="TableGrid"/>
        <w:tblW w:w="0" w:type="auto"/>
        <w:tblInd w:w="2160" w:type="dxa"/>
        <w:tblLook w:val="04A0" w:firstRow="1" w:lastRow="0" w:firstColumn="1" w:lastColumn="0" w:noHBand="0" w:noVBand="1"/>
      </w:tblPr>
      <w:tblGrid>
        <w:gridCol w:w="1818"/>
        <w:gridCol w:w="3420"/>
      </w:tblGrid>
      <w:tr w:rsidR="006E7577" w:rsidRPr="00DC3528" w14:paraId="25646DB4" w14:textId="77777777" w:rsidTr="001B43A2">
        <w:tc>
          <w:tcPr>
            <w:tcW w:w="1818" w:type="dxa"/>
          </w:tcPr>
          <w:p w14:paraId="75236630" w14:textId="77777777" w:rsidR="00140937" w:rsidRPr="00595FE9" w:rsidRDefault="00140937" w:rsidP="001B43A2">
            <w:pPr>
              <w:jc w:val="center"/>
              <w:rPr>
                <w:rFonts w:cs="Tahoma"/>
                <w:b/>
              </w:rPr>
            </w:pPr>
            <w:r w:rsidRPr="00595FE9">
              <w:rPr>
                <w:rFonts w:cs="Tahoma"/>
                <w:b/>
              </w:rPr>
              <w:t>Sub-Step:</w:t>
            </w:r>
          </w:p>
        </w:tc>
        <w:tc>
          <w:tcPr>
            <w:tcW w:w="3420" w:type="dxa"/>
          </w:tcPr>
          <w:p w14:paraId="6A143C91" w14:textId="77777777" w:rsidR="00140937" w:rsidRPr="00595FE9" w:rsidRDefault="00140937" w:rsidP="001B43A2">
            <w:pPr>
              <w:jc w:val="center"/>
              <w:rPr>
                <w:rFonts w:cs="Tahoma"/>
                <w:b/>
              </w:rPr>
            </w:pPr>
            <w:r w:rsidRPr="00595FE9">
              <w:rPr>
                <w:rFonts w:cs="Tahoma"/>
                <w:b/>
              </w:rPr>
              <w:t>Supporting Document</w:t>
            </w:r>
          </w:p>
        </w:tc>
      </w:tr>
      <w:tr w:rsidR="006E7577" w:rsidRPr="00DC3528" w14:paraId="7DCD61DD" w14:textId="77777777" w:rsidTr="001B43A2">
        <w:tc>
          <w:tcPr>
            <w:tcW w:w="1818" w:type="dxa"/>
          </w:tcPr>
          <w:p w14:paraId="18D162DE" w14:textId="77777777" w:rsidR="00140937" w:rsidRPr="00595FE9" w:rsidRDefault="00140937" w:rsidP="001B43A2">
            <w:pPr>
              <w:jc w:val="center"/>
              <w:rPr>
                <w:rFonts w:cs="Tahoma"/>
              </w:rPr>
            </w:pPr>
            <w:r w:rsidRPr="00595FE9">
              <w:rPr>
                <w:rFonts w:cs="Tahoma"/>
              </w:rPr>
              <w:t>1.1</w:t>
            </w:r>
          </w:p>
        </w:tc>
        <w:tc>
          <w:tcPr>
            <w:tcW w:w="3420" w:type="dxa"/>
          </w:tcPr>
          <w:p w14:paraId="33CA9546" w14:textId="77777777" w:rsidR="00140937" w:rsidRPr="00595FE9" w:rsidRDefault="00140937" w:rsidP="001B43A2">
            <w:pPr>
              <w:jc w:val="center"/>
              <w:rPr>
                <w:rFonts w:cs="Tahoma"/>
              </w:rPr>
            </w:pPr>
            <w:r w:rsidRPr="00595FE9">
              <w:rPr>
                <w:rFonts w:cs="Tahoma"/>
              </w:rPr>
              <w:t>Step1.1-documentation</w:t>
            </w:r>
          </w:p>
        </w:tc>
      </w:tr>
      <w:tr w:rsidR="00140937" w:rsidRPr="00DC3528" w14:paraId="53E6B031" w14:textId="77777777" w:rsidTr="001B43A2">
        <w:tc>
          <w:tcPr>
            <w:tcW w:w="1818" w:type="dxa"/>
          </w:tcPr>
          <w:p w14:paraId="4B304768" w14:textId="77777777" w:rsidR="00140937" w:rsidRPr="00595FE9" w:rsidRDefault="00140937" w:rsidP="001B43A2">
            <w:pPr>
              <w:jc w:val="center"/>
              <w:rPr>
                <w:rFonts w:cs="Tahoma"/>
              </w:rPr>
            </w:pPr>
            <w:r w:rsidRPr="00595FE9">
              <w:rPr>
                <w:rFonts w:cs="Tahoma"/>
              </w:rPr>
              <w:t>1.2</w:t>
            </w:r>
          </w:p>
        </w:tc>
        <w:tc>
          <w:tcPr>
            <w:tcW w:w="3420" w:type="dxa"/>
          </w:tcPr>
          <w:p w14:paraId="16303ED2" w14:textId="77777777" w:rsidR="00140937" w:rsidRPr="00595FE9" w:rsidRDefault="00140937" w:rsidP="001B43A2">
            <w:pPr>
              <w:jc w:val="center"/>
              <w:rPr>
                <w:rFonts w:cs="Tahoma"/>
              </w:rPr>
            </w:pPr>
            <w:r w:rsidRPr="00595FE9">
              <w:rPr>
                <w:rFonts w:cs="Tahoma"/>
              </w:rPr>
              <w:t>Step1.2-documentation</w:t>
            </w:r>
          </w:p>
        </w:tc>
      </w:tr>
    </w:tbl>
    <w:p w14:paraId="54022097" w14:textId="77777777" w:rsidR="00140937" w:rsidRPr="00595FE9" w:rsidRDefault="00140937" w:rsidP="00140937">
      <w:pPr>
        <w:spacing w:after="0" w:line="240" w:lineRule="auto"/>
        <w:ind w:left="990"/>
        <w:rPr>
          <w:rFonts w:cs="Tahoma"/>
        </w:rPr>
      </w:pPr>
    </w:p>
    <w:p w14:paraId="70A9240F" w14:textId="77777777" w:rsidR="00140937" w:rsidRPr="00595FE9" w:rsidRDefault="00140937" w:rsidP="00140937">
      <w:pPr>
        <w:numPr>
          <w:ilvl w:val="0"/>
          <w:numId w:val="20"/>
        </w:numPr>
        <w:spacing w:after="0" w:line="240" w:lineRule="auto"/>
        <w:rPr>
          <w:rStyle w:val="Hyperlink"/>
          <w:rFonts w:cs="Tahoma"/>
        </w:rPr>
      </w:pPr>
      <w:r w:rsidRPr="00595FE9">
        <w:rPr>
          <w:rFonts w:cs="Tahoma"/>
        </w:rPr>
        <w:t xml:space="preserve">Complete the application for designation and submit the authorization form, application, and required documentation to </w:t>
      </w:r>
      <w:hyperlink r:id="rId12" w:history="1">
        <w:r w:rsidRPr="00595FE9">
          <w:rPr>
            <w:rStyle w:val="Hyperlink"/>
            <w:rFonts w:cs="Tahoma"/>
          </w:rPr>
          <w:t>Breastfeeding.Friendly@doh.wa.gov</w:t>
        </w:r>
      </w:hyperlink>
      <w:r w:rsidRPr="00595FE9">
        <w:rPr>
          <w:rStyle w:val="Hyperlink"/>
          <w:rFonts w:cs="Tahoma"/>
          <w:color w:val="0070C0"/>
        </w:rPr>
        <w:t xml:space="preserve">. </w:t>
      </w:r>
    </w:p>
    <w:p w14:paraId="23D9402C" w14:textId="2DAA5223" w:rsidR="00140937" w:rsidRPr="00595FE9" w:rsidRDefault="00140937" w:rsidP="00140937">
      <w:pPr>
        <w:rPr>
          <w:rFonts w:cs="Tahoma"/>
        </w:rPr>
      </w:pPr>
    </w:p>
    <w:p w14:paraId="607FA10A" w14:textId="7A1DD8A9" w:rsidR="00140937" w:rsidRPr="00595FE9" w:rsidRDefault="00E347E1" w:rsidP="00140937">
      <w:pPr>
        <w:rPr>
          <w:rFonts w:cs="Tahoma"/>
        </w:rPr>
      </w:pPr>
      <w:r w:rsidRPr="00595FE9">
        <w:rPr>
          <w:rFonts w:cs="Arial"/>
          <w:noProof/>
        </w:rPr>
        <mc:AlternateContent>
          <mc:Choice Requires="wpg">
            <w:drawing>
              <wp:anchor distT="0" distB="0" distL="114300" distR="114300" simplePos="0" relativeHeight="251664384" behindDoc="1" locked="0" layoutInCell="1" allowOverlap="1" wp14:anchorId="76005BD4" wp14:editId="634AB0E2">
                <wp:simplePos x="0" y="0"/>
                <wp:positionH relativeFrom="column">
                  <wp:posOffset>565150</wp:posOffset>
                </wp:positionH>
                <wp:positionV relativeFrom="paragraph">
                  <wp:posOffset>73025</wp:posOffset>
                </wp:positionV>
                <wp:extent cx="4349750" cy="657860"/>
                <wp:effectExtent l="0" t="0" r="0" b="8890"/>
                <wp:wrapTight wrapText="bothSides">
                  <wp:wrapPolygon edited="0">
                    <wp:start x="946" y="0"/>
                    <wp:lineTo x="0" y="3127"/>
                    <wp:lineTo x="0" y="13761"/>
                    <wp:lineTo x="757" y="20015"/>
                    <wp:lineTo x="1135" y="20641"/>
                    <wp:lineTo x="9176" y="21266"/>
                    <wp:lineTo x="13149" y="21266"/>
                    <wp:lineTo x="21474" y="21266"/>
                    <wp:lineTo x="21474" y="11884"/>
                    <wp:lineTo x="21001" y="0"/>
                    <wp:lineTo x="946" y="0"/>
                  </wp:wrapPolygon>
                </wp:wrapTight>
                <wp:docPr id="288" name="Group 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349750" cy="657860"/>
                          <a:chOff x="840" y="8856"/>
                          <a:chExt cx="10440" cy="1550"/>
                        </a:xfrm>
                      </wpg:grpSpPr>
                      <pic:pic xmlns:pic="http://schemas.openxmlformats.org/drawingml/2006/picture">
                        <pic:nvPicPr>
                          <pic:cNvPr id="289"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840" y="8856"/>
                            <a:ext cx="2640" cy="1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4740" y="8856"/>
                            <a:ext cx="2640" cy="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1"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8640" y="8856"/>
                            <a:ext cx="2640"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C03FCDF" id="Group 9" o:spid="_x0000_s1026" style="position:absolute;margin-left:44.5pt;margin-top:5.75pt;width:342.5pt;height:51.8pt;z-index:-251652096" coordorigin="840,8856" coordsize="10440,15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40;top:8856;width:2640;height:15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HnEXHAAAA3AAAAA8AAABkcnMvZG93bnJldi54bWxEj09rAjEQxe+FfocwBS9Fs7UgdjWKWAXr&#10;QagVvI7JuH/cTNZNdLffvikUeny8eb83bzrvbCXu1PjCsYKXQQKCWDtTcKbg8LXuj0H4gGywckwK&#10;vsnDfPb4MMXUuJY/6b4PmYgQ9ikqyEOoUym9zsmiH7iaOHpn11gMUTaZNA22EW4rOUySkbRYcGzI&#10;saZlTvqyv9n4Rluent1qdzmOSv1abt1Wv39cleo9dYsJiEBd+D/+S2+MguH4DX7HRALI2Q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vHnEXHAAAA3AAAAA8AAAAAAAAAAAAA&#10;AAAAnwIAAGRycy9kb3ducmV2LnhtbFBLBQYAAAAABAAEAPcAAACTAwAAAAA=&#10;">
                  <v:imagedata r:id="rId16" o:title=""/>
                </v:shape>
                <v:shape id="Picture 1" o:spid="_x0000_s1028" type="#_x0000_t75" style="position:absolute;left:4740;top:8856;width:2640;height:15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YXWjEAAAA3AAAAA8AAABkcnMvZG93bnJldi54bWxET8tqwkAU3Rf8h+EKbopOtFBM6ijWYhVB&#10;xAe4vWRuk9DMnTQzmujXO4uCy8N5T2atKcWValdYVjAcRCCIU6sLzhScjsv+GITzyBpLy6TgRg5m&#10;087LBBNtG97T9eAzEULYJagg975KpHRpTgbdwFbEgfuxtUEfYJ1JXWMTwk0pR1H0Lg0WHBpyrGiR&#10;U/p7uBgF5OMdLr/P4/Xb32pz/zo1r9vPuVK9bjv/AOGp9U/xv3utFYziMD+cCUdAT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OYXWjEAAAA3AAAAA8AAAAAAAAAAAAAAAAA&#10;nwIAAGRycy9kb3ducmV2LnhtbFBLBQYAAAAABAAEAPcAAACQAwAAAAA=&#10;">
                  <v:imagedata r:id="rId17" o:title=""/>
                </v:shape>
                <v:shape id="Picture 2" o:spid="_x0000_s1029" type="#_x0000_t75" style="position:absolute;left:8640;top:8856;width:2640;height:15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dsbEAAAA3AAAAA8AAABkcnMvZG93bnJldi54bWxEj0trwkAUhfeF/ofhFrrTSSIUG52EtlTt&#10;0kchuLtmrklI5k7ITDX99x1B6PJwHh9nmY+mExcaXGNZQTyNQBCXVjdcKfg+rCZzEM4ja+wsk4Jf&#10;cpBnjw9LTLW98o4ue1+JMMIuRQW1930qpStrMuimticO3tkOBn2QQyX1gNcwbjqZRNGLNNhwINTY&#10;00dNZbv/MYHr289uW5zWcXHEQ/ueFFvazJR6fhrfFiA8jf4/fG9/aQXJawy3M+EIyOw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S/dsbEAAAA3AAAAA8AAAAAAAAAAAAAAAAA&#10;nwIAAGRycy9kb3ducmV2LnhtbFBLBQYAAAAABAAEAPcAAACQAwAAAAA=&#10;">
                  <v:imagedata r:id="rId18" o:title=""/>
                </v:shape>
                <w10:wrap type="tight"/>
              </v:group>
            </w:pict>
          </mc:Fallback>
        </mc:AlternateContent>
      </w:r>
    </w:p>
    <w:p w14:paraId="1B51DA4C" w14:textId="2EAABF82" w:rsidR="00140937" w:rsidRPr="00595FE9" w:rsidRDefault="00140937" w:rsidP="00140937">
      <w:pPr>
        <w:rPr>
          <w:rFonts w:cs="Tahoma"/>
          <w:b/>
        </w:rPr>
      </w:pPr>
    </w:p>
    <w:p w14:paraId="2E304B09" w14:textId="49E674C4" w:rsidR="00140937" w:rsidRPr="00595FE9" w:rsidRDefault="00140937" w:rsidP="00140937">
      <w:pPr>
        <w:rPr>
          <w:rFonts w:cs="Tahoma"/>
          <w:b/>
        </w:rPr>
      </w:pPr>
    </w:p>
    <w:p w14:paraId="1119FE4E" w14:textId="77777777" w:rsidR="00140937" w:rsidRPr="00D56562" w:rsidRDefault="00140937" w:rsidP="00140937">
      <w:pPr>
        <w:pStyle w:val="Title"/>
        <w:shd w:val="clear" w:color="auto" w:fill="365F91" w:themeFill="accent1" w:themeFillShade="BF"/>
        <w:outlineLvl w:val="0"/>
        <w:rPr>
          <w:rFonts w:asciiTheme="majorHAnsi" w:eastAsiaTheme="minorEastAsia" w:hAnsiTheme="majorHAnsi" w:cs="Interstate"/>
          <w:b w:val="0"/>
          <w:color w:val="FFFFFF" w:themeColor="background1"/>
          <w:sz w:val="36"/>
          <w:szCs w:val="36"/>
          <w:lang w:val="en-US" w:eastAsia="en-US"/>
        </w:rPr>
      </w:pPr>
      <w:r w:rsidRPr="00D56562">
        <w:rPr>
          <w:rFonts w:asciiTheme="majorHAnsi" w:eastAsiaTheme="minorEastAsia" w:hAnsiTheme="majorHAnsi" w:cs="Interstate"/>
          <w:b w:val="0"/>
          <w:color w:val="FFFFFF" w:themeColor="background1"/>
          <w:sz w:val="36"/>
          <w:szCs w:val="36"/>
          <w:lang w:val="en-US" w:eastAsia="en-US"/>
        </w:rPr>
        <w:lastRenderedPageBreak/>
        <w:t>Guide to the Ten Steps</w:t>
      </w:r>
    </w:p>
    <w:p w14:paraId="2D3DB341" w14:textId="77777777" w:rsidR="00EE5CD0" w:rsidRPr="00DC3528" w:rsidRDefault="00EE5CD0" w:rsidP="00EE5CD0">
      <w:r w:rsidRPr="00DC3528">
        <w:rPr>
          <w:noProof/>
        </w:rPr>
        <mc:AlternateContent>
          <mc:Choice Requires="wps">
            <w:drawing>
              <wp:inline distT="0" distB="0" distL="0" distR="0" wp14:anchorId="6EFBCF6E" wp14:editId="6052C4AB">
                <wp:extent cx="5960853" cy="819150"/>
                <wp:effectExtent l="0" t="0" r="0" b="0"/>
                <wp:docPr id="3" name="Text Box 3"/>
                <wp:cNvGraphicFramePr/>
                <a:graphic xmlns:a="http://schemas.openxmlformats.org/drawingml/2006/main">
                  <a:graphicData uri="http://schemas.microsoft.com/office/word/2010/wordprocessingShape">
                    <wps:wsp>
                      <wps:cNvSpPr txBox="1"/>
                      <wps:spPr>
                        <a:xfrm>
                          <a:off x="0" y="0"/>
                          <a:ext cx="5960853" cy="819150"/>
                        </a:xfrm>
                        <a:prstGeom prst="rect">
                          <a:avLst/>
                        </a:prstGeom>
                        <a:noFill/>
                        <a:ln>
                          <a:noFill/>
                        </a:ln>
                        <a:effectLst/>
                      </wps:spPr>
                      <wps:txbx>
                        <w:txbxContent>
                          <w:p w14:paraId="354C6717" w14:textId="77777777" w:rsidR="00132409" w:rsidRDefault="00132409" w:rsidP="00B22589">
                            <w:pPr>
                              <w:pStyle w:val="Default"/>
                              <w:shd w:val="clear" w:color="auto" w:fill="0F243E" w:themeFill="text2" w:themeFillShade="80"/>
                              <w:jc w:val="center"/>
                              <w:rPr>
                                <w:rFonts w:asciiTheme="majorHAnsi" w:hAnsiTheme="majorHAnsi"/>
                                <w:color w:val="auto"/>
                                <w:sz w:val="44"/>
                                <w:szCs w:val="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E94870">
                              <w:rPr>
                                <w:rFonts w:asciiTheme="majorHAnsi" w:hAnsiTheme="majorHAnsi"/>
                                <w:color w:val="auto"/>
                                <w:sz w:val="44"/>
                                <w:szCs w:val="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Step 1</w:t>
                            </w:r>
                          </w:p>
                          <w:p w14:paraId="59CDAAAF" w14:textId="51BFE5CD" w:rsidR="00132409" w:rsidRPr="00A745DA" w:rsidRDefault="00132409" w:rsidP="00B22589">
                            <w:pPr>
                              <w:pStyle w:val="Default"/>
                              <w:shd w:val="clear" w:color="auto" w:fill="0F243E" w:themeFill="text2" w:themeFillShade="80"/>
                              <w:jc w:val="center"/>
                              <w:rPr>
                                <w:rFonts w:asciiTheme="majorHAnsi" w:hAnsiTheme="majorHAnsi"/>
                                <w:color w:val="auto"/>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Theme="majorHAnsi" w:hAnsiTheme="majorHAnsi"/>
                                <w:color w:val="auto"/>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Make a commitment to the importance of breastfeeding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EFBCF6E" id="_x0000_t202" coordsize="21600,21600" o:spt="202" path="m,l,21600r21600,l21600,xe">
                <v:stroke joinstyle="miter"/>
                <v:path gradientshapeok="t" o:connecttype="rect"/>
              </v:shapetype>
              <v:shape id="Text Box 3" o:spid="_x0000_s1026" type="#_x0000_t202" style="width:469.35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" filled="f" stroked="f">
                <v:textbox>
                  <w:txbxContent>
                    <w:p w14:paraId="354C6717" w14:textId="77777777" w:rsidR="00132409" w:rsidRDefault="00132409" w:rsidP="00B22589">
                      <w:pPr>
                        <w:pStyle w:val="Default"/>
                        <w:shd w:val="clear" w:color="auto" w:fill="0F243E" w:themeFill="text2" w:themeFillShade="80"/>
                        <w:jc w:val="center"/>
                        <w:rPr>
                          <w:rFonts w:asciiTheme="majorHAnsi" w:hAnsiTheme="majorHAnsi"/>
                          <w:color w:val="auto"/>
                          <w:sz w:val="44"/>
                          <w:szCs w:val="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E94870">
                        <w:rPr>
                          <w:rFonts w:asciiTheme="majorHAnsi" w:hAnsiTheme="majorHAnsi"/>
                          <w:color w:val="auto"/>
                          <w:sz w:val="44"/>
                          <w:szCs w:val="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Step 1</w:t>
                      </w:r>
                    </w:p>
                    <w:p w14:paraId="59CDAAAF" w14:textId="51BFE5CD" w:rsidR="00132409" w:rsidRPr="00A745DA" w:rsidRDefault="00132409" w:rsidP="00B22589">
                      <w:pPr>
                        <w:pStyle w:val="Default"/>
                        <w:shd w:val="clear" w:color="auto" w:fill="0F243E" w:themeFill="text2" w:themeFillShade="80"/>
                        <w:jc w:val="center"/>
                        <w:rPr>
                          <w:rFonts w:asciiTheme="majorHAnsi" w:hAnsiTheme="majorHAnsi"/>
                          <w:color w:val="auto"/>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Theme="majorHAnsi" w:hAnsiTheme="majorHAnsi"/>
                          <w:color w:val="auto"/>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Make a commitment to the importance of breastfeeding</w:t>
                      </w:r>
                    </w:p>
                  </w:txbxContent>
                </v:textbox>
                <w10:anchorlock/>
              </v:shape>
            </w:pict>
          </mc:Fallback>
        </mc:AlternateContent>
      </w:r>
    </w:p>
    <w:p w14:paraId="12E22ADE" w14:textId="2F0242C3" w:rsidR="00A67D40" w:rsidRPr="00953D64" w:rsidRDefault="00980E78" w:rsidP="00953D64">
      <w:pPr>
        <w:outlineLvl w:val="0"/>
        <w:rPr>
          <w:rFonts w:cs="Times New Roman"/>
        </w:rPr>
      </w:pPr>
      <w:bookmarkStart w:id="8" w:name="step1"/>
      <w:bookmarkEnd w:id="8"/>
      <w:r w:rsidRPr="008B32EE">
        <w:rPr>
          <w:rFonts w:cs="Times New Roman"/>
          <w:b/>
          <w:color w:val="365F91" w:themeColor="accent1" w:themeShade="BF"/>
        </w:rPr>
        <w:t xml:space="preserve">Commit </w:t>
      </w:r>
      <w:r w:rsidR="008B32EE" w:rsidRPr="008B32EE">
        <w:rPr>
          <w:rFonts w:cs="Times New Roman"/>
          <w:b/>
          <w:color w:val="365F91" w:themeColor="accent1" w:themeShade="BF"/>
        </w:rPr>
        <w:t xml:space="preserve">to the importance of breastfeeding by having a </w:t>
      </w:r>
      <w:r w:rsidRPr="00313AFD">
        <w:rPr>
          <w:rFonts w:cs="Times New Roman"/>
          <w:b/>
          <w:color w:val="365F91" w:themeColor="accent1" w:themeShade="BF"/>
        </w:rPr>
        <w:t>written</w:t>
      </w:r>
      <w:r w:rsidR="0006222C">
        <w:rPr>
          <w:rFonts w:cs="Times New Roman"/>
          <w:b/>
          <w:color w:val="365F91" w:themeColor="accent1" w:themeShade="BF"/>
        </w:rPr>
        <w:t xml:space="preserve"> </w:t>
      </w:r>
      <w:r w:rsidRPr="00313AFD">
        <w:rPr>
          <w:rFonts w:cs="Times New Roman"/>
          <w:b/>
          <w:color w:val="365F91" w:themeColor="accent1" w:themeShade="BF"/>
        </w:rPr>
        <w:t>policies,</w:t>
      </w:r>
      <w:r w:rsidR="00EE5CD0" w:rsidRPr="00313AFD">
        <w:rPr>
          <w:rFonts w:cs="Times New Roman"/>
          <w:b/>
          <w:color w:val="365F91" w:themeColor="accent1" w:themeShade="BF"/>
        </w:rPr>
        <w:t xml:space="preserve"> procedures</w:t>
      </w:r>
      <w:r w:rsidR="0006222C">
        <w:rPr>
          <w:rFonts w:cs="Times New Roman"/>
          <w:b/>
          <w:color w:val="365F91" w:themeColor="accent1" w:themeShade="BF"/>
        </w:rPr>
        <w:t>,</w:t>
      </w:r>
      <w:r w:rsidRPr="00313AFD">
        <w:rPr>
          <w:rFonts w:cs="Times New Roman"/>
          <w:b/>
          <w:color w:val="365F91" w:themeColor="accent1" w:themeShade="BF"/>
        </w:rPr>
        <w:t xml:space="preserve"> protocols, or written guidance</w:t>
      </w:r>
      <w:r w:rsidR="00EE5CD0" w:rsidRPr="00313AFD">
        <w:rPr>
          <w:rFonts w:cs="Times New Roman"/>
          <w:b/>
          <w:color w:val="365F91" w:themeColor="accent1" w:themeShade="BF"/>
        </w:rPr>
        <w:t xml:space="preserve"> that su</w:t>
      </w:r>
      <w:r w:rsidRPr="00313AFD">
        <w:rPr>
          <w:rFonts w:cs="Times New Roman"/>
          <w:b/>
          <w:color w:val="365F91" w:themeColor="accent1" w:themeShade="BF"/>
        </w:rPr>
        <w:t>pports and promotes breastfeeding</w:t>
      </w:r>
      <w:r w:rsidR="008B32EE">
        <w:rPr>
          <w:rFonts w:cs="Times New Roman"/>
          <w:b/>
          <w:color w:val="365F91" w:themeColor="accent1" w:themeShade="BF"/>
        </w:rPr>
        <w:t xml:space="preserve"> and addresses all Ten Steps</w:t>
      </w:r>
      <w:r w:rsidR="006A73D2" w:rsidRPr="00313AFD">
        <w:rPr>
          <w:rFonts w:cs="Times New Roman"/>
          <w:b/>
          <w:color w:val="365F91" w:themeColor="accent1" w:themeShade="BF"/>
        </w:rPr>
        <w:t xml:space="preserve">. </w:t>
      </w:r>
      <w:r w:rsidR="006A73D2" w:rsidRPr="00313AFD">
        <w:rPr>
          <w:rFonts w:cs="Times New Roman"/>
        </w:rPr>
        <w:t>This</w:t>
      </w:r>
      <w:r w:rsidR="008B32EE">
        <w:rPr>
          <w:rFonts w:cs="Times New Roman"/>
        </w:rPr>
        <w:t xml:space="preserve"> document(s)</w:t>
      </w:r>
      <w:r w:rsidR="006A73D2" w:rsidRPr="00313AFD">
        <w:rPr>
          <w:rFonts w:cs="Times New Roman"/>
        </w:rPr>
        <w:t xml:space="preserve"> will be written to ensure commitment and sustainability within the clinic, in the case of staff turnover, and holds staff accountable. </w:t>
      </w:r>
      <w:r w:rsidR="00A67D40" w:rsidRPr="00313AFD">
        <w:rPr>
          <w:rFonts w:cs="Tahoma"/>
        </w:rPr>
        <w:t xml:space="preserve">If your clinic is part of a larger community clinic, we require that your entire community clinic have a breastfeeding policy. Contact us at </w:t>
      </w:r>
      <w:hyperlink r:id="rId19" w:history="1">
        <w:r w:rsidR="00A67D40" w:rsidRPr="00313AFD">
          <w:rPr>
            <w:rStyle w:val="Hyperlink"/>
            <w:rFonts w:cs="Tahoma"/>
          </w:rPr>
          <w:t>Breastfeeding.Friendly@doh.wa.gov</w:t>
        </w:r>
      </w:hyperlink>
      <w:r w:rsidR="00A67D40" w:rsidRPr="00313AFD">
        <w:rPr>
          <w:rFonts w:cs="Tahoma"/>
        </w:rPr>
        <w:t xml:space="preserve"> for a sample policy that the greater clinic can use.</w:t>
      </w:r>
    </w:p>
    <w:p w14:paraId="4DEDDB09" w14:textId="010179B2" w:rsidR="006A73D2" w:rsidRPr="00953D64" w:rsidRDefault="00980E78" w:rsidP="00953D64">
      <w:pPr>
        <w:outlineLvl w:val="0"/>
        <w:rPr>
          <w:rFonts w:cs="Times New Roman"/>
          <w:b/>
          <w:color w:val="365F91" w:themeColor="accent1" w:themeShade="BF"/>
        </w:rPr>
      </w:pPr>
      <w:r w:rsidRPr="00313AFD">
        <w:rPr>
          <w:rFonts w:cs="Times New Roman"/>
          <w:b/>
          <w:color w:val="365F91" w:themeColor="accent1" w:themeShade="BF"/>
        </w:rPr>
        <w:t>Ensure staff who provide direct patient care know the benefits associated with breastfeeding and endorse breastfeeding as a preventative health strategy</w:t>
      </w:r>
      <w:r w:rsidR="00313AFD" w:rsidRPr="00313AFD">
        <w:rPr>
          <w:rFonts w:cs="Times New Roman"/>
          <w:b/>
          <w:color w:val="365F91" w:themeColor="accent1" w:themeShade="BF"/>
        </w:rPr>
        <w:t>.</w:t>
      </w:r>
      <w:r w:rsidR="00313AFD">
        <w:rPr>
          <w:rFonts w:cs="Times New Roman"/>
          <w:b/>
          <w:color w:val="365F91" w:themeColor="accent1" w:themeShade="BF"/>
        </w:rPr>
        <w:t xml:space="preserve"> </w:t>
      </w:r>
      <w:r w:rsidR="006A73D2" w:rsidRPr="00313AFD">
        <w:rPr>
          <w:rFonts w:cs="Times New Roman"/>
        </w:rPr>
        <w:t>Committing to the importance of breastfeeding includes ensuring that staff understands why breastfeeding is important.</w:t>
      </w:r>
    </w:p>
    <w:p w14:paraId="32C59FAE" w14:textId="0AF4BB15" w:rsidR="006A73D2" w:rsidRPr="00313AFD" w:rsidRDefault="00A67D40" w:rsidP="00313AFD">
      <w:pPr>
        <w:outlineLvl w:val="0"/>
        <w:rPr>
          <w:rFonts w:cs="Times New Roman"/>
        </w:rPr>
      </w:pPr>
      <w:r w:rsidRPr="00313AFD">
        <w:rPr>
          <w:rFonts w:cs="Times New Roman"/>
          <w:b/>
          <w:color w:val="365F91" w:themeColor="accent1" w:themeShade="BF"/>
        </w:rPr>
        <w:t>Access local community resources, such as people, organizations or educational materials to provide breastfeeding support that is culturally sensitive and meets the needs of your populations</w:t>
      </w:r>
      <w:r w:rsidR="00313AFD">
        <w:rPr>
          <w:rFonts w:cs="Times New Roman"/>
          <w:b/>
          <w:color w:val="365F91" w:themeColor="accent1" w:themeShade="BF"/>
        </w:rPr>
        <w:t>.</w:t>
      </w:r>
      <w:r w:rsidR="00313AFD">
        <w:rPr>
          <w:rFonts w:cs="Times New Roman"/>
        </w:rPr>
        <w:t xml:space="preserve"> </w:t>
      </w:r>
      <w:r w:rsidR="006A73D2" w:rsidRPr="00313AFD">
        <w:rPr>
          <w:rFonts w:cs="Times New Roman"/>
        </w:rPr>
        <w:t>The policies and procedures should include information that is evidence based and meets the cultural needs of the community you serve.</w:t>
      </w:r>
      <w:r w:rsidR="00313AFD">
        <w:rPr>
          <w:rFonts w:cs="Times New Roman"/>
        </w:rPr>
        <w:t xml:space="preserve"> </w:t>
      </w:r>
      <w:r w:rsidR="008B32EE">
        <w:rPr>
          <w:rFonts w:cs="Times New Roman"/>
        </w:rPr>
        <w:t xml:space="preserve">By providing culturally diverse care that all women and infants can benefit from, your clinic will make an equitable commitment to breastfeeding. Learn more in </w:t>
      </w:r>
      <w:hyperlink w:anchor="step4" w:history="1">
        <w:r w:rsidR="008B32EE" w:rsidRPr="008B32EE">
          <w:rPr>
            <w:rStyle w:val="Hyperlink"/>
            <w:rFonts w:cs="Times New Roman"/>
          </w:rPr>
          <w:t>Step 4</w:t>
        </w:r>
      </w:hyperlink>
      <w:r w:rsidR="008B32EE">
        <w:rPr>
          <w:rFonts w:cs="Times New Roman"/>
        </w:rPr>
        <w:t xml:space="preserve"> about culturally sensitive care.</w:t>
      </w:r>
    </w:p>
    <w:p w14:paraId="72828B02" w14:textId="77777777" w:rsidR="00980E78" w:rsidRDefault="00980E78" w:rsidP="00980E78">
      <w:pPr>
        <w:pStyle w:val="ListParagraph"/>
        <w:ind w:left="765"/>
        <w:outlineLvl w:val="0"/>
        <w:rPr>
          <w:rFonts w:cs="Times New Roman"/>
        </w:rPr>
      </w:pPr>
    </w:p>
    <w:p w14:paraId="3B0B8636" w14:textId="38CAA489" w:rsidR="00EE5CD0" w:rsidRPr="00D233AD" w:rsidRDefault="00980E78" w:rsidP="00EE5CD0">
      <w:pPr>
        <w:shd w:val="clear" w:color="auto" w:fill="DAEEF3" w:themeFill="accent5" w:themeFillTint="33"/>
        <w:ind w:left="720"/>
        <w:outlineLvl w:val="0"/>
        <w:rPr>
          <w:rFonts w:cs="Times New Roman"/>
          <w:b/>
        </w:rPr>
      </w:pPr>
      <w:r>
        <w:rPr>
          <w:rFonts w:cs="Times New Roman"/>
          <w:b/>
        </w:rPr>
        <w:t>How to create</w:t>
      </w:r>
      <w:r w:rsidR="00EE5CD0" w:rsidRPr="00D233AD">
        <w:rPr>
          <w:rFonts w:cs="Times New Roman"/>
          <w:b/>
        </w:rPr>
        <w:t xml:space="preserve"> your breastfeeding policy</w:t>
      </w:r>
    </w:p>
    <w:p w14:paraId="4428A201" w14:textId="1D6A196F" w:rsidR="00200225" w:rsidRPr="00D233AD" w:rsidRDefault="00EE5CD0" w:rsidP="008B32EE">
      <w:pPr>
        <w:ind w:left="720"/>
        <w:outlineLvl w:val="0"/>
        <w:rPr>
          <w:rFonts w:cs="Times New Roman"/>
          <w:color w:val="365F91" w:themeColor="accent1" w:themeShade="BF"/>
        </w:rPr>
      </w:pPr>
      <w:r w:rsidRPr="00D233AD">
        <w:rPr>
          <w:rFonts w:cs="Times New Roman"/>
          <w:b/>
          <w:color w:val="365F91" w:themeColor="accent1" w:themeShade="BF"/>
        </w:rPr>
        <w:t>Identify a workgroup</w:t>
      </w:r>
      <w:r w:rsidR="00200225" w:rsidRPr="00D233AD">
        <w:rPr>
          <w:rFonts w:cs="Times New Roman"/>
          <w:b/>
          <w:color w:val="365F91" w:themeColor="accent1" w:themeShade="BF"/>
        </w:rPr>
        <w:t xml:space="preserve"> of 2-5 people</w:t>
      </w:r>
      <w:r w:rsidRPr="00D233AD">
        <w:rPr>
          <w:rFonts w:cs="Times New Roman"/>
          <w:b/>
          <w:color w:val="365F91" w:themeColor="accent1" w:themeShade="BF"/>
        </w:rPr>
        <w:t xml:space="preserve"> to write a breastfeeding</w:t>
      </w:r>
      <w:r w:rsidR="00200225" w:rsidRPr="00D233AD">
        <w:rPr>
          <w:rFonts w:cs="Times New Roman"/>
          <w:b/>
          <w:color w:val="365F91" w:themeColor="accent1" w:themeShade="BF"/>
        </w:rPr>
        <w:t xml:space="preserve"> policy or adapt current </w:t>
      </w:r>
      <w:r w:rsidR="008B32EE">
        <w:rPr>
          <w:rFonts w:cs="Times New Roman"/>
          <w:b/>
          <w:color w:val="365F91" w:themeColor="accent1" w:themeShade="BF"/>
        </w:rPr>
        <w:t xml:space="preserve">written </w:t>
      </w:r>
      <w:r w:rsidR="00200225" w:rsidRPr="00D233AD">
        <w:rPr>
          <w:rFonts w:cs="Times New Roman"/>
          <w:b/>
          <w:color w:val="365F91" w:themeColor="accent1" w:themeShade="BF"/>
        </w:rPr>
        <w:t xml:space="preserve">policies to include breastfeeding information. </w:t>
      </w:r>
      <w:r w:rsidR="00200225" w:rsidRPr="00D233AD">
        <w:rPr>
          <w:rFonts w:cs="Times New Roman"/>
        </w:rPr>
        <w:t xml:space="preserve">Developing a breastfeeding policy </w:t>
      </w:r>
      <w:r w:rsidR="004576A1" w:rsidRPr="00D233AD">
        <w:rPr>
          <w:rFonts w:cs="Times New Roman"/>
        </w:rPr>
        <w:t xml:space="preserve">that has a specific purpose of promoting </w:t>
      </w:r>
      <w:r w:rsidR="00200225" w:rsidRPr="00D233AD">
        <w:rPr>
          <w:rFonts w:cs="Times New Roman"/>
        </w:rPr>
        <w:t>breastfeeding</w:t>
      </w:r>
      <w:r w:rsidR="004576A1" w:rsidRPr="00D233AD">
        <w:rPr>
          <w:rFonts w:cs="Times New Roman"/>
        </w:rPr>
        <w:t>-friendly</w:t>
      </w:r>
      <w:r w:rsidR="00200225" w:rsidRPr="00D233AD">
        <w:rPr>
          <w:rFonts w:cs="Times New Roman"/>
        </w:rPr>
        <w:t xml:space="preserve"> practices is ideal</w:t>
      </w:r>
      <w:r w:rsidR="004576A1" w:rsidRPr="00D233AD">
        <w:rPr>
          <w:rFonts w:cs="Times New Roman"/>
        </w:rPr>
        <w:t>. In clinics with multiple specialties or practices</w:t>
      </w:r>
      <w:r w:rsidR="00200225" w:rsidRPr="00D233AD">
        <w:rPr>
          <w:rFonts w:cs="Times New Roman"/>
        </w:rPr>
        <w:t>,</w:t>
      </w:r>
      <w:r w:rsidR="004576A1" w:rsidRPr="00D233AD">
        <w:rPr>
          <w:rFonts w:cs="Times New Roman"/>
        </w:rPr>
        <w:t xml:space="preserve"> this may not be </w:t>
      </w:r>
      <w:r w:rsidR="00200225" w:rsidRPr="00D233AD">
        <w:rPr>
          <w:rFonts w:cs="Times New Roman"/>
        </w:rPr>
        <w:t xml:space="preserve">feasible. </w:t>
      </w:r>
      <w:r w:rsidR="00996512" w:rsidRPr="00D233AD">
        <w:rPr>
          <w:rFonts w:cs="Times New Roman"/>
        </w:rPr>
        <w:t xml:space="preserve"> Instead, you can adapt your current policies, procedures, guidelines, and written rules to include breastfeeding. </w:t>
      </w:r>
    </w:p>
    <w:p w14:paraId="65DBD8C7" w14:textId="77777777" w:rsidR="00EE5CD0" w:rsidRPr="00D233AD" w:rsidRDefault="00EE5CD0" w:rsidP="008B32EE">
      <w:pPr>
        <w:ind w:left="720"/>
        <w:rPr>
          <w:rFonts w:cs="Times New Roman"/>
        </w:rPr>
      </w:pPr>
      <w:r w:rsidRPr="00D233AD">
        <w:rPr>
          <w:rFonts w:cs="Times New Roman"/>
          <w:b/>
          <w:color w:val="365F91" w:themeColor="accent1" w:themeShade="BF"/>
        </w:rPr>
        <w:t>Choose a breastfeeding champion to promote and encourage Breastfeeding Friendly designation.</w:t>
      </w:r>
      <w:r w:rsidRPr="00D233AD">
        <w:rPr>
          <w:rFonts w:cs="Times New Roman"/>
        </w:rPr>
        <w:t xml:space="preserve"> This person can be </w:t>
      </w:r>
      <w:r w:rsidRPr="00D233AD">
        <w:rPr>
          <w:rFonts w:cs="Times New Roman"/>
          <w:i/>
        </w:rPr>
        <w:t xml:space="preserve">anyone </w:t>
      </w:r>
      <w:r w:rsidRPr="00D233AD">
        <w:rPr>
          <w:rFonts w:cs="Times New Roman"/>
        </w:rPr>
        <w:t>in the clinic with a passion for breastfeeding and a willingness to help implement the Ten Steps to support breastfeeding. This person will keep the momentum going as the clinic takes quality improvement steps to better support breastfeeding.</w:t>
      </w:r>
    </w:p>
    <w:p w14:paraId="3E183105" w14:textId="622E9579" w:rsidR="004576A1" w:rsidRPr="00D233AD" w:rsidRDefault="004576A1" w:rsidP="008B32EE">
      <w:pPr>
        <w:ind w:left="720"/>
        <w:outlineLvl w:val="0"/>
        <w:rPr>
          <w:rFonts w:cs="Times New Roman"/>
        </w:rPr>
      </w:pPr>
      <w:r w:rsidRPr="00D233AD">
        <w:rPr>
          <w:rFonts w:cs="Times New Roman"/>
          <w:b/>
          <w:color w:val="365F91" w:themeColor="accent1" w:themeShade="BF"/>
        </w:rPr>
        <w:t>Develop a plan to regularly communicate and orient all staff to the breastfeeding policy every year and hold them accountable.</w:t>
      </w:r>
      <w:r w:rsidRPr="00D233AD">
        <w:rPr>
          <w:rFonts w:cs="Times New Roman"/>
        </w:rPr>
        <w:t xml:space="preserve"> Routine methods of communication can include: educate staff upon hire as standard employment procedure, review the breastfeeding policy during annual or </w:t>
      </w:r>
      <w:r w:rsidRPr="00D233AD">
        <w:rPr>
          <w:rFonts w:cs="Times New Roman"/>
        </w:rPr>
        <w:lastRenderedPageBreak/>
        <w:t xml:space="preserve">biannual employee review, or display the breastfeeding policy in a high traffic of your office. Staff will be held accountable by requiring a signature of agreement each time they review the policy. </w:t>
      </w:r>
    </w:p>
    <w:p w14:paraId="002C6325" w14:textId="31D24090" w:rsidR="00EE5CD0" w:rsidRPr="00D233AD" w:rsidRDefault="004576A1" w:rsidP="00953D64">
      <w:pPr>
        <w:ind w:left="720"/>
        <w:rPr>
          <w:rFonts w:cs="Times New Roman"/>
        </w:rPr>
      </w:pPr>
      <w:r w:rsidRPr="00D233AD">
        <w:rPr>
          <w:rFonts w:cs="Times New Roman"/>
          <w:b/>
          <w:color w:val="365F91" w:themeColor="accent1" w:themeShade="BF"/>
        </w:rPr>
        <w:t>Write the</w:t>
      </w:r>
      <w:r w:rsidR="00EE5CD0" w:rsidRPr="00D233AD">
        <w:rPr>
          <w:rFonts w:cs="Times New Roman"/>
          <w:b/>
          <w:color w:val="365F91" w:themeColor="accent1" w:themeShade="BF"/>
        </w:rPr>
        <w:t xml:space="preserve"> breastfeeding policy, </w:t>
      </w:r>
      <w:r w:rsidR="00996512" w:rsidRPr="00D233AD">
        <w:rPr>
          <w:rFonts w:cs="Times New Roman"/>
          <w:b/>
          <w:color w:val="365F91" w:themeColor="accent1" w:themeShade="BF"/>
        </w:rPr>
        <w:t>procedure</w:t>
      </w:r>
      <w:r w:rsidR="00EE5CD0" w:rsidRPr="00D233AD">
        <w:rPr>
          <w:rFonts w:cs="Times New Roman"/>
          <w:b/>
          <w:color w:val="365F91" w:themeColor="accent1" w:themeShade="BF"/>
        </w:rPr>
        <w:t xml:space="preserve">, or </w:t>
      </w:r>
      <w:r w:rsidR="00996512" w:rsidRPr="00D233AD">
        <w:rPr>
          <w:rFonts w:cs="Times New Roman"/>
          <w:b/>
          <w:color w:val="365F91" w:themeColor="accent1" w:themeShade="BF"/>
        </w:rPr>
        <w:t>protocol</w:t>
      </w:r>
      <w:r w:rsidR="00EE5CD0" w:rsidRPr="00D233AD">
        <w:rPr>
          <w:rFonts w:cs="Times New Roman"/>
          <w:b/>
          <w:color w:val="365F91" w:themeColor="accent1" w:themeShade="BF"/>
        </w:rPr>
        <w:t>.</w:t>
      </w:r>
      <w:r w:rsidR="00EE5CD0" w:rsidRPr="00D233AD">
        <w:rPr>
          <w:rFonts w:cs="Times New Roman"/>
        </w:rPr>
        <w:t xml:space="preserve"> You can develop your own, </w:t>
      </w:r>
      <w:r w:rsidR="00996512" w:rsidRPr="00D233AD">
        <w:rPr>
          <w:rFonts w:cs="Times New Roman"/>
        </w:rPr>
        <w:t xml:space="preserve">amend current policies, procedures or protocols to include breastfeeding, </w:t>
      </w:r>
      <w:r w:rsidR="00EE5CD0" w:rsidRPr="00D233AD">
        <w:rPr>
          <w:rFonts w:cs="Times New Roman"/>
        </w:rPr>
        <w:t xml:space="preserve">or use a sample as a template (see resources below).  </w:t>
      </w:r>
    </w:p>
    <w:p w14:paraId="31E56A1D" w14:textId="77777777" w:rsidR="00EE5CD0" w:rsidRPr="00D233AD" w:rsidRDefault="00EE5CD0" w:rsidP="00EE5CD0">
      <w:pPr>
        <w:pStyle w:val="ListParagraph"/>
        <w:ind w:left="1440"/>
        <w:rPr>
          <w:rFonts w:cs="Times New Roman"/>
        </w:rPr>
      </w:pPr>
    </w:p>
    <w:p w14:paraId="4924B3A0" w14:textId="77777777" w:rsidR="00EE5CD0" w:rsidRPr="00D233AD" w:rsidRDefault="00EE5CD0" w:rsidP="00EE5CD0">
      <w:pPr>
        <w:shd w:val="clear" w:color="auto" w:fill="DAEEF3" w:themeFill="accent5" w:themeFillTint="33"/>
        <w:ind w:left="360"/>
        <w:outlineLvl w:val="0"/>
        <w:rPr>
          <w:rFonts w:cs="Times New Roman"/>
          <w:i/>
        </w:rPr>
      </w:pPr>
      <w:bookmarkStart w:id="9" w:name="step1R"/>
      <w:bookmarkEnd w:id="9"/>
      <w:r w:rsidRPr="00D233AD">
        <w:rPr>
          <w:rFonts w:cs="Times New Roman"/>
          <w:i/>
        </w:rPr>
        <w:t>Additional Resources:</w:t>
      </w:r>
    </w:p>
    <w:p w14:paraId="200BD9D8" w14:textId="20DEFE2F" w:rsidR="00EE5CD0" w:rsidRPr="00177101" w:rsidRDefault="006F5B4C" w:rsidP="00EE5CD0">
      <w:pPr>
        <w:pStyle w:val="ListParagraph"/>
        <w:numPr>
          <w:ilvl w:val="0"/>
          <w:numId w:val="3"/>
        </w:numPr>
        <w:rPr>
          <w:rStyle w:val="Hyperlink"/>
          <w:rFonts w:cs="Times New Roman"/>
          <w:color w:val="auto"/>
          <w:u w:val="none"/>
        </w:rPr>
      </w:pPr>
      <w:hyperlink r:id="rId20" w:history="1">
        <w:r w:rsidR="00EE5CD0" w:rsidRPr="00D233AD">
          <w:rPr>
            <w:rStyle w:val="Hyperlink"/>
            <w:rFonts w:cs="Times New Roman"/>
          </w:rPr>
          <w:t>Academy of Breastfeeding Medicine Model Breastfeeding Policy</w:t>
        </w:r>
      </w:hyperlink>
      <w:r w:rsidR="00177101">
        <w:rPr>
          <w:rStyle w:val="Hyperlink"/>
          <w:rFonts w:cs="Times New Roman"/>
        </w:rPr>
        <w:br/>
      </w:r>
    </w:p>
    <w:p w14:paraId="483FBB79" w14:textId="02DB58B6" w:rsidR="00177101" w:rsidRPr="00177101" w:rsidRDefault="006F5B4C" w:rsidP="00177101">
      <w:pPr>
        <w:pStyle w:val="ListParagraph"/>
        <w:numPr>
          <w:ilvl w:val="0"/>
          <w:numId w:val="3"/>
        </w:numPr>
        <w:rPr>
          <w:rStyle w:val="Hyperlink"/>
          <w:color w:val="auto"/>
          <w:u w:val="none"/>
        </w:rPr>
      </w:pPr>
      <w:hyperlink r:id="rId21" w:history="1">
        <w:r w:rsidR="00177101" w:rsidRPr="00177101">
          <w:rPr>
            <w:rStyle w:val="Hyperlink"/>
            <w:color w:val="0000FF"/>
          </w:rPr>
          <w:t>Breastfeeding and Use of Human Milk</w:t>
        </w:r>
      </w:hyperlink>
      <w:r w:rsidR="00177101" w:rsidRPr="00177101">
        <w:rPr>
          <w:rStyle w:val="Hyperlink"/>
          <w:color w:val="auto"/>
        </w:rPr>
        <w:br/>
      </w:r>
      <w:r w:rsidR="00177101" w:rsidRPr="00177101">
        <w:rPr>
          <w:rStyle w:val="Hyperlink"/>
          <w:color w:val="auto"/>
          <w:sz w:val="20"/>
          <w:u w:val="none"/>
        </w:rPr>
        <w:t>A policy statement from the American Academy of Pediatrics about breastfeeding and its health benefits</w:t>
      </w:r>
      <w:r w:rsidR="00132409">
        <w:rPr>
          <w:rStyle w:val="Hyperlink"/>
          <w:color w:val="auto"/>
          <w:sz w:val="20"/>
          <w:u w:val="none"/>
        </w:rPr>
        <w:t>.</w:t>
      </w:r>
      <w:r w:rsidR="00177101">
        <w:rPr>
          <w:rStyle w:val="Hyperlink"/>
          <w:color w:val="auto"/>
          <w:sz w:val="20"/>
          <w:u w:val="none"/>
        </w:rPr>
        <w:br/>
      </w:r>
    </w:p>
    <w:p w14:paraId="6D0376B6" w14:textId="33E6E2AF" w:rsidR="0033178E" w:rsidRPr="008A18A9" w:rsidRDefault="006F5B4C" w:rsidP="0033178E">
      <w:pPr>
        <w:pStyle w:val="ListParagraph"/>
        <w:numPr>
          <w:ilvl w:val="0"/>
          <w:numId w:val="3"/>
        </w:numPr>
        <w:rPr>
          <w:rStyle w:val="Hyperlink"/>
          <w:rFonts w:cs="Times New Roman"/>
          <w:color w:val="auto"/>
          <w:u w:val="none"/>
        </w:rPr>
      </w:pPr>
      <w:hyperlink r:id="rId22" w:history="1">
        <w:r w:rsidR="0033178E" w:rsidRPr="0033178E">
          <w:rPr>
            <w:rStyle w:val="Hyperlink"/>
            <w:rFonts w:cs="Times New Roman"/>
          </w:rPr>
          <w:t>Policy for Supporting Breastfeeding Employees</w:t>
        </w:r>
      </w:hyperlink>
      <w:r w:rsidR="0033178E">
        <w:rPr>
          <w:rStyle w:val="Hyperlink"/>
          <w:rFonts w:cs="Times New Roman"/>
        </w:rPr>
        <w:br/>
      </w:r>
      <w:r w:rsidR="0033178E" w:rsidRPr="00B47A6F">
        <w:rPr>
          <w:rStyle w:val="Hyperlink"/>
          <w:rFonts w:cs="Times New Roman"/>
          <w:color w:val="auto"/>
          <w:sz w:val="20"/>
          <w:u w:val="none"/>
        </w:rPr>
        <w:t>A sample policy from WomensHealth.gov</w:t>
      </w:r>
      <w:r w:rsidR="00132409" w:rsidRPr="00B47A6F">
        <w:rPr>
          <w:rStyle w:val="Hyperlink"/>
          <w:rFonts w:cs="Times New Roman"/>
          <w:color w:val="auto"/>
          <w:sz w:val="20"/>
          <w:u w:val="none"/>
        </w:rPr>
        <w:t>.</w:t>
      </w:r>
      <w:r w:rsidR="0033178E" w:rsidRPr="00B47A6F">
        <w:rPr>
          <w:rStyle w:val="Hyperlink"/>
          <w:rFonts w:cs="Times New Roman"/>
          <w:sz w:val="20"/>
        </w:rPr>
        <w:t xml:space="preserve"> </w:t>
      </w:r>
      <w:r w:rsidR="00177101" w:rsidRPr="00B47A6F">
        <w:rPr>
          <w:rStyle w:val="Hyperlink"/>
          <w:rFonts w:cs="Times New Roman"/>
          <w:sz w:val="20"/>
        </w:rPr>
        <w:br/>
      </w:r>
    </w:p>
    <w:p w14:paraId="546DCDA3" w14:textId="09E8A846" w:rsidR="008A18A9" w:rsidRPr="0033178E" w:rsidRDefault="006F5B4C" w:rsidP="0033178E">
      <w:pPr>
        <w:pStyle w:val="ListParagraph"/>
        <w:numPr>
          <w:ilvl w:val="0"/>
          <w:numId w:val="3"/>
        </w:numPr>
        <w:rPr>
          <w:rFonts w:cs="Times New Roman"/>
        </w:rPr>
      </w:pPr>
      <w:hyperlink w:anchor="step4R" w:history="1">
        <w:r w:rsidR="008A18A9" w:rsidRPr="008A18A9">
          <w:rPr>
            <w:rStyle w:val="Hyperlink"/>
            <w:rFonts w:cs="Times New Roman"/>
          </w:rPr>
          <w:t>Cultural Sensitivity Resources in Step 4</w:t>
        </w:r>
      </w:hyperlink>
      <w:r w:rsidR="00177101">
        <w:rPr>
          <w:rStyle w:val="Hyperlink"/>
          <w:rFonts w:cs="Times New Roman"/>
        </w:rPr>
        <w:br/>
      </w:r>
    </w:p>
    <w:p w14:paraId="375C430C" w14:textId="78591709" w:rsidR="00177101" w:rsidRPr="00177101" w:rsidRDefault="006F5B4C" w:rsidP="00177101">
      <w:pPr>
        <w:pStyle w:val="ListParagraph"/>
        <w:numPr>
          <w:ilvl w:val="0"/>
          <w:numId w:val="3"/>
        </w:numPr>
        <w:rPr>
          <w:rStyle w:val="Hyperlink"/>
          <w:color w:val="000000" w:themeColor="text1"/>
        </w:rPr>
      </w:pPr>
      <w:hyperlink r:id="rId23" w:history="1">
        <w:r w:rsidR="00177101" w:rsidRPr="00177101">
          <w:rPr>
            <w:rStyle w:val="Hyperlink"/>
          </w:rPr>
          <w:t>The World Health Organization’s (WHO) Statement on Breastfeeding</w:t>
        </w:r>
      </w:hyperlink>
      <w:r w:rsidR="00177101" w:rsidRPr="00177101">
        <w:rPr>
          <w:rStyle w:val="Hyperlink"/>
          <w:color w:val="000000" w:themeColor="text1"/>
        </w:rPr>
        <w:t xml:space="preserve"> </w:t>
      </w:r>
    </w:p>
    <w:p w14:paraId="01B0E959" w14:textId="3B931FA1" w:rsidR="00EE5CD0" w:rsidRPr="00D233AD" w:rsidRDefault="00177101" w:rsidP="00177101">
      <w:pPr>
        <w:pStyle w:val="ListParagraph"/>
        <w:rPr>
          <w:rFonts w:cs="Times New Roman"/>
        </w:rPr>
      </w:pPr>
      <w:r w:rsidRPr="00177101">
        <w:rPr>
          <w:rFonts w:cs="Interstate"/>
          <w:sz w:val="20"/>
        </w:rPr>
        <w:t xml:space="preserve">A publication from WHO titled “Exclusive Breastfeeding for six months best for </w:t>
      </w:r>
      <w:r w:rsidRPr="00841368">
        <w:rPr>
          <w:rFonts w:cs="Interstate"/>
          <w:sz w:val="20"/>
        </w:rPr>
        <w:t>babies everywhere”</w:t>
      </w:r>
      <w:r w:rsidR="00132409">
        <w:rPr>
          <w:rFonts w:cs="Interstate"/>
          <w:sz w:val="20"/>
        </w:rPr>
        <w:t>.</w:t>
      </w:r>
    </w:p>
    <w:p w14:paraId="3789286E" w14:textId="137855AC" w:rsidR="00EE5CD0" w:rsidRPr="00D233AD" w:rsidRDefault="00EE5CD0" w:rsidP="00EE5CD0">
      <w:pPr>
        <w:pStyle w:val="ListParagraph"/>
        <w:rPr>
          <w:rFonts w:cs="Times New Roman"/>
        </w:rPr>
      </w:pPr>
    </w:p>
    <w:p w14:paraId="4EA3EC24" w14:textId="1457CD6B" w:rsidR="00BC3A01" w:rsidRPr="00D233AD" w:rsidRDefault="00BC3A01">
      <w:pPr>
        <w:rPr>
          <w:rFonts w:cs="Times New Roman"/>
        </w:rPr>
      </w:pPr>
      <w:r w:rsidRPr="00D233AD">
        <w:rPr>
          <w:rFonts w:cs="Times New Roman"/>
        </w:rPr>
        <w:br w:type="page"/>
      </w:r>
    </w:p>
    <w:p w14:paraId="01A6F813" w14:textId="77777777" w:rsidR="00EE5CD0" w:rsidRPr="00B27FB2" w:rsidRDefault="00EE5CD0" w:rsidP="00EE5CD0">
      <w:pPr>
        <w:autoSpaceDE w:val="0"/>
        <w:autoSpaceDN w:val="0"/>
        <w:adjustRightInd w:val="0"/>
        <w:spacing w:before="60" w:after="0" w:line="241" w:lineRule="atLeast"/>
        <w:rPr>
          <w:highlight w:val="cyan"/>
        </w:rPr>
      </w:pPr>
      <w:r w:rsidRPr="00B27FB2">
        <w:rPr>
          <w:noProof/>
        </w:rPr>
        <w:lastRenderedPageBreak/>
        <mc:AlternateContent>
          <mc:Choice Requires="wps">
            <w:drawing>
              <wp:inline distT="0" distB="0" distL="0" distR="0" wp14:anchorId="6F28CB88" wp14:editId="187792D9">
                <wp:extent cx="5943600" cy="1000125"/>
                <wp:effectExtent l="0" t="0" r="0" b="9525"/>
                <wp:docPr id="6" name="Text Box 6"/>
                <wp:cNvGraphicFramePr/>
                <a:graphic xmlns:a="http://schemas.openxmlformats.org/drawingml/2006/main">
                  <a:graphicData uri="http://schemas.microsoft.com/office/word/2010/wordprocessingShape">
                    <wps:wsp>
                      <wps:cNvSpPr txBox="1"/>
                      <wps:spPr>
                        <a:xfrm>
                          <a:off x="0" y="0"/>
                          <a:ext cx="5943600" cy="1000125"/>
                        </a:xfrm>
                        <a:prstGeom prst="rect">
                          <a:avLst/>
                        </a:prstGeom>
                        <a:noFill/>
                        <a:ln>
                          <a:noFill/>
                        </a:ln>
                        <a:effectLst/>
                      </wps:spPr>
                      <wps:txbx>
                        <w:txbxContent>
                          <w:p w14:paraId="25BB1C77" w14:textId="08A438AF" w:rsidR="00132409" w:rsidRDefault="00132409" w:rsidP="00B22589">
                            <w:pPr>
                              <w:pStyle w:val="Default"/>
                              <w:shd w:val="clear" w:color="auto" w:fill="0F243E" w:themeFill="text2" w:themeFillShade="80"/>
                              <w:jc w:val="center"/>
                              <w:rPr>
                                <w:rFonts w:asciiTheme="majorHAnsi" w:hAnsiTheme="majorHAnsi"/>
                                <w:color w:val="auto"/>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DF405B">
                              <w:rPr>
                                <w:rFonts w:asciiTheme="majorHAnsi" w:hAnsiTheme="majorHAnsi"/>
                                <w:color w:val="auto"/>
                                <w:sz w:val="44"/>
                                <w:szCs w:val="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Step </w:t>
                            </w:r>
                            <w:r>
                              <w:rPr>
                                <w:rFonts w:asciiTheme="majorHAnsi" w:hAnsiTheme="majorHAnsi"/>
                                <w:color w:val="auto"/>
                                <w:sz w:val="44"/>
                                <w:szCs w:val="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2</w:t>
                            </w:r>
                          </w:p>
                          <w:p w14:paraId="28A6CF18" w14:textId="199C494C" w:rsidR="00132409" w:rsidRPr="00F95A2A" w:rsidRDefault="00132409" w:rsidP="00B22589">
                            <w:pPr>
                              <w:pStyle w:val="Default"/>
                              <w:shd w:val="clear" w:color="auto" w:fill="0F243E" w:themeFill="text2" w:themeFillShade="80"/>
                              <w:jc w:val="center"/>
                              <w:rPr>
                                <w:rFonts w:asciiTheme="majorHAnsi" w:hAnsiTheme="majorHAnsi"/>
                                <w:color w:val="auto"/>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Theme="majorHAnsi" w:hAnsiTheme="majorHAnsi"/>
                                <w:color w:val="auto"/>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Inform women and families about the benefits</w:t>
                            </w:r>
                            <w:r>
                              <w:rPr>
                                <w:rFonts w:asciiTheme="majorHAnsi" w:hAnsiTheme="majorHAnsi"/>
                                <w:color w:val="auto"/>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br/>
                              <w:t xml:space="preserve"> and management of breastfeeding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F28CB88" id="Text Box 6" o:spid="_x0000_s1027" type="#_x0000_t202" style="width:468pt;height:7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" filled="f" stroked="f">
                <v:textbox>
                  <w:txbxContent>
                    <w:p w14:paraId="25BB1C77" w14:textId="08A438AF" w:rsidR="00132409" w:rsidRDefault="00132409" w:rsidP="00B22589">
                      <w:pPr>
                        <w:pStyle w:val="Default"/>
                        <w:shd w:val="clear" w:color="auto" w:fill="0F243E" w:themeFill="text2" w:themeFillShade="80"/>
                        <w:jc w:val="center"/>
                        <w:rPr>
                          <w:rFonts w:asciiTheme="majorHAnsi" w:hAnsiTheme="majorHAnsi"/>
                          <w:color w:val="auto"/>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DF405B">
                        <w:rPr>
                          <w:rFonts w:asciiTheme="majorHAnsi" w:hAnsiTheme="majorHAnsi"/>
                          <w:color w:val="auto"/>
                          <w:sz w:val="44"/>
                          <w:szCs w:val="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Step </w:t>
                      </w:r>
                      <w:r>
                        <w:rPr>
                          <w:rFonts w:asciiTheme="majorHAnsi" w:hAnsiTheme="majorHAnsi"/>
                          <w:color w:val="auto"/>
                          <w:sz w:val="44"/>
                          <w:szCs w:val="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2</w:t>
                      </w:r>
                    </w:p>
                    <w:p w14:paraId="28A6CF18" w14:textId="199C494C" w:rsidR="00132409" w:rsidRPr="00F95A2A" w:rsidRDefault="00132409" w:rsidP="00B22589">
                      <w:pPr>
                        <w:pStyle w:val="Default"/>
                        <w:shd w:val="clear" w:color="auto" w:fill="0F243E" w:themeFill="text2" w:themeFillShade="80"/>
                        <w:jc w:val="center"/>
                        <w:rPr>
                          <w:rFonts w:asciiTheme="majorHAnsi" w:hAnsiTheme="majorHAnsi"/>
                          <w:color w:val="auto"/>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Theme="majorHAnsi" w:hAnsiTheme="majorHAnsi"/>
                          <w:color w:val="auto"/>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Inform women and families about the benefits</w:t>
                      </w:r>
                      <w:r>
                        <w:rPr>
                          <w:rFonts w:asciiTheme="majorHAnsi" w:hAnsiTheme="majorHAnsi"/>
                          <w:color w:val="auto"/>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br/>
                        <w:t xml:space="preserve"> and management of breastfeeding</w:t>
                      </w:r>
                    </w:p>
                  </w:txbxContent>
                </v:textbox>
                <w10:anchorlock/>
              </v:shape>
            </w:pict>
          </mc:Fallback>
        </mc:AlternateContent>
      </w:r>
    </w:p>
    <w:p w14:paraId="7D879FF4" w14:textId="77777777" w:rsidR="00EE5CD0" w:rsidRPr="00B27FB2" w:rsidRDefault="00EE5CD0" w:rsidP="00EE5CD0">
      <w:pPr>
        <w:autoSpaceDE w:val="0"/>
        <w:autoSpaceDN w:val="0"/>
        <w:adjustRightInd w:val="0"/>
        <w:spacing w:before="60" w:after="0" w:line="241" w:lineRule="atLeast"/>
        <w:rPr>
          <w:highlight w:val="cyan"/>
        </w:rPr>
      </w:pPr>
      <w:bookmarkStart w:id="10" w:name="step2"/>
      <w:bookmarkEnd w:id="10"/>
    </w:p>
    <w:p w14:paraId="5710568A" w14:textId="77777777" w:rsidR="00EE5CD0" w:rsidRPr="00D233AD" w:rsidRDefault="00EE5CD0" w:rsidP="00EE5CD0">
      <w:pPr>
        <w:autoSpaceDE w:val="0"/>
        <w:autoSpaceDN w:val="0"/>
        <w:adjustRightInd w:val="0"/>
        <w:spacing w:before="60" w:after="0" w:line="241" w:lineRule="atLeast"/>
        <w:rPr>
          <w:rFonts w:cs="Times New Roman"/>
        </w:rPr>
      </w:pPr>
      <w:r w:rsidRPr="00D233AD">
        <w:rPr>
          <w:rFonts w:cs="Times New Roman"/>
          <w:b/>
          <w:color w:val="365F91" w:themeColor="accent1" w:themeShade="BF"/>
        </w:rPr>
        <w:t xml:space="preserve">Inform women and families about the benefits and management of breastfeeding. </w:t>
      </w:r>
      <w:r w:rsidRPr="00D233AD">
        <w:rPr>
          <w:rFonts w:cs="Times New Roman"/>
        </w:rPr>
        <w:t xml:space="preserve">Providing support and encouragement to expectant parents is the best way to ensure families will continue to breastfeed after they leave the hospital. Remember to meet the parents where they are at. All cultures and communities have different methods in which you should approach the topic of breastfeeding; do not assume the same approach will work for everyone. </w:t>
      </w:r>
    </w:p>
    <w:p w14:paraId="28D4DE1A" w14:textId="77777777" w:rsidR="00EE5CD0" w:rsidRPr="00D233AD" w:rsidRDefault="00EE5CD0" w:rsidP="00EE5CD0">
      <w:pPr>
        <w:autoSpaceDE w:val="0"/>
        <w:autoSpaceDN w:val="0"/>
        <w:adjustRightInd w:val="0"/>
        <w:spacing w:before="60" w:after="0" w:line="241" w:lineRule="atLeast"/>
        <w:rPr>
          <w:rFonts w:cs="Times New Roman"/>
          <w:b/>
          <w:color w:val="365F91" w:themeColor="accent1" w:themeShade="BF"/>
        </w:rPr>
      </w:pPr>
    </w:p>
    <w:p w14:paraId="0959497D" w14:textId="69E3AADB" w:rsidR="00EE5CD0" w:rsidRPr="00D233AD" w:rsidRDefault="00247DB5" w:rsidP="00EE5CD0">
      <w:pPr>
        <w:pStyle w:val="ListParagraph"/>
        <w:rPr>
          <w:rFonts w:cs="Times New Roman"/>
        </w:rPr>
      </w:pPr>
      <w:r>
        <w:rPr>
          <w:rFonts w:cs="Times New Roman"/>
          <w:b/>
          <w:color w:val="365F91" w:themeColor="accent1" w:themeShade="BF"/>
        </w:rPr>
        <w:t xml:space="preserve">During prenatal or well-child </w:t>
      </w:r>
      <w:r w:rsidR="00EE5CD0" w:rsidRPr="00D233AD">
        <w:rPr>
          <w:rFonts w:cs="Times New Roman"/>
          <w:b/>
          <w:color w:val="365F91" w:themeColor="accent1" w:themeShade="BF"/>
        </w:rPr>
        <w:t>visits, offer one-on-one information about breastfeeding</w:t>
      </w:r>
      <w:r w:rsidR="00EE5CD0" w:rsidRPr="00D233AD">
        <w:rPr>
          <w:rFonts w:cs="Times New Roman"/>
        </w:rPr>
        <w:t xml:space="preserve"> by exploring what they know about breastfeeding, how breastfeeding is going, and answer any questions or concerns. Have short scripts readily available to talk about breastfeeding and a variety of breastfeeding related topics.</w:t>
      </w:r>
    </w:p>
    <w:p w14:paraId="4165032C" w14:textId="77777777" w:rsidR="00EE5CD0" w:rsidRPr="00D233AD" w:rsidRDefault="00EE5CD0" w:rsidP="00EE5CD0">
      <w:pPr>
        <w:pStyle w:val="ListParagraph"/>
        <w:ind w:left="1440"/>
        <w:rPr>
          <w:rFonts w:cs="Times New Roman"/>
        </w:rPr>
      </w:pPr>
    </w:p>
    <w:p w14:paraId="5B3782C1" w14:textId="17A14211" w:rsidR="00EE5CD0" w:rsidRPr="00D233AD" w:rsidRDefault="00250FCD" w:rsidP="00EE5CD0">
      <w:pPr>
        <w:ind w:left="720"/>
      </w:pPr>
      <w:r>
        <w:rPr>
          <w:rFonts w:cs="Times New Roman"/>
          <w:b/>
          <w:color w:val="365F91" w:themeColor="accent1" w:themeShade="BF"/>
        </w:rPr>
        <w:t>If you can p</w:t>
      </w:r>
      <w:r w:rsidR="00EE5CD0" w:rsidRPr="00D233AD">
        <w:rPr>
          <w:rFonts w:cs="Times New Roman"/>
          <w:b/>
          <w:color w:val="365F91" w:themeColor="accent1" w:themeShade="BF"/>
        </w:rPr>
        <w:t>rovide on-site breastfeeding classes</w:t>
      </w:r>
      <w:r>
        <w:rPr>
          <w:rFonts w:cs="Times New Roman"/>
          <w:b/>
          <w:color w:val="365F91" w:themeColor="accent1" w:themeShade="BF"/>
        </w:rPr>
        <w:t xml:space="preserve">, </w:t>
      </w:r>
      <w:r w:rsidRPr="00250FCD">
        <w:rPr>
          <w:rFonts w:cs="Times New Roman"/>
        </w:rPr>
        <w:t>ensure they</w:t>
      </w:r>
      <w:r w:rsidR="00EE5CD0" w:rsidRPr="00250FCD">
        <w:t xml:space="preserve"> </w:t>
      </w:r>
      <w:r w:rsidR="00EE5CD0" w:rsidRPr="00D233AD">
        <w:t xml:space="preserve">are led by a lactation educator, IBCLC, RN or other trained health care staff, or </w:t>
      </w:r>
      <w:r>
        <w:t xml:space="preserve">WIC </w:t>
      </w:r>
      <w:r w:rsidR="00EE5CD0" w:rsidRPr="00D233AD">
        <w:t>peer counselor. Base the topics or facilitated discussion off of interests and questions of the attendees. Teach mothers about maintaining lactation when separated from their infants and provide linguistically appropriate written educational materials. In addition give parents other options by referring parents to local, off-site breastfeeding classes, or pregnant women to a childbirth class with a substantial breastfeeding component.</w:t>
      </w:r>
    </w:p>
    <w:p w14:paraId="7BA002CC" w14:textId="77777777" w:rsidR="00EE5CD0" w:rsidRPr="00D233AD" w:rsidRDefault="00EE5CD0" w:rsidP="00EE5CD0">
      <w:pPr>
        <w:ind w:left="720"/>
      </w:pPr>
      <w:r w:rsidRPr="00D233AD">
        <w:rPr>
          <w:rFonts w:cs="Times New Roman"/>
          <w:b/>
          <w:color w:val="365F91" w:themeColor="accent1" w:themeShade="BF"/>
        </w:rPr>
        <w:t xml:space="preserve">*Hint: </w:t>
      </w:r>
      <w:r w:rsidRPr="00D233AD">
        <w:t xml:space="preserve">you can take the list of resources below to identify local information that is most relevant to the populations and communities you serve. Create a structured list of resources from the different links and organize them into a word document or PDF; and print off or email this list to clients. WIC clinics also keep lists of local resources, and can be great partners to reach out to, especially to inform you on unique cultures and languages specific your area. </w:t>
      </w:r>
    </w:p>
    <w:p w14:paraId="44984066" w14:textId="77777777" w:rsidR="00EE5CD0" w:rsidRPr="00D233AD" w:rsidRDefault="00EE5CD0" w:rsidP="00EE5CD0">
      <w:pPr>
        <w:shd w:val="clear" w:color="auto" w:fill="DAEEF3" w:themeFill="accent5" w:themeFillTint="33"/>
        <w:ind w:left="720"/>
        <w:outlineLvl w:val="0"/>
        <w:rPr>
          <w:rFonts w:cs="Times New Roman"/>
          <w:b/>
        </w:rPr>
      </w:pPr>
      <w:bookmarkStart w:id="11" w:name="step2R"/>
      <w:bookmarkEnd w:id="11"/>
      <w:r w:rsidRPr="00D233AD">
        <w:rPr>
          <w:rFonts w:cs="Times New Roman"/>
          <w:b/>
          <w:i/>
        </w:rPr>
        <w:t>Additional Resources</w:t>
      </w:r>
      <w:r w:rsidRPr="00D233AD">
        <w:rPr>
          <w:rFonts w:cs="Times New Roman"/>
          <w:b/>
        </w:rPr>
        <w:t xml:space="preserve">: </w:t>
      </w:r>
    </w:p>
    <w:p w14:paraId="1FEB5F4D" w14:textId="16313BFB" w:rsidR="00EE5CD0" w:rsidRPr="00D233AD" w:rsidRDefault="006F5B4C" w:rsidP="00EE5CD0">
      <w:pPr>
        <w:pStyle w:val="ListParagraph"/>
        <w:numPr>
          <w:ilvl w:val="0"/>
          <w:numId w:val="2"/>
        </w:numPr>
        <w:spacing w:before="240"/>
        <w:ind w:left="806"/>
        <w:contextualSpacing w:val="0"/>
        <w:outlineLvl w:val="0"/>
        <w:rPr>
          <w:rFonts w:cs="Times New Roman"/>
          <w:i/>
        </w:rPr>
      </w:pPr>
      <w:hyperlink r:id="rId24" w:history="1">
        <w:r w:rsidR="00EE5CD0" w:rsidRPr="00D233AD">
          <w:rPr>
            <w:rStyle w:val="Hyperlink"/>
            <w:rFonts w:cs="Times New Roman"/>
          </w:rPr>
          <w:t>Breastfeeding Coalition of WA</w:t>
        </w:r>
      </w:hyperlink>
      <w:r w:rsidR="00EE5CD0" w:rsidRPr="00D233AD">
        <w:rPr>
          <w:rFonts w:cs="Times New Roman"/>
        </w:rPr>
        <w:t xml:space="preserve"> </w:t>
      </w:r>
      <w:r w:rsidR="00D233AD">
        <w:rPr>
          <w:rFonts w:cs="Times New Roman"/>
        </w:rPr>
        <w:br/>
      </w:r>
      <w:r w:rsidR="00D233AD" w:rsidRPr="00B47A6F">
        <w:rPr>
          <w:rFonts w:cs="Times New Roman"/>
          <w:sz w:val="20"/>
        </w:rPr>
        <w:t>I</w:t>
      </w:r>
      <w:r w:rsidR="00EE5CD0" w:rsidRPr="00B47A6F">
        <w:rPr>
          <w:rFonts w:cs="Times New Roman"/>
          <w:sz w:val="20"/>
        </w:rPr>
        <w:t>nformation regarding community resources for breastfeeding and Washington State laws about breastfeeding.</w:t>
      </w:r>
    </w:p>
    <w:p w14:paraId="23B3C313" w14:textId="4B3F9F5B" w:rsidR="00EE5CD0" w:rsidRPr="00D233AD" w:rsidRDefault="006F5B4C" w:rsidP="00EE5CD0">
      <w:pPr>
        <w:pStyle w:val="ListParagraph"/>
        <w:numPr>
          <w:ilvl w:val="0"/>
          <w:numId w:val="2"/>
        </w:numPr>
        <w:spacing w:before="240"/>
        <w:ind w:left="806"/>
        <w:contextualSpacing w:val="0"/>
        <w:outlineLvl w:val="0"/>
        <w:rPr>
          <w:rFonts w:cs="Times New Roman"/>
          <w:i/>
        </w:rPr>
      </w:pPr>
      <w:hyperlink r:id="rId25" w:history="1">
        <w:r w:rsidR="00EE5CD0" w:rsidRPr="00D233AD">
          <w:rPr>
            <w:rStyle w:val="Hyperlink"/>
            <w:rFonts w:cs="Times New Roman"/>
          </w:rPr>
          <w:t>Breastfeeding Pamphlets in English and Spanish</w:t>
        </w:r>
      </w:hyperlink>
    </w:p>
    <w:p w14:paraId="424F68EC" w14:textId="3CA8DDF9" w:rsidR="00EE5CD0" w:rsidRPr="00D233AD" w:rsidRDefault="006F5B4C" w:rsidP="00EE5CD0">
      <w:pPr>
        <w:pStyle w:val="ListParagraph"/>
        <w:numPr>
          <w:ilvl w:val="0"/>
          <w:numId w:val="2"/>
        </w:numPr>
        <w:ind w:left="806"/>
        <w:contextualSpacing w:val="0"/>
        <w:rPr>
          <w:rFonts w:cs="Times New Roman"/>
        </w:rPr>
      </w:pPr>
      <w:hyperlink r:id="rId26" w:history="1">
        <w:r w:rsidR="00EE5CD0" w:rsidRPr="00D233AD">
          <w:rPr>
            <w:rStyle w:val="Hyperlink"/>
            <w:rFonts w:cs="Times New Roman"/>
          </w:rPr>
          <w:t>Breastfeeding Teaching Guide</w:t>
        </w:r>
      </w:hyperlink>
      <w:r w:rsidR="00D233AD">
        <w:rPr>
          <w:rFonts w:cs="Times New Roman"/>
        </w:rPr>
        <w:br/>
      </w:r>
      <w:r w:rsidR="00EE5CD0" w:rsidRPr="00B47A6F">
        <w:rPr>
          <w:rFonts w:cs="Times New Roman"/>
          <w:sz w:val="20"/>
        </w:rPr>
        <w:t>Prenatal breastfeeding teaching guide by Kaiser Permanente.</w:t>
      </w:r>
    </w:p>
    <w:p w14:paraId="7B790856" w14:textId="33892E7C" w:rsidR="00865C7F" w:rsidRPr="00D233AD" w:rsidRDefault="006F5B4C" w:rsidP="00865C7F">
      <w:pPr>
        <w:pStyle w:val="ListParagraph"/>
        <w:numPr>
          <w:ilvl w:val="0"/>
          <w:numId w:val="2"/>
        </w:numPr>
        <w:rPr>
          <w:rFonts w:cs="Times New Roman"/>
        </w:rPr>
      </w:pPr>
      <w:hyperlink r:id="rId27" w:history="1">
        <w:r w:rsidR="00EE5CD0" w:rsidRPr="00D233AD">
          <w:rPr>
            <w:rStyle w:val="Hyperlink"/>
            <w:rFonts w:cs="Times New Roman"/>
          </w:rPr>
          <w:t>Detailed Academy of Breastfeeding</w:t>
        </w:r>
      </w:hyperlink>
      <w:r w:rsidR="00B47A6F">
        <w:rPr>
          <w:rStyle w:val="Hyperlink"/>
          <w:rFonts w:cs="Times New Roman"/>
        </w:rPr>
        <w:t xml:space="preserve"> Medicine(ABM) breastfeeding protocols</w:t>
      </w:r>
      <w:r w:rsidR="00D233AD">
        <w:rPr>
          <w:rStyle w:val="Hyperlink"/>
          <w:rFonts w:cs="Times New Roman"/>
        </w:rPr>
        <w:br/>
      </w:r>
      <w:r w:rsidR="00B47A6F">
        <w:rPr>
          <w:rFonts w:cs="Times New Roman"/>
          <w:sz w:val="20"/>
        </w:rPr>
        <w:t>P</w:t>
      </w:r>
      <w:r w:rsidR="00EE5CD0" w:rsidRPr="00B47A6F">
        <w:rPr>
          <w:rFonts w:cs="Times New Roman"/>
          <w:sz w:val="20"/>
        </w:rPr>
        <w:t>rotocol outlining various strategies for promoting breastfeeding throughout prenatal care.</w:t>
      </w:r>
    </w:p>
    <w:p w14:paraId="6D41CCF1" w14:textId="77777777" w:rsidR="00865C7F" w:rsidRPr="00D233AD" w:rsidRDefault="00865C7F" w:rsidP="00865C7F">
      <w:pPr>
        <w:pStyle w:val="ListParagraph"/>
        <w:ind w:left="810"/>
        <w:rPr>
          <w:rFonts w:cs="Times New Roman"/>
        </w:rPr>
      </w:pPr>
    </w:p>
    <w:p w14:paraId="10602394" w14:textId="7DEB6AAA" w:rsidR="00EE5CD0" w:rsidRPr="00D233AD" w:rsidRDefault="006F5B4C" w:rsidP="00EE5CD0">
      <w:pPr>
        <w:pStyle w:val="ListParagraph"/>
        <w:numPr>
          <w:ilvl w:val="0"/>
          <w:numId w:val="2"/>
        </w:numPr>
        <w:spacing w:before="240"/>
        <w:ind w:left="806"/>
        <w:contextualSpacing w:val="0"/>
        <w:outlineLvl w:val="0"/>
        <w:rPr>
          <w:rFonts w:cs="Times New Roman"/>
          <w:i/>
        </w:rPr>
      </w:pPr>
      <w:hyperlink r:id="rId28" w:history="1">
        <w:r w:rsidR="00EE5CD0" w:rsidRPr="00D233AD">
          <w:rPr>
            <w:rStyle w:val="Hyperlink"/>
            <w:rFonts w:cs="Times New Roman"/>
          </w:rPr>
          <w:t>Great Starts Breastfeeding Classes</w:t>
        </w:r>
      </w:hyperlink>
      <w:r w:rsidR="00EE5CD0" w:rsidRPr="00D233AD">
        <w:rPr>
          <w:rFonts w:cs="Times New Roman"/>
        </w:rPr>
        <w:t xml:space="preserve"> </w:t>
      </w:r>
      <w:r w:rsidR="00D233AD">
        <w:rPr>
          <w:rFonts w:cs="Times New Roman"/>
        </w:rPr>
        <w:br/>
      </w:r>
      <w:r w:rsidR="00D233AD" w:rsidRPr="00B47A6F">
        <w:rPr>
          <w:rFonts w:cs="Times New Roman"/>
          <w:sz w:val="20"/>
        </w:rPr>
        <w:t>B</w:t>
      </w:r>
      <w:r w:rsidR="00EE5CD0" w:rsidRPr="00B47A6F">
        <w:rPr>
          <w:rFonts w:cs="Times New Roman"/>
          <w:sz w:val="20"/>
        </w:rPr>
        <w:t>reastfeeding classes to expecting and new parents in King, Snohomish, and Kitsap counties</w:t>
      </w:r>
      <w:r w:rsidR="00EE5CD0" w:rsidRPr="00D233AD">
        <w:rPr>
          <w:rFonts w:cs="Times New Roman"/>
        </w:rPr>
        <w:t>.</w:t>
      </w:r>
      <w:r w:rsidR="00EE5CD0" w:rsidRPr="00D233AD">
        <w:rPr>
          <w:rFonts w:cs="Times New Roman"/>
          <w:i/>
        </w:rPr>
        <w:t xml:space="preserve"> </w:t>
      </w:r>
    </w:p>
    <w:p w14:paraId="53419924" w14:textId="4B67E781" w:rsidR="00EE5CD0" w:rsidRPr="00D233AD" w:rsidRDefault="006F5B4C" w:rsidP="00EE5CD0">
      <w:pPr>
        <w:pStyle w:val="ListParagraph"/>
        <w:numPr>
          <w:ilvl w:val="0"/>
          <w:numId w:val="2"/>
        </w:numPr>
        <w:spacing w:before="240"/>
        <w:ind w:left="806"/>
        <w:contextualSpacing w:val="0"/>
        <w:outlineLvl w:val="0"/>
        <w:rPr>
          <w:rFonts w:cs="Times New Roman"/>
          <w:i/>
        </w:rPr>
      </w:pPr>
      <w:hyperlink r:id="rId29" w:history="1">
        <w:r w:rsidR="00250FCD">
          <w:rPr>
            <w:rStyle w:val="Hyperlink"/>
            <w:rFonts w:cs="Times New Roman"/>
          </w:rPr>
          <w:t>La L</w:t>
        </w:r>
        <w:r w:rsidR="00EE5CD0" w:rsidRPr="00D233AD">
          <w:rPr>
            <w:rStyle w:val="Hyperlink"/>
            <w:rFonts w:cs="Times New Roman"/>
          </w:rPr>
          <w:t>eche League Resources</w:t>
        </w:r>
      </w:hyperlink>
      <w:r w:rsidR="00EE5CD0" w:rsidRPr="00D233AD">
        <w:rPr>
          <w:rFonts w:cs="Times New Roman"/>
        </w:rPr>
        <w:t xml:space="preserve"> </w:t>
      </w:r>
      <w:r w:rsidR="00D233AD">
        <w:rPr>
          <w:rFonts w:cs="Times New Roman"/>
        </w:rPr>
        <w:br/>
      </w:r>
      <w:r w:rsidR="00D233AD" w:rsidRPr="00B47A6F">
        <w:rPr>
          <w:rFonts w:cs="Times New Roman"/>
          <w:sz w:val="20"/>
        </w:rPr>
        <w:t>V</w:t>
      </w:r>
      <w:r w:rsidR="00EE5CD0" w:rsidRPr="00B47A6F">
        <w:rPr>
          <w:rFonts w:cs="Times New Roman"/>
          <w:sz w:val="20"/>
        </w:rPr>
        <w:t>arious written breastfeeding educational materials available in various languages.  Some free and some with small charge.</w:t>
      </w:r>
    </w:p>
    <w:p w14:paraId="5E1C4827" w14:textId="30C90FF2" w:rsidR="00EE5CD0" w:rsidRPr="00FD7BAD" w:rsidRDefault="006F5B4C" w:rsidP="00FD7BAD">
      <w:pPr>
        <w:pStyle w:val="ListParagraph"/>
        <w:numPr>
          <w:ilvl w:val="0"/>
          <w:numId w:val="2"/>
        </w:numPr>
        <w:spacing w:before="240"/>
        <w:ind w:left="806"/>
        <w:contextualSpacing w:val="0"/>
        <w:outlineLvl w:val="0"/>
        <w:rPr>
          <w:rFonts w:cs="Times New Roman"/>
          <w:i/>
        </w:rPr>
      </w:pPr>
      <w:hyperlink r:id="rId30" w:history="1">
        <w:r w:rsidR="00EE5CD0" w:rsidRPr="00D233AD">
          <w:rPr>
            <w:rStyle w:val="Hyperlink"/>
            <w:rFonts w:cs="Times New Roman"/>
          </w:rPr>
          <w:t>Parent Help 123</w:t>
        </w:r>
      </w:hyperlink>
      <w:r w:rsidR="00EE5CD0" w:rsidRPr="00D233AD">
        <w:rPr>
          <w:rFonts w:cs="Times New Roman"/>
        </w:rPr>
        <w:t xml:space="preserve"> </w:t>
      </w:r>
      <w:r w:rsidR="00D233AD">
        <w:rPr>
          <w:rFonts w:cs="Times New Roman"/>
        </w:rPr>
        <w:br/>
      </w:r>
      <w:r w:rsidR="00EE5CD0" w:rsidRPr="00B47A6F">
        <w:rPr>
          <w:rFonts w:cs="Times New Roman"/>
          <w:sz w:val="20"/>
        </w:rPr>
        <w:t>Commu</w:t>
      </w:r>
      <w:r w:rsidR="00953D64" w:rsidRPr="00B47A6F">
        <w:rPr>
          <w:rFonts w:cs="Times New Roman"/>
          <w:sz w:val="20"/>
        </w:rPr>
        <w:t>nity resources for pregnancy,</w:t>
      </w:r>
      <w:r w:rsidR="00EE5CD0" w:rsidRPr="00B47A6F">
        <w:rPr>
          <w:rFonts w:cs="Times New Roman"/>
          <w:sz w:val="20"/>
        </w:rPr>
        <w:t xml:space="preserve"> child development</w:t>
      </w:r>
      <w:r w:rsidR="00953D64" w:rsidRPr="00B47A6F">
        <w:rPr>
          <w:rFonts w:cs="Times New Roman"/>
          <w:sz w:val="20"/>
        </w:rPr>
        <w:t>, and the nearest available WIC clinic</w:t>
      </w:r>
      <w:r w:rsidR="00B47A6F" w:rsidRPr="00B47A6F">
        <w:rPr>
          <w:rFonts w:cs="Times New Roman"/>
          <w:sz w:val="20"/>
        </w:rPr>
        <w:t>.</w:t>
      </w:r>
    </w:p>
    <w:p w14:paraId="36A898FE" w14:textId="00F6D29E" w:rsidR="00EE5CD0" w:rsidRPr="00B47A6F" w:rsidRDefault="006F5B4C" w:rsidP="00D233AD">
      <w:pPr>
        <w:pStyle w:val="ListParagraph"/>
        <w:numPr>
          <w:ilvl w:val="0"/>
          <w:numId w:val="2"/>
        </w:numPr>
        <w:spacing w:before="240"/>
        <w:ind w:left="806"/>
        <w:contextualSpacing w:val="0"/>
        <w:outlineLvl w:val="0"/>
        <w:rPr>
          <w:rFonts w:cs="Times New Roman"/>
          <w:i/>
          <w:sz w:val="20"/>
        </w:rPr>
      </w:pPr>
      <w:hyperlink r:id="rId31" w:history="1">
        <w:r w:rsidR="00EE5CD0" w:rsidRPr="00D233AD">
          <w:rPr>
            <w:rStyle w:val="Hyperlink"/>
            <w:rFonts w:cs="Times New Roman"/>
          </w:rPr>
          <w:t>Washington Department of Health Breastfeeding Resources</w:t>
        </w:r>
      </w:hyperlink>
      <w:r w:rsidR="00EE5CD0" w:rsidRPr="00D233AD">
        <w:rPr>
          <w:rFonts w:cs="Times New Roman"/>
        </w:rPr>
        <w:t xml:space="preserve"> </w:t>
      </w:r>
      <w:r w:rsidR="00D233AD">
        <w:rPr>
          <w:rFonts w:cs="Times New Roman"/>
        </w:rPr>
        <w:br/>
      </w:r>
      <w:r w:rsidR="00D233AD" w:rsidRPr="00B47A6F">
        <w:rPr>
          <w:rFonts w:cs="Times New Roman"/>
          <w:sz w:val="20"/>
        </w:rPr>
        <w:t>R</w:t>
      </w:r>
      <w:r w:rsidR="00EE5CD0" w:rsidRPr="00B47A6F">
        <w:rPr>
          <w:rFonts w:cs="Times New Roman"/>
          <w:sz w:val="20"/>
        </w:rPr>
        <w:t>esources including PDFs of Easy Guide to Breastfeeding in English, Chinese, and Spanish.</w:t>
      </w:r>
    </w:p>
    <w:p w14:paraId="5415BEF2" w14:textId="17FAA3FC" w:rsidR="00953D64" w:rsidRPr="00953D64" w:rsidRDefault="006F5B4C" w:rsidP="00D233AD">
      <w:pPr>
        <w:pStyle w:val="ListParagraph"/>
        <w:numPr>
          <w:ilvl w:val="0"/>
          <w:numId w:val="2"/>
        </w:numPr>
        <w:spacing w:before="240"/>
        <w:ind w:left="806"/>
        <w:contextualSpacing w:val="0"/>
        <w:outlineLvl w:val="0"/>
        <w:rPr>
          <w:rFonts w:cs="Times New Roman"/>
          <w:i/>
        </w:rPr>
      </w:pPr>
      <w:hyperlink r:id="rId32" w:history="1">
        <w:r w:rsidR="00953D64" w:rsidRPr="00953D64">
          <w:rPr>
            <w:rStyle w:val="Hyperlink"/>
            <w:rFonts w:cs="Times New Roman"/>
          </w:rPr>
          <w:t>Win 211</w:t>
        </w:r>
      </w:hyperlink>
      <w:r w:rsidR="00953D64">
        <w:rPr>
          <w:rFonts w:cs="Times New Roman"/>
        </w:rPr>
        <w:br/>
      </w:r>
      <w:r w:rsidR="00953D64" w:rsidRPr="00B47A6F">
        <w:rPr>
          <w:rFonts w:cs="Times New Roman"/>
          <w:sz w:val="20"/>
        </w:rPr>
        <w:t>Dial 211 to call for health and human services information, referrals, and other assistance programs.</w:t>
      </w:r>
    </w:p>
    <w:p w14:paraId="7D0210BA" w14:textId="0A37475C" w:rsidR="00EE5CD0" w:rsidRPr="00B47A6F" w:rsidRDefault="006F5B4C" w:rsidP="00EE5CD0">
      <w:pPr>
        <w:pStyle w:val="ListParagraph"/>
        <w:numPr>
          <w:ilvl w:val="0"/>
          <w:numId w:val="2"/>
        </w:numPr>
        <w:spacing w:before="240"/>
        <w:ind w:left="806"/>
        <w:contextualSpacing w:val="0"/>
        <w:outlineLvl w:val="0"/>
        <w:rPr>
          <w:rFonts w:cs="Times New Roman"/>
          <w:sz w:val="20"/>
        </w:rPr>
      </w:pPr>
      <w:hyperlink r:id="rId33" w:history="1">
        <w:r w:rsidR="00EE5CD0" w:rsidRPr="00D233AD">
          <w:rPr>
            <w:rStyle w:val="Hyperlink"/>
            <w:rFonts w:cs="Times New Roman"/>
          </w:rPr>
          <w:t>WithinReach</w:t>
        </w:r>
      </w:hyperlink>
      <w:r w:rsidR="00EE5CD0" w:rsidRPr="00D233AD">
        <w:rPr>
          <w:rFonts w:cs="Times New Roman"/>
        </w:rPr>
        <w:t xml:space="preserve"> </w:t>
      </w:r>
      <w:r w:rsidR="00D233AD">
        <w:rPr>
          <w:rFonts w:cs="Times New Roman"/>
        </w:rPr>
        <w:br/>
      </w:r>
      <w:r w:rsidR="00EE5CD0" w:rsidRPr="00B47A6F">
        <w:rPr>
          <w:rFonts w:cs="Times New Roman"/>
          <w:sz w:val="20"/>
        </w:rPr>
        <w:t>Local community resources across the state to promote healthy families</w:t>
      </w:r>
      <w:r w:rsidR="00B47A6F">
        <w:rPr>
          <w:rFonts w:cs="Times New Roman"/>
          <w:sz w:val="20"/>
        </w:rPr>
        <w:t>.</w:t>
      </w:r>
    </w:p>
    <w:p w14:paraId="5348A236" w14:textId="759E144E" w:rsidR="00EE5CD0" w:rsidRPr="00B47A6F" w:rsidRDefault="006F5B4C" w:rsidP="00EE5CD0">
      <w:pPr>
        <w:pStyle w:val="ListParagraph"/>
        <w:numPr>
          <w:ilvl w:val="0"/>
          <w:numId w:val="2"/>
        </w:numPr>
        <w:spacing w:before="240"/>
        <w:ind w:left="806"/>
        <w:contextualSpacing w:val="0"/>
        <w:outlineLvl w:val="0"/>
        <w:rPr>
          <w:rFonts w:cs="Times New Roman"/>
          <w:i/>
          <w:sz w:val="20"/>
        </w:rPr>
      </w:pPr>
      <w:hyperlink r:id="rId34" w:history="1">
        <w:r w:rsidR="00EE5CD0" w:rsidRPr="00D233AD">
          <w:rPr>
            <w:rStyle w:val="Hyperlink"/>
            <w:rFonts w:cs="Times New Roman"/>
          </w:rPr>
          <w:t>Women’s Health Breastfeeding Education</w:t>
        </w:r>
      </w:hyperlink>
      <w:r w:rsidR="00EE5CD0" w:rsidRPr="00D233AD">
        <w:rPr>
          <w:rFonts w:cs="Times New Roman"/>
        </w:rPr>
        <w:t xml:space="preserve"> </w:t>
      </w:r>
      <w:r w:rsidR="00D233AD">
        <w:rPr>
          <w:rFonts w:cs="Times New Roman"/>
        </w:rPr>
        <w:br/>
      </w:r>
      <w:r w:rsidR="00D233AD" w:rsidRPr="00B47A6F">
        <w:rPr>
          <w:rFonts w:cs="Times New Roman"/>
          <w:sz w:val="20"/>
        </w:rPr>
        <w:t>P</w:t>
      </w:r>
      <w:r w:rsidR="00EE5CD0" w:rsidRPr="00B47A6F">
        <w:rPr>
          <w:rFonts w:cs="Times New Roman"/>
          <w:sz w:val="20"/>
        </w:rPr>
        <w:t>atient centered breastfeeding education.</w:t>
      </w:r>
    </w:p>
    <w:p w14:paraId="748CAEAB" w14:textId="05B944D4" w:rsidR="00953D64" w:rsidRPr="00953D64" w:rsidRDefault="006F5B4C" w:rsidP="00953D64">
      <w:pPr>
        <w:pStyle w:val="ListParagraph"/>
        <w:numPr>
          <w:ilvl w:val="0"/>
          <w:numId w:val="2"/>
        </w:numPr>
        <w:spacing w:before="240"/>
        <w:ind w:left="806"/>
        <w:contextualSpacing w:val="0"/>
        <w:outlineLvl w:val="0"/>
        <w:rPr>
          <w:rFonts w:cs="Times New Roman"/>
          <w:i/>
        </w:rPr>
      </w:pPr>
      <w:hyperlink r:id="rId35" w:history="1">
        <w:r w:rsidR="00953D64" w:rsidRPr="00953D64">
          <w:rPr>
            <w:rStyle w:val="Hyperlink"/>
            <w:rFonts w:cs="Times New Roman"/>
          </w:rPr>
          <w:t>Women, Infants, and Children (WIC) Program</w:t>
        </w:r>
      </w:hyperlink>
      <w:r w:rsidR="00953D64">
        <w:rPr>
          <w:rFonts w:cs="Times New Roman"/>
        </w:rPr>
        <w:br/>
      </w:r>
      <w:r w:rsidR="00953D64" w:rsidRPr="00B47A6F">
        <w:rPr>
          <w:rFonts w:cs="Times New Roman"/>
          <w:sz w:val="20"/>
        </w:rPr>
        <w:t>Find a WIC clinic near you</w:t>
      </w:r>
      <w:r w:rsidR="00B47A6F" w:rsidRPr="00B47A6F">
        <w:rPr>
          <w:rFonts w:cs="Times New Roman"/>
          <w:sz w:val="20"/>
        </w:rPr>
        <w:t>.</w:t>
      </w:r>
    </w:p>
    <w:p w14:paraId="2483C829" w14:textId="182507E2" w:rsidR="00EE5CD0" w:rsidRPr="00D233AD" w:rsidRDefault="006F5B4C" w:rsidP="00EE5CD0">
      <w:pPr>
        <w:pStyle w:val="ListParagraph"/>
        <w:numPr>
          <w:ilvl w:val="0"/>
          <w:numId w:val="2"/>
        </w:numPr>
        <w:rPr>
          <w:rFonts w:cs="Times New Roman"/>
        </w:rPr>
      </w:pPr>
      <w:hyperlink r:id="rId36" w:history="1">
        <w:r w:rsidR="00EE5CD0" w:rsidRPr="00D233AD">
          <w:rPr>
            <w:rStyle w:val="Hyperlink"/>
            <w:rFonts w:cs="Times New Roman"/>
          </w:rPr>
          <w:t>Woodland Healthcare (CA) Prenatal BF Education</w:t>
        </w:r>
      </w:hyperlink>
      <w:r w:rsidR="00EE5CD0" w:rsidRPr="00D233AD">
        <w:rPr>
          <w:rFonts w:cs="Times New Roman"/>
        </w:rPr>
        <w:t xml:space="preserve"> </w:t>
      </w:r>
      <w:r w:rsidR="00D233AD">
        <w:rPr>
          <w:rFonts w:cs="Times New Roman"/>
        </w:rPr>
        <w:br/>
      </w:r>
      <w:r w:rsidR="00EE5CD0" w:rsidRPr="00B47A6F">
        <w:rPr>
          <w:rFonts w:cs="Times New Roman"/>
          <w:sz w:val="20"/>
        </w:rPr>
        <w:t>A very brief .pdf of basic breastfeeding information, including the benefits, breastfeeding only, latching/positioning, effects of medications/anesthesia, skin-to-skin, rooming-in, and feeding cues.</w:t>
      </w:r>
    </w:p>
    <w:p w14:paraId="6EA29EDD" w14:textId="77777777" w:rsidR="00EE5CD0" w:rsidRPr="00D233AD" w:rsidRDefault="00EE5CD0" w:rsidP="00EE5CD0">
      <w:pPr>
        <w:pStyle w:val="ListParagraph"/>
        <w:rPr>
          <w:rFonts w:cs="Times New Roman"/>
        </w:rPr>
      </w:pPr>
    </w:p>
    <w:p w14:paraId="6FB5798C" w14:textId="07363B5B" w:rsidR="00BC3A01" w:rsidRPr="00D233AD" w:rsidRDefault="00BC3A01">
      <w:pPr>
        <w:rPr>
          <w:rFonts w:cs="Times New Roman"/>
        </w:rPr>
      </w:pPr>
      <w:r w:rsidRPr="00D233AD">
        <w:rPr>
          <w:rFonts w:cs="Times New Roman"/>
        </w:rPr>
        <w:br w:type="page"/>
      </w:r>
    </w:p>
    <w:p w14:paraId="70050632" w14:textId="77777777" w:rsidR="00EE5CD0" w:rsidRPr="00B27FB2" w:rsidRDefault="00EE5CD0" w:rsidP="00EE5CD0">
      <w:pPr>
        <w:rPr>
          <w:highlight w:val="cyan"/>
        </w:rPr>
      </w:pPr>
      <w:r w:rsidRPr="00B27FB2">
        <w:rPr>
          <w:noProof/>
        </w:rPr>
        <w:lastRenderedPageBreak/>
        <mc:AlternateContent>
          <mc:Choice Requires="wps">
            <w:drawing>
              <wp:inline distT="0" distB="0" distL="0" distR="0" wp14:anchorId="0A9ECA44" wp14:editId="51557BA1">
                <wp:extent cx="5943600" cy="847725"/>
                <wp:effectExtent l="0" t="0" r="0" b="9525"/>
                <wp:docPr id="7" name="Text Box 7"/>
                <wp:cNvGraphicFramePr/>
                <a:graphic xmlns:a="http://schemas.openxmlformats.org/drawingml/2006/main">
                  <a:graphicData uri="http://schemas.microsoft.com/office/word/2010/wordprocessingShape">
                    <wps:wsp>
                      <wps:cNvSpPr txBox="1"/>
                      <wps:spPr>
                        <a:xfrm>
                          <a:off x="0" y="0"/>
                          <a:ext cx="5943600" cy="847725"/>
                        </a:xfrm>
                        <a:prstGeom prst="rect">
                          <a:avLst/>
                        </a:prstGeom>
                        <a:noFill/>
                        <a:ln>
                          <a:noFill/>
                        </a:ln>
                        <a:effectLst/>
                      </wps:spPr>
                      <wps:txbx>
                        <w:txbxContent>
                          <w:p w14:paraId="292345F7" w14:textId="65ABF0AC" w:rsidR="00132409" w:rsidRPr="00B27FB2" w:rsidRDefault="00132409" w:rsidP="00B22589">
                            <w:pPr>
                              <w:pStyle w:val="Default"/>
                              <w:shd w:val="clear" w:color="auto" w:fill="0F243E" w:themeFill="text2" w:themeFillShade="80"/>
                              <w:jc w:val="center"/>
                              <w:rPr>
                                <w:rFonts w:asciiTheme="majorHAnsi" w:hAnsiTheme="majorHAnsi"/>
                                <w:color w:val="auto"/>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B27FB2">
                              <w:rPr>
                                <w:rFonts w:asciiTheme="majorHAnsi" w:hAnsiTheme="majorHAnsi"/>
                                <w:color w:val="auto"/>
                                <w:sz w:val="44"/>
                                <w:szCs w:val="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Step 3</w:t>
                            </w:r>
                            <w:r w:rsidRPr="00B27FB2">
                              <w:rPr>
                                <w:rFonts w:asciiTheme="majorHAnsi" w:hAnsiTheme="majorHAnsi"/>
                                <w:color w:val="auto"/>
                                <w:sz w:val="44"/>
                                <w:szCs w:val="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br/>
                            </w:r>
                            <w:r w:rsidRPr="00B27FB2">
                              <w:rPr>
                                <w:rFonts w:asciiTheme="majorHAnsi" w:hAnsiTheme="majorHAnsi"/>
                                <w:color w:val="auto"/>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Assess infants during early follow-up visits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A9ECA44" id="Text Box 7" o:spid="_x0000_s1028" type="#_x0000_t202" style="width:468pt;height:6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" filled="f" stroked="f">
                <v:textbox>
                  <w:txbxContent>
                    <w:p w14:paraId="292345F7" w14:textId="65ABF0AC" w:rsidR="00132409" w:rsidRPr="00B27FB2" w:rsidRDefault="00132409" w:rsidP="00B22589">
                      <w:pPr>
                        <w:pStyle w:val="Default"/>
                        <w:shd w:val="clear" w:color="auto" w:fill="0F243E" w:themeFill="text2" w:themeFillShade="80"/>
                        <w:jc w:val="center"/>
                        <w:rPr>
                          <w:rFonts w:asciiTheme="majorHAnsi" w:hAnsiTheme="majorHAnsi"/>
                          <w:color w:val="auto"/>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B27FB2">
                        <w:rPr>
                          <w:rFonts w:asciiTheme="majorHAnsi" w:hAnsiTheme="majorHAnsi"/>
                          <w:color w:val="auto"/>
                          <w:sz w:val="44"/>
                          <w:szCs w:val="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Step 3</w:t>
                      </w:r>
                      <w:r w:rsidRPr="00B27FB2">
                        <w:rPr>
                          <w:rFonts w:asciiTheme="majorHAnsi" w:hAnsiTheme="majorHAnsi"/>
                          <w:color w:val="auto"/>
                          <w:sz w:val="44"/>
                          <w:szCs w:val="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br/>
                      </w:r>
                      <w:r w:rsidRPr="00B27FB2">
                        <w:rPr>
                          <w:rFonts w:asciiTheme="majorHAnsi" w:hAnsiTheme="majorHAnsi"/>
                          <w:color w:val="auto"/>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Assess infants during early follow-up visits</w:t>
                      </w:r>
                    </w:p>
                  </w:txbxContent>
                </v:textbox>
                <w10:anchorlock/>
              </v:shape>
            </w:pict>
          </mc:Fallback>
        </mc:AlternateContent>
      </w:r>
    </w:p>
    <w:p w14:paraId="1F446809" w14:textId="77777777" w:rsidR="00EE5CD0" w:rsidRPr="00250FCD" w:rsidRDefault="00EE5CD0" w:rsidP="00EE5CD0">
      <w:bookmarkStart w:id="12" w:name="step3"/>
      <w:bookmarkEnd w:id="12"/>
      <w:r w:rsidRPr="00250FCD">
        <w:rPr>
          <w:rFonts w:cs="Times New Roman"/>
          <w:b/>
          <w:color w:val="365F91" w:themeColor="accent1" w:themeShade="BF"/>
        </w:rPr>
        <w:t>Assess infants during early follow-up visits</w:t>
      </w:r>
      <w:r w:rsidRPr="00C46756">
        <w:rPr>
          <w:rFonts w:cs="Times New Roman"/>
          <w:b/>
          <w:color w:val="365F91" w:themeColor="accent1" w:themeShade="BF"/>
        </w:rPr>
        <w:t xml:space="preserve"> within 3 to 5 days of life and 48 to 72 hours after discharge.</w:t>
      </w:r>
      <w:r w:rsidRPr="00250FCD">
        <w:rPr>
          <w:rFonts w:cs="Times New Roman"/>
        </w:rPr>
        <w:t xml:space="preserve"> </w:t>
      </w:r>
      <w:r w:rsidRPr="00250FCD">
        <w:t xml:space="preserve">Provide mothers or babies with a follow-up appointment that includes discussion of breastfeeding specific issues within the first two weeks of life. </w:t>
      </w:r>
    </w:p>
    <w:p w14:paraId="1E57EC0D" w14:textId="69E74EE9" w:rsidR="00EE5CD0" w:rsidRPr="00250FCD" w:rsidRDefault="00EE5CD0" w:rsidP="00EE5CD0">
      <w:r w:rsidRPr="00250FCD">
        <w:rPr>
          <w:rFonts w:cs="Times New Roman"/>
          <w:b/>
          <w:color w:val="365F91" w:themeColor="accent1" w:themeShade="BF"/>
        </w:rPr>
        <w:t>Early visits ensure the best health outcom</w:t>
      </w:r>
      <w:r w:rsidR="00247DB5">
        <w:rPr>
          <w:rFonts w:cs="Times New Roman"/>
          <w:b/>
          <w:color w:val="365F91" w:themeColor="accent1" w:themeShade="BF"/>
        </w:rPr>
        <w:t>es for the infant</w:t>
      </w:r>
      <w:r w:rsidRPr="00250FCD">
        <w:t>, as the first few days of life are critical in development and can be an intervention point in the event of health complications. In addition, scheduling early follow-up visits as routine practice helps parents and creates a continuum of care.</w:t>
      </w:r>
    </w:p>
    <w:p w14:paraId="2E076CD7" w14:textId="43CB8D6C" w:rsidR="00EE5CD0" w:rsidRPr="00250FCD" w:rsidRDefault="00894D02" w:rsidP="00EE5CD0">
      <w:pPr>
        <w:shd w:val="clear" w:color="auto" w:fill="DAEEF3" w:themeFill="accent5" w:themeFillTint="33"/>
        <w:ind w:left="720"/>
        <w:outlineLvl w:val="0"/>
        <w:rPr>
          <w:rFonts w:cs="Times New Roman"/>
          <w:b/>
        </w:rPr>
      </w:pPr>
      <w:r>
        <w:rPr>
          <w:rFonts w:cs="Times New Roman"/>
          <w:b/>
        </w:rPr>
        <w:t>Infant Assessment Guidance</w:t>
      </w:r>
    </w:p>
    <w:p w14:paraId="6DE73DD5" w14:textId="7A5533A1" w:rsidR="00EE5CD0" w:rsidRPr="00250FCD" w:rsidRDefault="00EE5CD0" w:rsidP="00EE5CD0">
      <w:pPr>
        <w:pStyle w:val="ListParagraph"/>
        <w:numPr>
          <w:ilvl w:val="0"/>
          <w:numId w:val="1"/>
        </w:numPr>
        <w:rPr>
          <w:rFonts w:cs="Times New Roman"/>
        </w:rPr>
      </w:pPr>
      <w:r w:rsidRPr="00250FCD">
        <w:rPr>
          <w:rFonts w:cs="Times New Roman"/>
        </w:rPr>
        <w:t>This can be a stand-alone appointment or</w:t>
      </w:r>
      <w:r w:rsidR="00247DB5">
        <w:rPr>
          <w:rFonts w:cs="Times New Roman"/>
        </w:rPr>
        <w:t xml:space="preserve"> combined with other mother and infant</w:t>
      </w:r>
      <w:r w:rsidRPr="00250FCD">
        <w:rPr>
          <w:rFonts w:cs="Times New Roman"/>
        </w:rPr>
        <w:t xml:space="preserve"> check-ups commonly performed </w:t>
      </w:r>
      <w:r w:rsidR="00894D02">
        <w:rPr>
          <w:rFonts w:cs="Times New Roman"/>
        </w:rPr>
        <w:t xml:space="preserve">in the first week after birth. </w:t>
      </w:r>
    </w:p>
    <w:p w14:paraId="5B3C0A64" w14:textId="77777777" w:rsidR="00EE5CD0" w:rsidRPr="00250FCD" w:rsidRDefault="00EE5CD0" w:rsidP="00EE5CD0">
      <w:pPr>
        <w:pStyle w:val="ListParagraph"/>
        <w:numPr>
          <w:ilvl w:val="0"/>
          <w:numId w:val="1"/>
        </w:numPr>
        <w:rPr>
          <w:rFonts w:cs="Times New Roman"/>
        </w:rPr>
      </w:pPr>
      <w:r w:rsidRPr="00250FCD">
        <w:rPr>
          <w:rFonts w:cs="Times New Roman"/>
        </w:rPr>
        <w:t>The breastfeeding “assessment” can be verbal or physical, whichever is consistent with clinic/provider standard of care, and should include:</w:t>
      </w:r>
    </w:p>
    <w:p w14:paraId="29677B77" w14:textId="77777777" w:rsidR="00EE5CD0" w:rsidRPr="00250FCD" w:rsidRDefault="00EE5CD0" w:rsidP="00EE5CD0">
      <w:pPr>
        <w:pStyle w:val="ListParagraph"/>
        <w:numPr>
          <w:ilvl w:val="1"/>
          <w:numId w:val="1"/>
        </w:numPr>
        <w:rPr>
          <w:rFonts w:cs="Times New Roman"/>
        </w:rPr>
      </w:pPr>
      <w:r w:rsidRPr="00250FCD">
        <w:rPr>
          <w:rFonts w:cs="Times New Roman"/>
        </w:rPr>
        <w:t xml:space="preserve">Review of history and delivery record (breastfeeding history, maternal/infant risk factors) </w:t>
      </w:r>
    </w:p>
    <w:p w14:paraId="01F8559B" w14:textId="4060BFA8" w:rsidR="00EE5CD0" w:rsidRPr="00250FCD" w:rsidRDefault="00247DB5" w:rsidP="00EE5CD0">
      <w:pPr>
        <w:pStyle w:val="ListParagraph"/>
        <w:numPr>
          <w:ilvl w:val="1"/>
          <w:numId w:val="1"/>
        </w:numPr>
        <w:rPr>
          <w:rFonts w:cs="Times New Roman"/>
        </w:rPr>
      </w:pPr>
      <w:r>
        <w:rPr>
          <w:rFonts w:cs="Times New Roman"/>
        </w:rPr>
        <w:t>Behavior of mother and infant</w:t>
      </w:r>
    </w:p>
    <w:p w14:paraId="2EF8D8D3" w14:textId="77777777" w:rsidR="00EE5CD0" w:rsidRPr="00250FCD" w:rsidRDefault="00EE5CD0" w:rsidP="00EE5CD0">
      <w:pPr>
        <w:pStyle w:val="ListParagraph"/>
        <w:numPr>
          <w:ilvl w:val="1"/>
          <w:numId w:val="1"/>
        </w:numPr>
        <w:rPr>
          <w:rFonts w:cs="Times New Roman"/>
        </w:rPr>
      </w:pPr>
      <w:r w:rsidRPr="00250FCD">
        <w:rPr>
          <w:rFonts w:cs="Times New Roman"/>
        </w:rPr>
        <w:t>Positioning</w:t>
      </w:r>
    </w:p>
    <w:p w14:paraId="1BA2F55E" w14:textId="77777777" w:rsidR="00EE5CD0" w:rsidRPr="00250FCD" w:rsidRDefault="00EE5CD0" w:rsidP="00EE5CD0">
      <w:pPr>
        <w:pStyle w:val="ListParagraph"/>
        <w:numPr>
          <w:ilvl w:val="1"/>
          <w:numId w:val="1"/>
        </w:numPr>
        <w:rPr>
          <w:rFonts w:cs="Times New Roman"/>
        </w:rPr>
      </w:pPr>
      <w:r w:rsidRPr="00250FCD">
        <w:rPr>
          <w:rFonts w:cs="Times New Roman"/>
        </w:rPr>
        <w:t xml:space="preserve">Attachment </w:t>
      </w:r>
    </w:p>
    <w:p w14:paraId="55ABD20B" w14:textId="1B02FDBB" w:rsidR="00EE5CD0" w:rsidRPr="00250FCD" w:rsidRDefault="00EE5CD0" w:rsidP="00EE5CD0">
      <w:pPr>
        <w:pStyle w:val="ListParagraph"/>
        <w:numPr>
          <w:ilvl w:val="1"/>
          <w:numId w:val="1"/>
        </w:numPr>
        <w:rPr>
          <w:rFonts w:cs="Times New Roman"/>
        </w:rPr>
      </w:pPr>
      <w:r w:rsidRPr="00250FCD">
        <w:rPr>
          <w:rFonts w:cs="Times New Roman"/>
        </w:rPr>
        <w:t>Signs of effective feeding (e.g. audible swallow</w:t>
      </w:r>
      <w:r w:rsidR="00894D02">
        <w:rPr>
          <w:rFonts w:cs="Times New Roman"/>
        </w:rPr>
        <w:t>, weight</w:t>
      </w:r>
      <w:r w:rsidR="0011429F">
        <w:rPr>
          <w:rFonts w:cs="Times New Roman"/>
        </w:rPr>
        <w:t xml:space="preserve"> gain</w:t>
      </w:r>
      <w:r w:rsidRPr="00250FCD">
        <w:rPr>
          <w:rFonts w:cs="Times New Roman"/>
        </w:rPr>
        <w:t>)</w:t>
      </w:r>
    </w:p>
    <w:p w14:paraId="5BAD2280" w14:textId="0F71F547" w:rsidR="0011429F" w:rsidRPr="00250FCD" w:rsidRDefault="0011429F" w:rsidP="0011429F">
      <w:pPr>
        <w:pStyle w:val="ListParagraph"/>
        <w:numPr>
          <w:ilvl w:val="1"/>
          <w:numId w:val="1"/>
        </w:numPr>
        <w:rPr>
          <w:rFonts w:cs="Times New Roman"/>
        </w:rPr>
      </w:pPr>
      <w:r>
        <w:rPr>
          <w:rFonts w:cs="Times New Roman"/>
        </w:rPr>
        <w:t>Assess infant’s growth</w:t>
      </w:r>
    </w:p>
    <w:p w14:paraId="3BA5C0FF" w14:textId="1CB3F697" w:rsidR="00EE5CD0" w:rsidRPr="00250FCD" w:rsidRDefault="0011429F" w:rsidP="0011429F">
      <w:pPr>
        <w:pStyle w:val="ListParagraph"/>
        <w:numPr>
          <w:ilvl w:val="2"/>
          <w:numId w:val="1"/>
        </w:numPr>
        <w:rPr>
          <w:rFonts w:cs="Times New Roman"/>
        </w:rPr>
      </w:pPr>
      <w:r w:rsidRPr="0011429F">
        <w:rPr>
          <w:rFonts w:cs="Times New Roman"/>
        </w:rPr>
        <w:t>Use the most up to date WHO/CDC growth charts for measuring infant growth</w:t>
      </w:r>
      <w:r w:rsidRPr="00250FCD">
        <w:rPr>
          <w:rFonts w:cs="Times New Roman"/>
        </w:rPr>
        <w:t xml:space="preserve"> </w:t>
      </w:r>
      <w:r w:rsidR="00EE5CD0" w:rsidRPr="00250FCD">
        <w:rPr>
          <w:rFonts w:cs="Times New Roman"/>
        </w:rPr>
        <w:t xml:space="preserve">Breast health </w:t>
      </w:r>
      <w:r>
        <w:rPr>
          <w:rFonts w:cs="Times New Roman"/>
        </w:rPr>
        <w:t>(see resources)</w:t>
      </w:r>
    </w:p>
    <w:p w14:paraId="60E9B7AC" w14:textId="2DD71DE6" w:rsidR="00EE5CD0" w:rsidRPr="00250FCD" w:rsidRDefault="00247DB5" w:rsidP="00EE5CD0">
      <w:pPr>
        <w:pStyle w:val="ListParagraph"/>
        <w:numPr>
          <w:ilvl w:val="1"/>
          <w:numId w:val="1"/>
        </w:numPr>
        <w:rPr>
          <w:rFonts w:cs="Times New Roman"/>
        </w:rPr>
      </w:pPr>
      <w:r>
        <w:rPr>
          <w:rFonts w:cs="Times New Roman"/>
        </w:rPr>
        <w:t xml:space="preserve">Health of the infant </w:t>
      </w:r>
      <w:r w:rsidR="00EE5CD0" w:rsidRPr="00250FCD">
        <w:rPr>
          <w:rFonts w:cs="Times New Roman"/>
        </w:rPr>
        <w:t>(e.g. hydration, jaundice, normal stool and urine patterns)</w:t>
      </w:r>
    </w:p>
    <w:p w14:paraId="154FE5F7" w14:textId="5FAC220C" w:rsidR="00071D48" w:rsidRPr="0011429F" w:rsidRDefault="00EE5CD0" w:rsidP="00071D48">
      <w:pPr>
        <w:pStyle w:val="ListParagraph"/>
        <w:numPr>
          <w:ilvl w:val="1"/>
          <w:numId w:val="1"/>
        </w:numPr>
        <w:rPr>
          <w:rFonts w:cs="Times New Roman"/>
        </w:rPr>
      </w:pPr>
      <w:r w:rsidRPr="0011429F">
        <w:rPr>
          <w:rFonts w:cs="Times New Roman"/>
        </w:rPr>
        <w:t>Mothers’ perception of the breas</w:t>
      </w:r>
      <w:r w:rsidR="0011429F" w:rsidRPr="0011429F">
        <w:rPr>
          <w:rFonts w:cs="Times New Roman"/>
        </w:rPr>
        <w:t>tfeeding experience</w:t>
      </w:r>
    </w:p>
    <w:p w14:paraId="5DC8FB98" w14:textId="77777777" w:rsidR="008F6AF5" w:rsidRPr="00250FCD" w:rsidRDefault="008F6AF5" w:rsidP="00071D48">
      <w:pPr>
        <w:pStyle w:val="ListParagraph"/>
        <w:ind w:left="1440"/>
        <w:rPr>
          <w:rFonts w:cs="Times New Roman"/>
        </w:rPr>
      </w:pPr>
    </w:p>
    <w:p w14:paraId="3535FC23" w14:textId="77777777" w:rsidR="00071D48" w:rsidRPr="00250FCD" w:rsidRDefault="00071D48" w:rsidP="00071D48">
      <w:pPr>
        <w:pStyle w:val="ListParagraph"/>
        <w:ind w:left="1440"/>
        <w:rPr>
          <w:rFonts w:cs="Times New Roman"/>
        </w:rPr>
      </w:pPr>
    </w:p>
    <w:p w14:paraId="5D56D821" w14:textId="77777777" w:rsidR="00EE5CD0" w:rsidRPr="00250FCD" w:rsidRDefault="00EE5CD0" w:rsidP="00EE5CD0">
      <w:pPr>
        <w:pStyle w:val="ListParagraph"/>
        <w:rPr>
          <w:rFonts w:cs="Times New Roman"/>
        </w:rPr>
      </w:pPr>
    </w:p>
    <w:p w14:paraId="67AE5A4E" w14:textId="77777777" w:rsidR="00EE5CD0" w:rsidRPr="00250FCD" w:rsidRDefault="00EE5CD0" w:rsidP="00EE5CD0">
      <w:pPr>
        <w:shd w:val="clear" w:color="auto" w:fill="DAEEF3" w:themeFill="accent5" w:themeFillTint="33"/>
        <w:ind w:left="720"/>
        <w:outlineLvl w:val="0"/>
        <w:rPr>
          <w:rFonts w:cs="Times New Roman"/>
          <w:b/>
        </w:rPr>
      </w:pPr>
      <w:bookmarkStart w:id="13" w:name="step3R"/>
      <w:bookmarkEnd w:id="13"/>
      <w:r w:rsidRPr="00250FCD">
        <w:rPr>
          <w:rFonts w:cs="Times New Roman"/>
          <w:b/>
          <w:i/>
        </w:rPr>
        <w:t>Additional Resources</w:t>
      </w:r>
      <w:r w:rsidRPr="00250FCD">
        <w:rPr>
          <w:rFonts w:cs="Times New Roman"/>
          <w:b/>
        </w:rPr>
        <w:t>:</w:t>
      </w:r>
    </w:p>
    <w:p w14:paraId="26CB46E4" w14:textId="2F923988" w:rsidR="00EE5CD0" w:rsidRPr="000A5D1C" w:rsidRDefault="006F5B4C" w:rsidP="00EE5CD0">
      <w:pPr>
        <w:pStyle w:val="ListParagraph"/>
        <w:numPr>
          <w:ilvl w:val="0"/>
          <w:numId w:val="2"/>
        </w:numPr>
        <w:ind w:left="806"/>
        <w:contextualSpacing w:val="0"/>
        <w:rPr>
          <w:rFonts w:cs="Times New Roman"/>
          <w:color w:val="000000" w:themeColor="text1"/>
        </w:rPr>
      </w:pPr>
      <w:hyperlink r:id="rId37" w:history="1">
        <w:r w:rsidR="00EE5CD0" w:rsidRPr="00250FCD">
          <w:rPr>
            <w:rStyle w:val="Hyperlink"/>
            <w:rFonts w:cs="Times New Roman"/>
          </w:rPr>
          <w:t>Academy of Breastfeeding Medicine Supplementation Protocol</w:t>
        </w:r>
      </w:hyperlink>
      <w:r w:rsidR="0033178E" w:rsidRPr="00250FCD">
        <w:rPr>
          <w:rFonts w:cs="Times New Roman"/>
        </w:rPr>
        <w:t xml:space="preserve"> </w:t>
      </w:r>
      <w:r w:rsidR="0033178E" w:rsidRPr="00250FCD">
        <w:rPr>
          <w:rFonts w:cs="Times New Roman"/>
        </w:rPr>
        <w:br/>
      </w:r>
      <w:r w:rsidR="0033178E" w:rsidRPr="00B47A6F">
        <w:rPr>
          <w:rFonts w:cs="Times New Roman"/>
          <w:sz w:val="20"/>
        </w:rPr>
        <w:t>R</w:t>
      </w:r>
      <w:r w:rsidR="00EE5CD0" w:rsidRPr="00B47A6F">
        <w:rPr>
          <w:rFonts w:cs="Times New Roman"/>
          <w:sz w:val="20"/>
        </w:rPr>
        <w:t xml:space="preserve">egarding medical indications for formula supplementation.  Also includes examples of when </w:t>
      </w:r>
      <w:r w:rsidR="00EE5CD0" w:rsidRPr="00B47A6F">
        <w:rPr>
          <w:rFonts w:cs="Times New Roman"/>
          <w:color w:val="000000" w:themeColor="text1"/>
          <w:sz w:val="20"/>
        </w:rPr>
        <w:t>supplementation is NOT indicated.  This was created for the hospital setting, but can be generalized to the clinic in most cases.</w:t>
      </w:r>
    </w:p>
    <w:p w14:paraId="564AF3D7" w14:textId="31812760" w:rsidR="000A5D1C" w:rsidRPr="000A5D1C" w:rsidRDefault="006F5B4C" w:rsidP="000A5D1C">
      <w:pPr>
        <w:pStyle w:val="ListParagraph"/>
        <w:numPr>
          <w:ilvl w:val="0"/>
          <w:numId w:val="2"/>
        </w:numPr>
        <w:rPr>
          <w:rFonts w:cs="Interstate"/>
          <w:color w:val="000000" w:themeColor="text1"/>
        </w:rPr>
      </w:pPr>
      <w:hyperlink r:id="rId38" w:history="1">
        <w:r w:rsidR="00B47A6F">
          <w:rPr>
            <w:rStyle w:val="Hyperlink"/>
            <w:rFonts w:cs="Interstate"/>
          </w:rPr>
          <w:t>ABM:</w:t>
        </w:r>
        <w:r w:rsidR="000A5D1C" w:rsidRPr="000A5D1C">
          <w:rPr>
            <w:rStyle w:val="Hyperlink"/>
            <w:rFonts w:cs="Interstate"/>
          </w:rPr>
          <w:t xml:space="preserve"> Managing Jaundice Protocol</w:t>
        </w:r>
      </w:hyperlink>
      <w:r w:rsidR="000A5D1C" w:rsidRPr="000A5D1C">
        <w:rPr>
          <w:rFonts w:cs="Interstate"/>
          <w:color w:val="000000" w:themeColor="text1"/>
        </w:rPr>
        <w:t xml:space="preserve"> </w:t>
      </w:r>
      <w:r w:rsidR="000A5D1C">
        <w:rPr>
          <w:rFonts w:cs="Interstate"/>
          <w:color w:val="000000" w:themeColor="text1"/>
        </w:rPr>
        <w:br/>
      </w:r>
      <w:r w:rsidR="000A5D1C" w:rsidRPr="000A5D1C">
        <w:rPr>
          <w:rFonts w:cs="Interstate"/>
          <w:sz w:val="20"/>
        </w:rPr>
        <w:t>Guidelines for management of jaundice in the breastfeeding infant equal to or greater than 35 weeks’ gestation</w:t>
      </w:r>
      <w:r w:rsidR="00B47A6F">
        <w:rPr>
          <w:rFonts w:cs="Interstate"/>
          <w:sz w:val="20"/>
        </w:rPr>
        <w:t>.</w:t>
      </w:r>
      <w:r w:rsidR="000A5D1C">
        <w:rPr>
          <w:rFonts w:cs="Interstate"/>
          <w:sz w:val="20"/>
        </w:rPr>
        <w:br/>
      </w:r>
    </w:p>
    <w:p w14:paraId="5F6B6986" w14:textId="48830D58" w:rsidR="00373E34" w:rsidRPr="00250FCD" w:rsidRDefault="006F5B4C" w:rsidP="00EE5CD0">
      <w:pPr>
        <w:pStyle w:val="ListParagraph"/>
        <w:numPr>
          <w:ilvl w:val="0"/>
          <w:numId w:val="2"/>
        </w:numPr>
        <w:ind w:left="806"/>
        <w:contextualSpacing w:val="0"/>
        <w:rPr>
          <w:rFonts w:cs="Times New Roman"/>
        </w:rPr>
      </w:pPr>
      <w:hyperlink r:id="rId39" w:history="1">
        <w:r w:rsidR="00EE5CD0" w:rsidRPr="00250FCD">
          <w:rPr>
            <w:rStyle w:val="Hyperlink"/>
            <w:rFonts w:cs="Times New Roman"/>
          </w:rPr>
          <w:t>Breastfeeding Assessment Sheet</w:t>
        </w:r>
      </w:hyperlink>
      <w:r w:rsidR="00EE5CD0" w:rsidRPr="00250FCD">
        <w:rPr>
          <w:rStyle w:val="Hyperlink"/>
          <w:rFonts w:cs="Times New Roman"/>
        </w:rPr>
        <w:t xml:space="preserve"> </w:t>
      </w:r>
      <w:r w:rsidR="0033178E" w:rsidRPr="00250FCD">
        <w:rPr>
          <w:rStyle w:val="Hyperlink"/>
          <w:rFonts w:cs="Times New Roman"/>
        </w:rPr>
        <w:br/>
      </w:r>
      <w:r w:rsidR="00EE5CD0" w:rsidRPr="00B47A6F">
        <w:rPr>
          <w:rFonts w:cs="Times New Roman"/>
          <w:sz w:val="20"/>
        </w:rPr>
        <w:t xml:space="preserve">Breastfeeding specific assessments in first days of life.  Sample documentation sheet for brief breastfeeding assessment.  Appropriate for mom or </w:t>
      </w:r>
      <w:r w:rsidR="00247DB5" w:rsidRPr="00B47A6F">
        <w:rPr>
          <w:rFonts w:cs="Times New Roman"/>
          <w:sz w:val="20"/>
        </w:rPr>
        <w:t>infant</w:t>
      </w:r>
      <w:r w:rsidR="00EE5CD0" w:rsidRPr="00B47A6F">
        <w:rPr>
          <w:rFonts w:cs="Times New Roman"/>
          <w:sz w:val="20"/>
        </w:rPr>
        <w:t xml:space="preserve"> provider appointment.</w:t>
      </w:r>
    </w:p>
    <w:p w14:paraId="6BE05D79" w14:textId="6339BFC9" w:rsidR="00EE5CD0" w:rsidRPr="00250FCD" w:rsidRDefault="006F5B4C" w:rsidP="0033178E">
      <w:pPr>
        <w:pStyle w:val="ListParagraph"/>
        <w:numPr>
          <w:ilvl w:val="0"/>
          <w:numId w:val="2"/>
        </w:numPr>
        <w:rPr>
          <w:rFonts w:cs="Interstate"/>
          <w:u w:val="single"/>
        </w:rPr>
      </w:pPr>
      <w:hyperlink r:id="rId40" w:history="1">
        <w:r w:rsidR="0033178E" w:rsidRPr="00250FCD">
          <w:rPr>
            <w:rStyle w:val="Hyperlink"/>
            <w:rFonts w:cs="Interstate"/>
            <w:color w:val="0000FF"/>
          </w:rPr>
          <w:t>Br</w:t>
        </w:r>
        <w:r w:rsidR="00373E34" w:rsidRPr="00250FCD">
          <w:rPr>
            <w:rStyle w:val="Hyperlink"/>
            <w:rFonts w:cs="Interstate"/>
            <w:color w:val="0000FF"/>
          </w:rPr>
          <w:t>eastfeeding Protocol #13 Overabundant Breast Milk Supply</w:t>
        </w:r>
      </w:hyperlink>
      <w:r w:rsidR="00373E34" w:rsidRPr="00250FCD">
        <w:rPr>
          <w:rStyle w:val="Hyperlink"/>
          <w:rFonts w:cs="Interstate"/>
          <w:color w:val="auto"/>
          <w:u w:val="none"/>
        </w:rPr>
        <w:t xml:space="preserve"> </w:t>
      </w:r>
      <w:r w:rsidR="0033178E" w:rsidRPr="00250FCD">
        <w:rPr>
          <w:rStyle w:val="Hyperlink"/>
          <w:rFonts w:cs="Interstate"/>
          <w:color w:val="auto"/>
          <w:u w:val="none"/>
        </w:rPr>
        <w:br/>
      </w:r>
      <w:r w:rsidR="00373E34" w:rsidRPr="00B47A6F">
        <w:rPr>
          <w:rStyle w:val="Hyperlink"/>
          <w:rFonts w:cs="Interstate"/>
          <w:color w:val="auto"/>
          <w:sz w:val="20"/>
          <w:u w:val="none"/>
        </w:rPr>
        <w:t>A guide to assess for overabundant milk supply and other milk supply related issues</w:t>
      </w:r>
      <w:r w:rsidR="00B47A6F" w:rsidRPr="00B47A6F">
        <w:rPr>
          <w:rStyle w:val="Hyperlink"/>
          <w:rFonts w:cs="Interstate"/>
          <w:color w:val="auto"/>
          <w:sz w:val="20"/>
          <w:u w:val="none"/>
        </w:rPr>
        <w:t>.</w:t>
      </w:r>
      <w:r w:rsidR="0033178E" w:rsidRPr="00250FCD">
        <w:rPr>
          <w:rStyle w:val="Hyperlink"/>
          <w:rFonts w:cs="Interstate"/>
          <w:color w:val="auto"/>
          <w:u w:val="none"/>
        </w:rPr>
        <w:br/>
      </w:r>
    </w:p>
    <w:p w14:paraId="196ED835" w14:textId="397F6108" w:rsidR="00EE5CD0" w:rsidRPr="00250FCD" w:rsidRDefault="006F5B4C" w:rsidP="00EE5CD0">
      <w:pPr>
        <w:pStyle w:val="ListParagraph"/>
        <w:numPr>
          <w:ilvl w:val="0"/>
          <w:numId w:val="2"/>
        </w:numPr>
        <w:ind w:left="806"/>
        <w:contextualSpacing w:val="0"/>
        <w:rPr>
          <w:rFonts w:cs="Times New Roman"/>
        </w:rPr>
      </w:pPr>
      <w:hyperlink r:id="rId41" w:history="1">
        <w:r w:rsidR="00EE5CD0" w:rsidRPr="00250FCD">
          <w:rPr>
            <w:rStyle w:val="Hyperlink"/>
            <w:rFonts w:cs="Times New Roman"/>
            <w:color w:val="0000FF"/>
          </w:rPr>
          <w:t>Common Breast Problems</w:t>
        </w:r>
      </w:hyperlink>
      <w:r w:rsidR="0033178E" w:rsidRPr="00250FCD">
        <w:rPr>
          <w:rFonts w:cs="Times New Roman"/>
        </w:rPr>
        <w:t xml:space="preserve"> </w:t>
      </w:r>
      <w:r w:rsidR="0033178E" w:rsidRPr="00250FCD">
        <w:rPr>
          <w:rFonts w:cs="Times New Roman"/>
        </w:rPr>
        <w:br/>
      </w:r>
      <w:r w:rsidR="0033178E" w:rsidRPr="00B47A6F">
        <w:rPr>
          <w:rFonts w:cs="Times New Roman"/>
          <w:sz w:val="20"/>
        </w:rPr>
        <w:t>E</w:t>
      </w:r>
      <w:r w:rsidR="00EE5CD0" w:rsidRPr="00B47A6F">
        <w:rPr>
          <w:rFonts w:cs="Times New Roman"/>
          <w:sz w:val="20"/>
        </w:rPr>
        <w:t>valuation and management of persistent breast pain.</w:t>
      </w:r>
    </w:p>
    <w:p w14:paraId="4C69166F" w14:textId="2A67D3CB" w:rsidR="00EE5CD0" w:rsidRPr="00250FCD" w:rsidRDefault="006F5B4C" w:rsidP="00EE5CD0">
      <w:pPr>
        <w:pStyle w:val="ListParagraph"/>
        <w:numPr>
          <w:ilvl w:val="0"/>
          <w:numId w:val="2"/>
        </w:numPr>
        <w:ind w:left="806"/>
        <w:contextualSpacing w:val="0"/>
        <w:rPr>
          <w:rFonts w:cs="Times New Roman"/>
        </w:rPr>
      </w:pPr>
      <w:hyperlink r:id="rId42" w:history="1">
        <w:r w:rsidR="00B47A6F">
          <w:rPr>
            <w:rStyle w:val="Hyperlink"/>
            <w:rFonts w:cs="Times New Roman"/>
          </w:rPr>
          <w:t>General Measures for S</w:t>
        </w:r>
        <w:r w:rsidR="00EE5CD0" w:rsidRPr="00250FCD">
          <w:rPr>
            <w:rStyle w:val="Hyperlink"/>
            <w:rFonts w:cs="Times New Roman"/>
          </w:rPr>
          <w:t>ore</w:t>
        </w:r>
        <w:r w:rsidR="00B47A6F">
          <w:rPr>
            <w:rStyle w:val="Hyperlink"/>
            <w:rFonts w:cs="Times New Roman"/>
          </w:rPr>
          <w:t xml:space="preserve"> N</w:t>
        </w:r>
        <w:r w:rsidR="00EE5CD0" w:rsidRPr="00250FCD">
          <w:rPr>
            <w:rStyle w:val="Hyperlink"/>
            <w:rFonts w:cs="Times New Roman"/>
          </w:rPr>
          <w:t>ipples</w:t>
        </w:r>
      </w:hyperlink>
      <w:r w:rsidR="0033178E" w:rsidRPr="00250FCD">
        <w:rPr>
          <w:rStyle w:val="Hyperlink"/>
          <w:rFonts w:cs="Times New Roman"/>
        </w:rPr>
        <w:br/>
      </w:r>
      <w:r w:rsidR="00EE5CD0" w:rsidRPr="00B47A6F">
        <w:rPr>
          <w:rFonts w:cs="Times New Roman"/>
          <w:sz w:val="20"/>
        </w:rPr>
        <w:t>Quick reference for patient teaching, phone or in person.</w:t>
      </w:r>
    </w:p>
    <w:p w14:paraId="55FC6BE2" w14:textId="64AC8BA7" w:rsidR="00EE5CD0" w:rsidRPr="00250FCD" w:rsidRDefault="006F5B4C" w:rsidP="00EE5CD0">
      <w:pPr>
        <w:pStyle w:val="ListParagraph"/>
        <w:numPr>
          <w:ilvl w:val="0"/>
          <w:numId w:val="2"/>
        </w:numPr>
        <w:ind w:left="806"/>
        <w:contextualSpacing w:val="0"/>
        <w:rPr>
          <w:rFonts w:cs="Times New Roman"/>
        </w:rPr>
      </w:pPr>
      <w:hyperlink r:id="rId43" w:history="1">
        <w:r w:rsidR="00B47A6F">
          <w:rPr>
            <w:rStyle w:val="Hyperlink"/>
            <w:rFonts w:cs="Times New Roman"/>
          </w:rPr>
          <w:t>NICE Postnatal P</w:t>
        </w:r>
        <w:r w:rsidR="00EE5CD0" w:rsidRPr="00250FCD">
          <w:rPr>
            <w:rStyle w:val="Hyperlink"/>
            <w:rFonts w:cs="Times New Roman"/>
          </w:rPr>
          <w:t>athway</w:t>
        </w:r>
      </w:hyperlink>
      <w:r w:rsidR="0033178E" w:rsidRPr="00250FCD">
        <w:rPr>
          <w:rFonts w:cs="Times New Roman"/>
        </w:rPr>
        <w:t xml:space="preserve"> </w:t>
      </w:r>
      <w:r w:rsidR="0033178E" w:rsidRPr="00250FCD">
        <w:rPr>
          <w:rFonts w:cs="Times New Roman"/>
        </w:rPr>
        <w:br/>
      </w:r>
      <w:r w:rsidR="00EE5CD0" w:rsidRPr="00B47A6F">
        <w:rPr>
          <w:rFonts w:cs="Times New Roman"/>
          <w:sz w:val="20"/>
        </w:rPr>
        <w:t>Interactive postnatal guidelines for care of mothers and infants during the first few weeks after birth.  Includes breastfeeding assessment.</w:t>
      </w:r>
    </w:p>
    <w:p w14:paraId="4FC3924B" w14:textId="4A766DBE" w:rsidR="00EE5CD0" w:rsidRPr="00250FCD" w:rsidRDefault="006F5B4C" w:rsidP="00EE5CD0">
      <w:pPr>
        <w:pStyle w:val="ListParagraph"/>
        <w:numPr>
          <w:ilvl w:val="0"/>
          <w:numId w:val="2"/>
        </w:numPr>
        <w:ind w:left="806"/>
        <w:contextualSpacing w:val="0"/>
        <w:rPr>
          <w:rFonts w:cs="Times New Roman"/>
        </w:rPr>
      </w:pPr>
      <w:hyperlink r:id="rId44" w:history="1">
        <w:r w:rsidR="00EE5CD0" w:rsidRPr="00250FCD">
          <w:rPr>
            <w:rStyle w:val="Hyperlink"/>
            <w:rFonts w:cs="Times New Roman"/>
          </w:rPr>
          <w:t>Pediatric Breastfeeding Visit Checklist</w:t>
        </w:r>
      </w:hyperlink>
      <w:r w:rsidR="0033178E" w:rsidRPr="00250FCD">
        <w:rPr>
          <w:rFonts w:cs="Times New Roman"/>
        </w:rPr>
        <w:br/>
      </w:r>
      <w:r w:rsidR="00EE5CD0" w:rsidRPr="00561C21">
        <w:rPr>
          <w:rFonts w:cs="Times New Roman"/>
          <w:sz w:val="20"/>
        </w:rPr>
        <w:t>Discussion points regarding</w:t>
      </w:r>
      <w:r w:rsidR="00247DB5" w:rsidRPr="00561C21">
        <w:rPr>
          <w:rFonts w:cs="Times New Roman"/>
          <w:sz w:val="20"/>
        </w:rPr>
        <w:t xml:space="preserve"> breastfeeding for pediatric providers</w:t>
      </w:r>
      <w:r w:rsidR="00EE5CD0" w:rsidRPr="00561C21">
        <w:rPr>
          <w:rFonts w:cs="Times New Roman"/>
          <w:sz w:val="20"/>
        </w:rPr>
        <w:t>.</w:t>
      </w:r>
    </w:p>
    <w:p w14:paraId="1CD0353E" w14:textId="3C5CF754" w:rsidR="00EE5CD0" w:rsidRPr="00250FCD" w:rsidRDefault="006F5B4C" w:rsidP="00EE5CD0">
      <w:pPr>
        <w:pStyle w:val="ListParagraph"/>
        <w:numPr>
          <w:ilvl w:val="0"/>
          <w:numId w:val="2"/>
        </w:numPr>
        <w:ind w:left="806"/>
        <w:contextualSpacing w:val="0"/>
        <w:rPr>
          <w:rFonts w:cs="Times New Roman"/>
        </w:rPr>
      </w:pPr>
      <w:hyperlink r:id="rId45" w:history="1">
        <w:r w:rsidR="00EE5CD0" w:rsidRPr="00250FCD">
          <w:rPr>
            <w:rStyle w:val="Hyperlink"/>
            <w:rFonts w:cs="Times New Roman"/>
          </w:rPr>
          <w:t>WHO/UNICEF Supplementation Guidelines</w:t>
        </w:r>
      </w:hyperlink>
      <w:r w:rsidR="0033178E" w:rsidRPr="00250FCD">
        <w:rPr>
          <w:rFonts w:cs="Times New Roman"/>
        </w:rPr>
        <w:t xml:space="preserve"> </w:t>
      </w:r>
      <w:r w:rsidR="0033178E" w:rsidRPr="00250FCD">
        <w:rPr>
          <w:rFonts w:cs="Times New Roman"/>
        </w:rPr>
        <w:br/>
      </w:r>
      <w:r w:rsidR="0033178E" w:rsidRPr="00561C21">
        <w:rPr>
          <w:rFonts w:cs="Times New Roman"/>
          <w:sz w:val="20"/>
        </w:rPr>
        <w:t>A</w:t>
      </w:r>
      <w:r w:rsidR="00EE5CD0" w:rsidRPr="00561C21">
        <w:rPr>
          <w:rFonts w:cs="Times New Roman"/>
          <w:sz w:val="20"/>
        </w:rPr>
        <w:t xml:space="preserve">cceptable medical reasons for formula supplementation presented simply by infant and maternal indications. </w:t>
      </w:r>
    </w:p>
    <w:p w14:paraId="7A9757DF" w14:textId="571F7F97" w:rsidR="00EE5CD0" w:rsidRPr="00250FCD" w:rsidRDefault="006F5B4C" w:rsidP="00EE5CD0">
      <w:pPr>
        <w:pStyle w:val="ListParagraph"/>
        <w:numPr>
          <w:ilvl w:val="0"/>
          <w:numId w:val="2"/>
        </w:numPr>
        <w:ind w:left="806"/>
        <w:contextualSpacing w:val="0"/>
        <w:rPr>
          <w:rFonts w:cs="Times New Roman"/>
        </w:rPr>
      </w:pPr>
      <w:hyperlink r:id="rId46" w:anchor="The%20WHO%20Growth%20Charts" w:history="1">
        <w:r w:rsidR="00EE5CD0" w:rsidRPr="00250FCD">
          <w:rPr>
            <w:rStyle w:val="Hyperlink"/>
            <w:rFonts w:cs="Times New Roman"/>
          </w:rPr>
          <w:t>WHO Growth Charts</w:t>
        </w:r>
      </w:hyperlink>
      <w:r w:rsidR="00EE5CD0" w:rsidRPr="00250FCD">
        <w:rPr>
          <w:rFonts w:cs="Times New Roman"/>
        </w:rPr>
        <w:t xml:space="preserve"> and </w:t>
      </w:r>
      <w:hyperlink r:id="rId47" w:history="1">
        <w:r w:rsidR="00EE5CD0" w:rsidRPr="00250FCD">
          <w:rPr>
            <w:rStyle w:val="Hyperlink"/>
            <w:rFonts w:cs="Times New Roman"/>
          </w:rPr>
          <w:t>Growth Chart Online Training</w:t>
        </w:r>
      </w:hyperlink>
      <w:r w:rsidR="00EE5CD0" w:rsidRPr="00250FCD">
        <w:rPr>
          <w:rFonts w:cs="Times New Roman"/>
        </w:rPr>
        <w:t xml:space="preserve">: </w:t>
      </w:r>
      <w:r w:rsidR="00250FCD" w:rsidRPr="00250FCD">
        <w:rPr>
          <w:rFonts w:cs="Times New Roman"/>
        </w:rPr>
        <w:br/>
      </w:r>
      <w:r w:rsidR="00EE5CD0" w:rsidRPr="00561C21">
        <w:rPr>
          <w:rFonts w:cs="Times New Roman"/>
          <w:sz w:val="20"/>
        </w:rPr>
        <w:t>The most up to date growth charts and very brief instruction regarding use of WHO growth chart including rationale.</w:t>
      </w:r>
    </w:p>
    <w:p w14:paraId="1B1309BD" w14:textId="7316A886" w:rsidR="00071D48" w:rsidRDefault="00071D48">
      <w:pPr>
        <w:rPr>
          <w:rStyle w:val="Hyperlink"/>
          <w:rFonts w:cs="Times New Roman"/>
        </w:rPr>
      </w:pPr>
      <w:r>
        <w:rPr>
          <w:rStyle w:val="Hyperlink"/>
          <w:rFonts w:cs="Times New Roman"/>
        </w:rPr>
        <w:br w:type="page"/>
      </w:r>
    </w:p>
    <w:p w14:paraId="446957B9" w14:textId="77777777" w:rsidR="00EE5CD0" w:rsidRPr="00DC3528" w:rsidRDefault="00EE5CD0" w:rsidP="00EE5CD0">
      <w:r w:rsidRPr="00DC3528">
        <w:rPr>
          <w:noProof/>
        </w:rPr>
        <w:lastRenderedPageBreak/>
        <mc:AlternateContent>
          <mc:Choice Requires="wps">
            <w:drawing>
              <wp:inline distT="0" distB="0" distL="0" distR="0" wp14:anchorId="4FEF62D0" wp14:editId="6EDC27EB">
                <wp:extent cx="5943600" cy="1028700"/>
                <wp:effectExtent l="0" t="0" r="0" b="0"/>
                <wp:docPr id="9" name="Text Box 9"/>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wps:spPr>
                      <wps:txbx>
                        <w:txbxContent>
                          <w:p w14:paraId="322F258D" w14:textId="0BA6580D" w:rsidR="00132409" w:rsidRDefault="00132409" w:rsidP="00B22589">
                            <w:pPr>
                              <w:pStyle w:val="Default"/>
                              <w:shd w:val="clear" w:color="auto" w:fill="0F243E" w:themeFill="text2" w:themeFillShade="80"/>
                              <w:jc w:val="center"/>
                              <w:rPr>
                                <w:rFonts w:asciiTheme="majorHAnsi" w:hAnsiTheme="majorHAnsi"/>
                                <w:color w:val="auto"/>
                                <w:sz w:val="44"/>
                                <w:szCs w:val="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7A4F25">
                              <w:rPr>
                                <w:rFonts w:asciiTheme="majorHAnsi" w:hAnsiTheme="majorHAnsi"/>
                                <w:color w:val="auto"/>
                                <w:sz w:val="44"/>
                                <w:szCs w:val="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Step </w:t>
                            </w:r>
                            <w:r>
                              <w:rPr>
                                <w:rFonts w:asciiTheme="majorHAnsi" w:hAnsiTheme="majorHAnsi"/>
                                <w:color w:val="auto"/>
                                <w:sz w:val="44"/>
                                <w:szCs w:val="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4</w:t>
                            </w:r>
                          </w:p>
                          <w:p w14:paraId="05783BD8" w14:textId="58056DF0" w:rsidR="00132409" w:rsidRPr="00E971B5" w:rsidRDefault="00132409" w:rsidP="00B22589">
                            <w:pPr>
                              <w:pStyle w:val="Default"/>
                              <w:shd w:val="clear" w:color="auto" w:fill="0F243E" w:themeFill="text2" w:themeFillShade="80"/>
                              <w:jc w:val="center"/>
                              <w:rPr>
                                <w:rFonts w:asciiTheme="majorHAnsi" w:hAnsiTheme="majorHAnsi"/>
                                <w:color w:val="auto"/>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Theme="majorHAnsi" w:hAnsiTheme="majorHAnsi"/>
                                <w:color w:val="auto"/>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Encourage mothers to breastfeed when infants </w:t>
                            </w:r>
                            <w:r w:rsidR="00561C21">
                              <w:rPr>
                                <w:rFonts w:asciiTheme="majorHAnsi" w:hAnsiTheme="majorHAnsi"/>
                                <w:color w:val="auto"/>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br/>
                              <w:t>s</w:t>
                            </w:r>
                            <w:r>
                              <w:rPr>
                                <w:rFonts w:asciiTheme="majorHAnsi" w:hAnsiTheme="majorHAnsi"/>
                                <w:color w:val="auto"/>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how readiness or signs of hunger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FEF62D0" id="Text Box 9" o:spid="_x0000_s1029" type="#_x0000_t202" style="width:468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" filled="f" stroked="f">
                <v:textbox>
                  <w:txbxContent>
                    <w:p w14:paraId="322F258D" w14:textId="0BA6580D" w:rsidR="00132409" w:rsidRDefault="00132409" w:rsidP="00B22589">
                      <w:pPr>
                        <w:pStyle w:val="Default"/>
                        <w:shd w:val="clear" w:color="auto" w:fill="0F243E" w:themeFill="text2" w:themeFillShade="80"/>
                        <w:jc w:val="center"/>
                        <w:rPr>
                          <w:rFonts w:asciiTheme="majorHAnsi" w:hAnsiTheme="majorHAnsi"/>
                          <w:color w:val="auto"/>
                          <w:sz w:val="44"/>
                          <w:szCs w:val="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7A4F25">
                        <w:rPr>
                          <w:rFonts w:asciiTheme="majorHAnsi" w:hAnsiTheme="majorHAnsi"/>
                          <w:color w:val="auto"/>
                          <w:sz w:val="44"/>
                          <w:szCs w:val="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Step </w:t>
                      </w:r>
                      <w:r>
                        <w:rPr>
                          <w:rFonts w:asciiTheme="majorHAnsi" w:hAnsiTheme="majorHAnsi"/>
                          <w:color w:val="auto"/>
                          <w:sz w:val="44"/>
                          <w:szCs w:val="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4</w:t>
                      </w:r>
                    </w:p>
                    <w:p w14:paraId="05783BD8" w14:textId="58056DF0" w:rsidR="00132409" w:rsidRPr="00E971B5" w:rsidRDefault="00132409" w:rsidP="00B22589">
                      <w:pPr>
                        <w:pStyle w:val="Default"/>
                        <w:shd w:val="clear" w:color="auto" w:fill="0F243E" w:themeFill="text2" w:themeFillShade="80"/>
                        <w:jc w:val="center"/>
                        <w:rPr>
                          <w:rFonts w:asciiTheme="majorHAnsi" w:hAnsiTheme="majorHAnsi"/>
                          <w:color w:val="auto"/>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Theme="majorHAnsi" w:hAnsiTheme="majorHAnsi"/>
                          <w:color w:val="auto"/>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Encourage mothers to breastfeed when infants </w:t>
                      </w:r>
                      <w:r w:rsidR="00561C21">
                        <w:rPr>
                          <w:rFonts w:asciiTheme="majorHAnsi" w:hAnsiTheme="majorHAnsi"/>
                          <w:color w:val="auto"/>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br/>
                        <w:t>s</w:t>
                      </w:r>
                      <w:r>
                        <w:rPr>
                          <w:rFonts w:asciiTheme="majorHAnsi" w:hAnsiTheme="majorHAnsi"/>
                          <w:color w:val="auto"/>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how readiness or signs of hunger</w:t>
                      </w:r>
                    </w:p>
                  </w:txbxContent>
                </v:textbox>
                <w10:anchorlock/>
              </v:shape>
            </w:pict>
          </mc:Fallback>
        </mc:AlternateContent>
      </w:r>
    </w:p>
    <w:p w14:paraId="185739AA" w14:textId="418F541F" w:rsidR="00EE5CD0" w:rsidRPr="00250FCD" w:rsidRDefault="00EE5CD0" w:rsidP="00EE5CD0">
      <w:bookmarkStart w:id="14" w:name="step4"/>
      <w:bookmarkEnd w:id="14"/>
      <w:r w:rsidRPr="00250FCD">
        <w:rPr>
          <w:rFonts w:cs="Times New Roman"/>
          <w:b/>
          <w:color w:val="365F91" w:themeColor="accent1" w:themeShade="BF"/>
        </w:rPr>
        <w:t xml:space="preserve">Encourage mothers to breastfeed </w:t>
      </w:r>
      <w:r w:rsidR="00562143" w:rsidRPr="00250FCD">
        <w:rPr>
          <w:rFonts w:cs="Times New Roman"/>
          <w:b/>
          <w:color w:val="365F91" w:themeColor="accent1" w:themeShade="BF"/>
        </w:rPr>
        <w:t xml:space="preserve">when infants show </w:t>
      </w:r>
      <w:r w:rsidR="00994B5A">
        <w:rPr>
          <w:rFonts w:cs="Times New Roman"/>
          <w:b/>
          <w:color w:val="365F91" w:themeColor="accent1" w:themeShade="BF"/>
        </w:rPr>
        <w:t>readiness or s</w:t>
      </w:r>
      <w:r w:rsidR="00E971B5">
        <w:rPr>
          <w:rFonts w:cs="Times New Roman"/>
          <w:b/>
          <w:color w:val="365F91" w:themeColor="accent1" w:themeShade="BF"/>
        </w:rPr>
        <w:t>igns of hung</w:t>
      </w:r>
      <w:r w:rsidR="00994B5A">
        <w:rPr>
          <w:rFonts w:cs="Times New Roman"/>
          <w:b/>
          <w:color w:val="365F91" w:themeColor="accent1" w:themeShade="BF"/>
        </w:rPr>
        <w:t>er</w:t>
      </w:r>
      <w:r w:rsidRPr="00250FCD">
        <w:t xml:space="preserve">, by teaching </w:t>
      </w:r>
      <w:r w:rsidR="00994B5A">
        <w:t>infant</w:t>
      </w:r>
      <w:r w:rsidR="00562143" w:rsidRPr="00250FCD">
        <w:t xml:space="preserve"> </w:t>
      </w:r>
      <w:r w:rsidRPr="00250FCD">
        <w:t>cues and</w:t>
      </w:r>
      <w:r w:rsidR="00562143" w:rsidRPr="00250FCD">
        <w:t xml:space="preserve"> emphasizing</w:t>
      </w:r>
      <w:r w:rsidRPr="00250FCD">
        <w:t xml:space="preserve"> the importance of frequent feedings. This ensures that the breastfeeding parent establishes a good milk supply, and gives the family confidence that they will be able to respond to their infant’s needs. </w:t>
      </w:r>
    </w:p>
    <w:p w14:paraId="21A484F2" w14:textId="0C4A946C" w:rsidR="00CA480A" w:rsidRDefault="00EC37DC" w:rsidP="00EE5CD0">
      <w:bookmarkStart w:id="15" w:name="OLE_LINK2"/>
      <w:bookmarkStart w:id="16" w:name="OLE_LINK3"/>
      <w:r w:rsidRPr="00250FCD">
        <w:rPr>
          <w:rFonts w:cs="Times New Roman"/>
          <w:b/>
          <w:color w:val="365F91" w:themeColor="accent1" w:themeShade="BF"/>
        </w:rPr>
        <w:t>Cultural sensitivity</w:t>
      </w:r>
      <w:r w:rsidR="00EE5CD0" w:rsidRPr="00250FCD">
        <w:rPr>
          <w:rFonts w:cs="Times New Roman"/>
          <w:b/>
          <w:color w:val="365F91" w:themeColor="accent1" w:themeShade="BF"/>
        </w:rPr>
        <w:t xml:space="preserve"> is important</w:t>
      </w:r>
      <w:r w:rsidR="00EE5CD0" w:rsidRPr="00250FCD">
        <w:t xml:space="preserve">. Each community has different beliefs, practices, and values regarding lactation, colostrum consumption, letdown techniques, and maternal food preferences. </w:t>
      </w:r>
      <w:r w:rsidR="00CA480A" w:rsidRPr="00CA480A">
        <w:t>The life experiences and life stories of patients directly</w:t>
      </w:r>
      <w:r w:rsidR="00CA480A">
        <w:t xml:space="preserve"> relate</w:t>
      </w:r>
      <w:r w:rsidR="00CA480A" w:rsidRPr="00CA480A">
        <w:t xml:space="preserve"> to their health outcomes</w:t>
      </w:r>
      <w:r w:rsidR="00CA480A">
        <w:t xml:space="preserve"> and breastfeeding success</w:t>
      </w:r>
      <w:r w:rsidR="00CA480A" w:rsidRPr="00CA480A">
        <w:t>.  Providing services in a respectful and responsible manner, taking into account individual beliefs, practices, cultural or social experiences allows for empathy and trust to be built between the provider and patient.</w:t>
      </w:r>
      <w:r w:rsidR="00CA480A">
        <w:rPr>
          <w:color w:val="1F497D"/>
        </w:rPr>
        <w:t xml:space="preserve"> </w:t>
      </w:r>
    </w:p>
    <w:p w14:paraId="278E27C5" w14:textId="0FDA975A" w:rsidR="00300192" w:rsidRDefault="00EE5CD0" w:rsidP="00EE5CD0">
      <w:r w:rsidRPr="00250FCD">
        <w:t>Reach out to your local Breastfeeding Coalition,</w:t>
      </w:r>
      <w:r w:rsidR="00AD1E68">
        <w:t xml:space="preserve"> local cultural organizational </w:t>
      </w:r>
      <w:r w:rsidR="00191187" w:rsidRPr="00250FCD">
        <w:t xml:space="preserve">groups, </w:t>
      </w:r>
      <w:r w:rsidR="00AD1E68">
        <w:t xml:space="preserve">local </w:t>
      </w:r>
      <w:r w:rsidRPr="00250FCD">
        <w:t>L</w:t>
      </w:r>
      <w:r w:rsidR="00191187" w:rsidRPr="00250FCD">
        <w:t>a Leche League or</w:t>
      </w:r>
      <w:r w:rsidR="00AD1E68">
        <w:t xml:space="preserve"> </w:t>
      </w:r>
      <w:r w:rsidR="00CA480A">
        <w:t xml:space="preserve">local </w:t>
      </w:r>
      <w:r w:rsidR="00CA480A" w:rsidRPr="00250FCD">
        <w:t>WIC</w:t>
      </w:r>
      <w:r w:rsidRPr="00250FCD">
        <w:t xml:space="preserve"> clinics to ask about th</w:t>
      </w:r>
      <w:r w:rsidR="00191187" w:rsidRPr="00250FCD">
        <w:t>e diverse populations you serve and where and how to gain a better understanding of your communities.</w:t>
      </w:r>
      <w:r w:rsidR="00562143" w:rsidRPr="00250FCD">
        <w:t xml:space="preserve"> </w:t>
      </w:r>
      <w:r w:rsidR="00191187" w:rsidRPr="00250FCD">
        <w:t xml:space="preserve">Cultural </w:t>
      </w:r>
      <w:r w:rsidR="00EC37DC" w:rsidRPr="00250FCD">
        <w:t>sensitivity</w:t>
      </w:r>
      <w:r w:rsidR="00191187" w:rsidRPr="00250FCD">
        <w:t xml:space="preserve"> is not a specific endpoint with</w:t>
      </w:r>
      <w:r w:rsidR="00562143" w:rsidRPr="00250FCD">
        <w:t xml:space="preserve"> total understanding or competency of another culture; it’s a lifelong process of learning and active engagement to meet the needs of the populations you serve.</w:t>
      </w:r>
      <w:r w:rsidR="00AD1E68">
        <w:t xml:space="preserve"> Avoid implicit bias and forming assumptions about individuals, just because they may share similar cultural backgrounds.</w:t>
      </w:r>
    </w:p>
    <w:p w14:paraId="10162661" w14:textId="77777777" w:rsidR="00CA480A" w:rsidRPr="00250FCD" w:rsidRDefault="00CA480A" w:rsidP="00EE5CD0"/>
    <w:p w14:paraId="733B4536" w14:textId="66C98E2F" w:rsidR="00EC37DC" w:rsidRPr="00250FCD" w:rsidRDefault="00300192" w:rsidP="00300192">
      <w:r w:rsidRPr="00250FCD">
        <w:t>Consider</w:t>
      </w:r>
      <w:r w:rsidR="00EC37DC" w:rsidRPr="00250FCD">
        <w:t xml:space="preserve"> doing the following</w:t>
      </w:r>
      <w:r w:rsidRPr="00250FCD">
        <w:t>:</w:t>
      </w:r>
      <w:r w:rsidR="00EC37DC" w:rsidRPr="00250FCD">
        <w:t xml:space="preserve"> </w:t>
      </w:r>
    </w:p>
    <w:p w14:paraId="38FE8D37" w14:textId="3707625E" w:rsidR="00EC37DC" w:rsidRPr="00250FCD" w:rsidRDefault="00AD1E68" w:rsidP="00300192">
      <w:pPr>
        <w:pStyle w:val="ListParagraph"/>
        <w:numPr>
          <w:ilvl w:val="0"/>
          <w:numId w:val="1"/>
        </w:numPr>
        <w:rPr>
          <w:rFonts w:cs="Times New Roman"/>
          <w:i/>
        </w:rPr>
      </w:pPr>
      <w:r>
        <w:rPr>
          <w:rFonts w:cs="Times New Roman"/>
        </w:rPr>
        <w:t xml:space="preserve">Discuss </w:t>
      </w:r>
      <w:r w:rsidR="00EE5CD0" w:rsidRPr="00250FCD">
        <w:rPr>
          <w:rFonts w:cs="Times New Roman"/>
        </w:rPr>
        <w:t xml:space="preserve">breastfeeding specific practices and beliefs </w:t>
      </w:r>
      <w:r>
        <w:rPr>
          <w:rFonts w:cs="Times New Roman"/>
        </w:rPr>
        <w:t xml:space="preserve">for pregnant or breastfeeding individuals </w:t>
      </w:r>
      <w:r w:rsidR="00300192" w:rsidRPr="00250FCD">
        <w:rPr>
          <w:rFonts w:cs="Times New Roman"/>
        </w:rPr>
        <w:t>at</w:t>
      </w:r>
      <w:r>
        <w:rPr>
          <w:rFonts w:cs="Times New Roman"/>
        </w:rPr>
        <w:t xml:space="preserve"> the clinic. Do not assume all individuals with similar cultural backgrounds share the same beliefs.</w:t>
      </w:r>
    </w:p>
    <w:p w14:paraId="6DF3B2BF" w14:textId="7FF98BFC" w:rsidR="00300192" w:rsidRPr="00250FCD" w:rsidRDefault="00300192" w:rsidP="00EC37DC">
      <w:pPr>
        <w:pStyle w:val="ListParagraph"/>
        <w:numPr>
          <w:ilvl w:val="1"/>
          <w:numId w:val="1"/>
        </w:numPr>
        <w:rPr>
          <w:rFonts w:cs="Times New Roman"/>
          <w:i/>
        </w:rPr>
      </w:pPr>
      <w:r w:rsidRPr="00250FCD">
        <w:rPr>
          <w:rFonts w:cs="Times New Roman"/>
        </w:rPr>
        <w:t>Ask patients what they know about breastfeeding, what they have heard about breastfeeding, what their mothers and families have told them about breastfeeding</w:t>
      </w:r>
      <w:r w:rsidR="00AD1E68">
        <w:rPr>
          <w:rFonts w:cs="Times New Roman"/>
        </w:rPr>
        <w:t>, and</w:t>
      </w:r>
      <w:r w:rsidR="00AD1E68" w:rsidRPr="00AD1E68">
        <w:rPr>
          <w:rFonts w:cs="Times New Roman"/>
        </w:rPr>
        <w:t xml:space="preserve"> </w:t>
      </w:r>
      <w:r w:rsidR="00AD1E68" w:rsidRPr="00250FCD">
        <w:rPr>
          <w:rFonts w:cs="Times New Roman"/>
        </w:rPr>
        <w:t>who can sup</w:t>
      </w:r>
      <w:r w:rsidR="00AD1E68">
        <w:rPr>
          <w:rFonts w:cs="Times New Roman"/>
        </w:rPr>
        <w:t>port them with breastfeeding</w:t>
      </w:r>
      <w:r w:rsidRPr="00250FCD">
        <w:rPr>
          <w:rFonts w:cs="Times New Roman"/>
        </w:rPr>
        <w:t>. This will give insight into their current knowledge and a better understanding of any cultural beliefs.</w:t>
      </w:r>
    </w:p>
    <w:p w14:paraId="6EF31143" w14:textId="1BE0F5EA" w:rsidR="00EE5CD0" w:rsidRPr="00250FCD" w:rsidRDefault="00EE5CD0" w:rsidP="00300192">
      <w:pPr>
        <w:pStyle w:val="ListParagraph"/>
        <w:rPr>
          <w:rFonts w:cs="Times New Roman"/>
          <w:i/>
        </w:rPr>
      </w:pPr>
    </w:p>
    <w:p w14:paraId="7DEA20B0" w14:textId="7DE65F70" w:rsidR="00EE5CD0" w:rsidRPr="00250FCD" w:rsidRDefault="00EC37DC" w:rsidP="00EE5CD0">
      <w:pPr>
        <w:pStyle w:val="ListParagraph"/>
        <w:numPr>
          <w:ilvl w:val="0"/>
          <w:numId w:val="1"/>
        </w:numPr>
        <w:rPr>
          <w:rFonts w:cs="Times New Roman"/>
          <w:i/>
        </w:rPr>
      </w:pPr>
      <w:r w:rsidRPr="00250FCD">
        <w:rPr>
          <w:rFonts w:cs="Times New Roman"/>
        </w:rPr>
        <w:t>Hiring clinic staff who are</w:t>
      </w:r>
      <w:r w:rsidR="00EE5CD0" w:rsidRPr="00250FCD">
        <w:rPr>
          <w:rFonts w:cs="Times New Roman"/>
        </w:rPr>
        <w:t xml:space="preserve"> repre</w:t>
      </w:r>
      <w:r w:rsidR="00300192" w:rsidRPr="00250FCD">
        <w:rPr>
          <w:rFonts w:cs="Times New Roman"/>
        </w:rPr>
        <w:t xml:space="preserve">sentative of </w:t>
      </w:r>
      <w:r w:rsidRPr="00250FCD">
        <w:rPr>
          <w:rFonts w:cs="Times New Roman"/>
        </w:rPr>
        <w:t xml:space="preserve">the </w:t>
      </w:r>
      <w:r w:rsidR="00300192" w:rsidRPr="00250FCD">
        <w:rPr>
          <w:rFonts w:cs="Times New Roman"/>
        </w:rPr>
        <w:t>patient population</w:t>
      </w:r>
      <w:r w:rsidRPr="00250FCD">
        <w:rPr>
          <w:rFonts w:cs="Times New Roman"/>
        </w:rPr>
        <w:t xml:space="preserve"> or who speak the language(s) of the patient populations you serve</w:t>
      </w:r>
    </w:p>
    <w:p w14:paraId="015A0F21" w14:textId="3281EC3C" w:rsidR="00EE5CD0" w:rsidRPr="00250FCD" w:rsidRDefault="00EE5CD0" w:rsidP="00EE5CD0">
      <w:pPr>
        <w:pStyle w:val="ListParagraph"/>
        <w:numPr>
          <w:ilvl w:val="0"/>
          <w:numId w:val="1"/>
        </w:numPr>
        <w:rPr>
          <w:rFonts w:cs="Times New Roman"/>
          <w:i/>
        </w:rPr>
      </w:pPr>
      <w:r w:rsidRPr="00250FCD">
        <w:rPr>
          <w:rFonts w:cs="Times New Roman"/>
        </w:rPr>
        <w:t>Have a cultural</w:t>
      </w:r>
      <w:r w:rsidR="000A6C47" w:rsidRPr="00250FCD">
        <w:rPr>
          <w:rFonts w:cs="Times New Roman"/>
        </w:rPr>
        <w:t xml:space="preserve"> specialist/translator who you can utilize for guidance</w:t>
      </w:r>
    </w:p>
    <w:p w14:paraId="4A2DBD2A" w14:textId="4E1D9D86" w:rsidR="00EE5CD0" w:rsidRPr="00250FCD" w:rsidRDefault="00EE5CD0" w:rsidP="000A6C47">
      <w:pPr>
        <w:pStyle w:val="ListParagraph"/>
        <w:numPr>
          <w:ilvl w:val="0"/>
          <w:numId w:val="1"/>
        </w:numPr>
        <w:rPr>
          <w:rFonts w:cs="Times New Roman"/>
          <w:i/>
        </w:rPr>
      </w:pPr>
      <w:r w:rsidRPr="00250FCD">
        <w:rPr>
          <w:rFonts w:cs="Times New Roman"/>
        </w:rPr>
        <w:t>Ensure interpreters</w:t>
      </w:r>
      <w:r w:rsidR="00300192" w:rsidRPr="00250FCD">
        <w:rPr>
          <w:rFonts w:cs="Times New Roman"/>
        </w:rPr>
        <w:t xml:space="preserve"> are available for appointments</w:t>
      </w:r>
    </w:p>
    <w:p w14:paraId="57BEDE6E" w14:textId="1F55B6B7" w:rsidR="00EE5CD0" w:rsidRPr="00250FCD" w:rsidRDefault="00EE5CD0" w:rsidP="00EE5CD0">
      <w:pPr>
        <w:pStyle w:val="ListParagraph"/>
        <w:numPr>
          <w:ilvl w:val="0"/>
          <w:numId w:val="1"/>
        </w:numPr>
        <w:rPr>
          <w:rFonts w:cs="Times New Roman"/>
          <w:i/>
        </w:rPr>
      </w:pPr>
      <w:r w:rsidRPr="00250FCD">
        <w:rPr>
          <w:rFonts w:cs="Times New Roman"/>
        </w:rPr>
        <w:t>Ensure that materials given to patients are linguistically a</w:t>
      </w:r>
      <w:r w:rsidR="00300192" w:rsidRPr="00250FCD">
        <w:rPr>
          <w:rFonts w:cs="Times New Roman"/>
        </w:rPr>
        <w:t>ppropriate for your clientele</w:t>
      </w:r>
    </w:p>
    <w:p w14:paraId="50680A8F" w14:textId="3A89B69A" w:rsidR="00EE5CD0" w:rsidRPr="00250FCD" w:rsidRDefault="00EE5CD0" w:rsidP="00EE5CD0">
      <w:pPr>
        <w:pStyle w:val="ListParagraph"/>
        <w:numPr>
          <w:ilvl w:val="0"/>
          <w:numId w:val="1"/>
        </w:numPr>
        <w:rPr>
          <w:rFonts w:cs="Times New Roman"/>
          <w:i/>
        </w:rPr>
      </w:pPr>
      <w:r w:rsidRPr="00250FCD">
        <w:rPr>
          <w:rFonts w:cs="Times New Roman"/>
        </w:rPr>
        <w:t>Display culturally diverse images of breastfeeding mothers and infants</w:t>
      </w:r>
    </w:p>
    <w:p w14:paraId="06B7F316" w14:textId="77777777" w:rsidR="00EC37DC" w:rsidRPr="00250FCD" w:rsidRDefault="00EC37DC" w:rsidP="00EC37DC">
      <w:pPr>
        <w:pStyle w:val="ListParagraph"/>
        <w:numPr>
          <w:ilvl w:val="0"/>
          <w:numId w:val="1"/>
        </w:numPr>
        <w:rPr>
          <w:rFonts w:cs="Times New Roman"/>
          <w:i/>
        </w:rPr>
      </w:pPr>
      <w:r w:rsidRPr="00250FCD">
        <w:rPr>
          <w:rFonts w:cs="Times New Roman"/>
        </w:rPr>
        <w:lastRenderedPageBreak/>
        <w:t>Provide staff with cultural sensitivity training</w:t>
      </w:r>
    </w:p>
    <w:p w14:paraId="4269FFAB" w14:textId="77777777" w:rsidR="00EE5CD0" w:rsidRPr="00250FCD" w:rsidRDefault="00EE5CD0" w:rsidP="00EE5CD0">
      <w:pPr>
        <w:pStyle w:val="ListParagraph"/>
        <w:rPr>
          <w:rFonts w:cs="Times New Roman"/>
          <w:i/>
        </w:rPr>
      </w:pPr>
    </w:p>
    <w:p w14:paraId="7782164A" w14:textId="435A1AAD" w:rsidR="00EE5CD0" w:rsidRPr="00250FCD" w:rsidRDefault="00EE5CD0" w:rsidP="00EE5CD0">
      <w:pPr>
        <w:pStyle w:val="ListParagraph"/>
        <w:rPr>
          <w:rFonts w:cs="Times New Roman"/>
        </w:rPr>
      </w:pPr>
      <w:r w:rsidRPr="00250FCD">
        <w:rPr>
          <w:rFonts w:cs="Times New Roman"/>
          <w:b/>
          <w:color w:val="365F91" w:themeColor="accent1" w:themeShade="BF"/>
        </w:rPr>
        <w:t>*Hint</w:t>
      </w:r>
      <w:r w:rsidRPr="00250FCD">
        <w:rPr>
          <w:rFonts w:cs="Times New Roman"/>
        </w:rPr>
        <w:t xml:space="preserve">: motivational interviewing is a </w:t>
      </w:r>
      <w:r w:rsidR="001F36D5">
        <w:rPr>
          <w:rFonts w:cs="Times New Roman"/>
        </w:rPr>
        <w:t>usefu</w:t>
      </w:r>
      <w:r w:rsidRPr="00250FCD">
        <w:rPr>
          <w:rFonts w:cs="Times New Roman"/>
        </w:rPr>
        <w:t xml:space="preserve">l technique to gather information from the patient and express acceptance at the same time. Respecting a patient’s current knowledge, cultural beliefs, emotions, and experiences can create a collaborative partnership of trust, so that the parent feels supported and respected. Breastfeeding can be difficult, especially if there are other emotional or social factors creating additional barriers. These additional barriers can be abstract and challenging to quantify in a clinical setting, unless you are paying attention to what the client is </w:t>
      </w:r>
      <w:r w:rsidRPr="00250FCD">
        <w:rPr>
          <w:rFonts w:cs="Times New Roman"/>
          <w:i/>
        </w:rPr>
        <w:t xml:space="preserve">actually </w:t>
      </w:r>
      <w:r w:rsidRPr="00250FCD">
        <w:rPr>
          <w:rFonts w:cs="Times New Roman"/>
        </w:rPr>
        <w:t xml:space="preserve">saying or needing. </w:t>
      </w:r>
    </w:p>
    <w:p w14:paraId="549E068C" w14:textId="77777777" w:rsidR="00EE5CD0" w:rsidRPr="00250FCD" w:rsidRDefault="00EE5CD0" w:rsidP="00EE5CD0">
      <w:pPr>
        <w:shd w:val="clear" w:color="auto" w:fill="DAEEF3" w:themeFill="accent5" w:themeFillTint="33"/>
        <w:ind w:left="720"/>
        <w:outlineLvl w:val="0"/>
        <w:rPr>
          <w:rFonts w:cs="Times New Roman"/>
          <w:b/>
          <w:i/>
        </w:rPr>
      </w:pPr>
      <w:bookmarkStart w:id="17" w:name="step4R"/>
      <w:bookmarkEnd w:id="17"/>
      <w:bookmarkEnd w:id="15"/>
      <w:bookmarkEnd w:id="16"/>
      <w:r w:rsidRPr="00250FCD">
        <w:rPr>
          <w:rFonts w:cs="Times New Roman"/>
          <w:b/>
          <w:i/>
        </w:rPr>
        <w:t>Additional Resources:</w:t>
      </w:r>
    </w:p>
    <w:p w14:paraId="4D6E17D4" w14:textId="63578094" w:rsidR="00EE5CD0" w:rsidRPr="00250FCD" w:rsidRDefault="006F5B4C" w:rsidP="00EE5CD0">
      <w:pPr>
        <w:pStyle w:val="ListParagraph"/>
        <w:numPr>
          <w:ilvl w:val="0"/>
          <w:numId w:val="2"/>
        </w:numPr>
        <w:ind w:left="806"/>
        <w:contextualSpacing w:val="0"/>
        <w:rPr>
          <w:rFonts w:cs="Times New Roman"/>
        </w:rPr>
      </w:pPr>
      <w:hyperlink r:id="rId48" w:history="1">
        <w:r w:rsidR="00EE5CD0" w:rsidRPr="00250FCD">
          <w:rPr>
            <w:rStyle w:val="Hyperlink"/>
            <w:rFonts w:cs="Times New Roman"/>
          </w:rPr>
          <w:t>Breastfeeding Culture Worldwide</w:t>
        </w:r>
      </w:hyperlink>
      <w:r w:rsidR="00914938">
        <w:rPr>
          <w:rFonts w:cs="Times New Roman"/>
        </w:rPr>
        <w:br/>
      </w:r>
      <w:r w:rsidR="00EE5CD0" w:rsidRPr="00561C21">
        <w:rPr>
          <w:rFonts w:cs="Times New Roman"/>
          <w:sz w:val="20"/>
        </w:rPr>
        <w:t>Resources on different cultures from around the world.</w:t>
      </w:r>
    </w:p>
    <w:p w14:paraId="1394FA3B" w14:textId="77777777" w:rsidR="00373E34" w:rsidRPr="00250FCD" w:rsidRDefault="006F5B4C" w:rsidP="00EE5CD0">
      <w:pPr>
        <w:pStyle w:val="ListParagraph"/>
        <w:numPr>
          <w:ilvl w:val="0"/>
          <w:numId w:val="2"/>
        </w:numPr>
        <w:ind w:left="806"/>
        <w:contextualSpacing w:val="0"/>
        <w:rPr>
          <w:rStyle w:val="Hyperlink"/>
          <w:rFonts w:cs="Times New Roman"/>
          <w:color w:val="auto"/>
          <w:u w:val="none"/>
        </w:rPr>
      </w:pPr>
      <w:hyperlink r:id="rId49" w:anchor="page=179" w:history="1">
        <w:r w:rsidR="00373E34" w:rsidRPr="00250FCD">
          <w:rPr>
            <w:rStyle w:val="Hyperlink"/>
            <w:rFonts w:cs="Interstate"/>
          </w:rPr>
          <w:t>Breastfeeding Protocol # 20 Breastfeeding the Older Child</w:t>
        </w:r>
      </w:hyperlink>
    </w:p>
    <w:p w14:paraId="76560B13" w14:textId="77777777" w:rsidR="00250FCD" w:rsidRPr="00250FCD" w:rsidRDefault="006F5B4C" w:rsidP="00250FCD">
      <w:pPr>
        <w:pStyle w:val="ListParagraph"/>
        <w:numPr>
          <w:ilvl w:val="0"/>
          <w:numId w:val="2"/>
        </w:numPr>
      </w:pPr>
      <w:hyperlink r:id="rId50" w:history="1">
        <w:r w:rsidR="00250FCD" w:rsidRPr="00250FCD">
          <w:rPr>
            <w:rStyle w:val="Hyperlink"/>
          </w:rPr>
          <w:t>Cultural Competency Toolkit</w:t>
        </w:r>
      </w:hyperlink>
      <w:r w:rsidR="00250FCD" w:rsidRPr="00250FCD">
        <w:t xml:space="preserve"> </w:t>
      </w:r>
    </w:p>
    <w:p w14:paraId="5DF3DEEC" w14:textId="2EEC994A" w:rsidR="00250FCD" w:rsidRPr="00561C21" w:rsidRDefault="00250FCD" w:rsidP="00250FCD">
      <w:pPr>
        <w:pStyle w:val="ListParagraph"/>
        <w:ind w:left="810"/>
        <w:rPr>
          <w:sz w:val="20"/>
        </w:rPr>
      </w:pPr>
      <w:r w:rsidRPr="00561C21">
        <w:rPr>
          <w:sz w:val="20"/>
        </w:rPr>
        <w:t>Scroll down to healthcare Provider Resources</w:t>
      </w:r>
      <w:r w:rsidR="00561C21" w:rsidRPr="00561C21">
        <w:rPr>
          <w:sz w:val="20"/>
        </w:rPr>
        <w:t>.</w:t>
      </w:r>
      <w:r w:rsidRPr="00561C21">
        <w:rPr>
          <w:sz w:val="20"/>
        </w:rPr>
        <w:t xml:space="preserve"> </w:t>
      </w:r>
    </w:p>
    <w:p w14:paraId="7FC342EB" w14:textId="77777777" w:rsidR="00250FCD" w:rsidRPr="00250FCD" w:rsidRDefault="00250FCD" w:rsidP="00250FCD">
      <w:pPr>
        <w:pStyle w:val="ListParagraph"/>
        <w:ind w:left="810"/>
        <w:rPr>
          <w:u w:val="single"/>
        </w:rPr>
      </w:pPr>
    </w:p>
    <w:p w14:paraId="1533DD8C" w14:textId="45C17876" w:rsidR="00562143" w:rsidRPr="00250FCD" w:rsidRDefault="006F5B4C" w:rsidP="00562143">
      <w:pPr>
        <w:pStyle w:val="ListParagraph"/>
        <w:numPr>
          <w:ilvl w:val="0"/>
          <w:numId w:val="2"/>
        </w:numPr>
        <w:rPr>
          <w:u w:val="single"/>
        </w:rPr>
      </w:pPr>
      <w:hyperlink r:id="rId51" w:history="1">
        <w:r w:rsidR="00562143" w:rsidRPr="00250FCD">
          <w:rPr>
            <w:rStyle w:val="Hyperlink"/>
            <w:color w:val="0000FF"/>
          </w:rPr>
          <w:t>Cultural Humility Versus Cultural Competen</w:t>
        </w:r>
        <w:r w:rsidR="00562143" w:rsidRPr="001F36D5">
          <w:rPr>
            <w:rStyle w:val="Hyperlink"/>
            <w:color w:val="0000FF"/>
          </w:rPr>
          <w:t>ce</w:t>
        </w:r>
      </w:hyperlink>
      <w:r w:rsidR="00562143" w:rsidRPr="00250FCD">
        <w:rPr>
          <w:u w:val="single"/>
        </w:rPr>
        <w:br/>
      </w:r>
      <w:r w:rsidR="00562143" w:rsidRPr="00561C21">
        <w:rPr>
          <w:rStyle w:val="Hyperlink"/>
          <w:color w:val="auto"/>
          <w:sz w:val="20"/>
          <w:u w:val="none"/>
        </w:rPr>
        <w:t>A publication from the Journal of Health Care for the Poor and Underserved, describes the critical distinction in physician training outcomes in multicultural education</w:t>
      </w:r>
      <w:r w:rsidR="00561C21">
        <w:rPr>
          <w:rStyle w:val="Hyperlink"/>
          <w:color w:val="auto"/>
          <w:u w:val="none"/>
        </w:rPr>
        <w:t>.</w:t>
      </w:r>
      <w:r w:rsidR="00914938">
        <w:rPr>
          <w:rStyle w:val="Hyperlink"/>
          <w:color w:val="auto"/>
          <w:u w:val="none"/>
        </w:rPr>
        <w:br/>
      </w:r>
    </w:p>
    <w:p w14:paraId="55507795" w14:textId="7F24EC52" w:rsidR="00EE5CD0" w:rsidRPr="00250FCD" w:rsidRDefault="006F5B4C" w:rsidP="00EE5CD0">
      <w:pPr>
        <w:pStyle w:val="ListParagraph"/>
        <w:numPr>
          <w:ilvl w:val="0"/>
          <w:numId w:val="2"/>
        </w:numPr>
        <w:ind w:left="806"/>
        <w:contextualSpacing w:val="0"/>
        <w:rPr>
          <w:rFonts w:cs="Times New Roman"/>
        </w:rPr>
      </w:pPr>
      <w:hyperlink r:id="rId52" w:history="1">
        <w:r w:rsidR="00EE5CD0" w:rsidRPr="00250FCD">
          <w:rPr>
            <w:rStyle w:val="Hyperlink"/>
            <w:rFonts w:cs="Times New Roman"/>
          </w:rPr>
          <w:t>Cultural Sensitivity and Awareness Checklist</w:t>
        </w:r>
      </w:hyperlink>
      <w:r w:rsidR="00561C21">
        <w:rPr>
          <w:rStyle w:val="Hyperlink"/>
          <w:rFonts w:cs="Times New Roman"/>
        </w:rPr>
        <w:br/>
      </w:r>
      <w:r w:rsidR="00EE5CD0" w:rsidRPr="00561C21">
        <w:rPr>
          <w:rFonts w:cs="Times New Roman"/>
          <w:sz w:val="20"/>
        </w:rPr>
        <w:t xml:space="preserve">A checklist to facilitate cultural awareness and sensitivity from the Journal of Medical Ethics. Addresses language barriers, cultural identification, comprehension, beliefs, trust, recovery, diet, health assessments, and health care provider bias. </w:t>
      </w:r>
    </w:p>
    <w:p w14:paraId="0B087A48" w14:textId="77777777" w:rsidR="00EE5CD0" w:rsidRPr="00250FCD" w:rsidRDefault="00EE5CD0" w:rsidP="00EE5CD0">
      <w:pPr>
        <w:pStyle w:val="ListParagraph"/>
        <w:rPr>
          <w:rFonts w:cs="Times New Roman"/>
        </w:rPr>
      </w:pPr>
    </w:p>
    <w:p w14:paraId="5F47C5E4" w14:textId="287916A6" w:rsidR="00EE5CD0" w:rsidRPr="00250FCD" w:rsidRDefault="006F5B4C" w:rsidP="00EE5CD0">
      <w:pPr>
        <w:pStyle w:val="ListParagraph"/>
        <w:numPr>
          <w:ilvl w:val="0"/>
          <w:numId w:val="2"/>
        </w:numPr>
        <w:rPr>
          <w:rFonts w:cs="Times New Roman"/>
        </w:rPr>
      </w:pPr>
      <w:hyperlink r:id="rId53" w:history="1">
        <w:r w:rsidR="00EE5CD0" w:rsidRPr="00250FCD">
          <w:rPr>
            <w:rStyle w:val="Hyperlink"/>
            <w:rFonts w:cs="Times New Roman"/>
          </w:rPr>
          <w:t>Culturally Specific Breastfeeding Information</w:t>
        </w:r>
      </w:hyperlink>
      <w:r w:rsidR="00561C21">
        <w:rPr>
          <w:rStyle w:val="Hyperlink"/>
          <w:rFonts w:cs="Times New Roman"/>
        </w:rPr>
        <w:br/>
      </w:r>
      <w:r w:rsidR="00561C21" w:rsidRPr="00561C21">
        <w:rPr>
          <w:rFonts w:cs="Times New Roman"/>
          <w:sz w:val="20"/>
        </w:rPr>
        <w:t xml:space="preserve">General cultural influence on infant feeding practices, and discusses cultural influences for </w:t>
      </w:r>
      <w:r w:rsidR="00EE5CD0" w:rsidRPr="00561C21">
        <w:rPr>
          <w:rFonts w:cs="Times New Roman"/>
          <w:sz w:val="20"/>
        </w:rPr>
        <w:t>East Afr</w:t>
      </w:r>
      <w:r w:rsidR="00561C21" w:rsidRPr="00561C21">
        <w:rPr>
          <w:rFonts w:cs="Times New Roman"/>
          <w:sz w:val="20"/>
        </w:rPr>
        <w:t>ican populations.</w:t>
      </w:r>
    </w:p>
    <w:p w14:paraId="5F7F9C56" w14:textId="77777777" w:rsidR="00EE5CD0" w:rsidRPr="00250FCD" w:rsidRDefault="00EE5CD0" w:rsidP="00EE5CD0">
      <w:pPr>
        <w:pStyle w:val="ListParagraph"/>
        <w:rPr>
          <w:rFonts w:cs="Times New Roman"/>
        </w:rPr>
      </w:pPr>
    </w:p>
    <w:p w14:paraId="3D9D6749" w14:textId="67EFCB5C" w:rsidR="00EE5CD0" w:rsidRPr="00250FCD" w:rsidRDefault="006F5B4C" w:rsidP="00EE5CD0">
      <w:pPr>
        <w:pStyle w:val="ListParagraph"/>
        <w:numPr>
          <w:ilvl w:val="0"/>
          <w:numId w:val="2"/>
        </w:numPr>
        <w:rPr>
          <w:rFonts w:cs="Times New Roman"/>
        </w:rPr>
      </w:pPr>
      <w:hyperlink r:id="rId54" w:history="1">
        <w:r w:rsidR="00EE5CD0" w:rsidRPr="00250FCD">
          <w:rPr>
            <w:rStyle w:val="Hyperlink"/>
            <w:rFonts w:cs="Times New Roman"/>
          </w:rPr>
          <w:t>Feeding Your Baby: Birth to Six Months</w:t>
        </w:r>
      </w:hyperlink>
      <w:r w:rsidR="00561C21">
        <w:rPr>
          <w:rStyle w:val="Hyperlink"/>
          <w:rFonts w:cs="Times New Roman"/>
        </w:rPr>
        <w:br/>
      </w:r>
      <w:r w:rsidR="00EE5CD0" w:rsidRPr="00561C21">
        <w:rPr>
          <w:sz w:val="20"/>
        </w:rPr>
        <w:t xml:space="preserve">This publication gives information about </w:t>
      </w:r>
      <w:r w:rsidR="00EE5CD0" w:rsidRPr="00561C21">
        <w:rPr>
          <w:rStyle w:val="highlightedsearchterm"/>
          <w:sz w:val="20"/>
        </w:rPr>
        <w:t>feeding</w:t>
      </w:r>
      <w:r w:rsidR="00EE5CD0" w:rsidRPr="00561C21">
        <w:rPr>
          <w:sz w:val="20"/>
        </w:rPr>
        <w:t xml:space="preserve"> an infant for the first six months. It explains how much to feed, </w:t>
      </w:r>
      <w:r w:rsidR="00EE5CD0" w:rsidRPr="00561C21">
        <w:rPr>
          <w:rStyle w:val="highlightedsearchterm"/>
          <w:sz w:val="20"/>
        </w:rPr>
        <w:t>feeding</w:t>
      </w:r>
      <w:r w:rsidR="00EE5CD0" w:rsidRPr="00561C21">
        <w:rPr>
          <w:sz w:val="20"/>
        </w:rPr>
        <w:t xml:space="preserve"> </w:t>
      </w:r>
      <w:r w:rsidR="00EE5CD0" w:rsidRPr="00561C21">
        <w:rPr>
          <w:rStyle w:val="highlightedsearchterm"/>
          <w:sz w:val="20"/>
        </w:rPr>
        <w:t>cues</w:t>
      </w:r>
      <w:r w:rsidR="00EE5CD0" w:rsidRPr="00561C21">
        <w:rPr>
          <w:sz w:val="20"/>
        </w:rPr>
        <w:t>, the benefits of continued breast</w:t>
      </w:r>
      <w:r w:rsidR="00EE5CD0" w:rsidRPr="00561C21">
        <w:rPr>
          <w:rStyle w:val="highlightedsearchterm"/>
          <w:sz w:val="20"/>
        </w:rPr>
        <w:t>feeding</w:t>
      </w:r>
      <w:r w:rsidR="00EE5CD0" w:rsidRPr="00561C21">
        <w:rPr>
          <w:sz w:val="20"/>
        </w:rPr>
        <w:t>, tips and resources to continue breast</w:t>
      </w:r>
      <w:r w:rsidR="00EE5CD0" w:rsidRPr="00561C21">
        <w:rPr>
          <w:rStyle w:val="highlightedsearchterm"/>
          <w:sz w:val="20"/>
        </w:rPr>
        <w:t>feeding</w:t>
      </w:r>
      <w:r w:rsidR="00EE5CD0" w:rsidRPr="00561C21">
        <w:rPr>
          <w:sz w:val="20"/>
        </w:rPr>
        <w:t>, and when and how to start solid foods.</w:t>
      </w:r>
    </w:p>
    <w:p w14:paraId="5A901F67" w14:textId="77777777" w:rsidR="00EE5CD0" w:rsidRPr="00250FCD" w:rsidRDefault="00EE5CD0" w:rsidP="00EE5CD0">
      <w:pPr>
        <w:pStyle w:val="ListParagraph"/>
        <w:rPr>
          <w:rFonts w:cs="Times New Roman"/>
        </w:rPr>
      </w:pPr>
    </w:p>
    <w:p w14:paraId="6611A1FC" w14:textId="0ABFC7AE" w:rsidR="00EE5CD0" w:rsidRDefault="006F5B4C" w:rsidP="00EE5CD0">
      <w:pPr>
        <w:pStyle w:val="ListParagraph"/>
        <w:numPr>
          <w:ilvl w:val="0"/>
          <w:numId w:val="2"/>
        </w:numPr>
        <w:rPr>
          <w:rFonts w:cs="Times New Roman"/>
        </w:rPr>
      </w:pPr>
      <w:hyperlink r:id="rId55" w:history="1">
        <w:r w:rsidR="00EE5CD0" w:rsidRPr="00250FCD">
          <w:rPr>
            <w:rStyle w:val="Hyperlink"/>
            <w:rFonts w:cs="Times New Roman"/>
          </w:rPr>
          <w:t>Motivational Interviewing</w:t>
        </w:r>
      </w:hyperlink>
      <w:r w:rsidR="00561C21">
        <w:rPr>
          <w:rStyle w:val="Hyperlink"/>
          <w:rFonts w:cs="Times New Roman"/>
        </w:rPr>
        <w:br/>
      </w:r>
      <w:r w:rsidR="00561C21" w:rsidRPr="00435C2A">
        <w:rPr>
          <w:rFonts w:cs="Times New Roman"/>
          <w:sz w:val="20"/>
        </w:rPr>
        <w:t>A resource to learn how to better listen to your patients’ need</w:t>
      </w:r>
      <w:r w:rsidR="00435C2A" w:rsidRPr="00435C2A">
        <w:rPr>
          <w:rFonts w:cs="Times New Roman"/>
          <w:sz w:val="20"/>
        </w:rPr>
        <w:t>.</w:t>
      </w:r>
      <w:r w:rsidR="00EE5CD0" w:rsidRPr="00250FCD">
        <w:rPr>
          <w:rFonts w:cs="Times New Roman"/>
        </w:rPr>
        <w:t xml:space="preserve">  </w:t>
      </w:r>
    </w:p>
    <w:p w14:paraId="1E32191F" w14:textId="77777777" w:rsidR="000A5D1C" w:rsidRPr="000A5D1C" w:rsidRDefault="000A5D1C" w:rsidP="000A5D1C">
      <w:pPr>
        <w:pStyle w:val="ListParagraph"/>
        <w:rPr>
          <w:rFonts w:cs="Times New Roman"/>
          <w:color w:val="000000" w:themeColor="text1"/>
        </w:rPr>
      </w:pPr>
    </w:p>
    <w:p w14:paraId="19DF14EA" w14:textId="13F49C0D" w:rsidR="000A5D1C" w:rsidRPr="000A5D1C" w:rsidRDefault="006F5B4C" w:rsidP="000A5D1C">
      <w:pPr>
        <w:pStyle w:val="ListParagraph"/>
        <w:numPr>
          <w:ilvl w:val="0"/>
          <w:numId w:val="2"/>
        </w:numPr>
        <w:autoSpaceDE w:val="0"/>
        <w:autoSpaceDN w:val="0"/>
        <w:adjustRightInd w:val="0"/>
        <w:spacing w:before="60" w:line="241" w:lineRule="atLeast"/>
        <w:rPr>
          <w:rStyle w:val="Hyperlink"/>
          <w:rFonts w:cs="Interstate"/>
          <w:color w:val="000000" w:themeColor="text1"/>
        </w:rPr>
      </w:pPr>
      <w:hyperlink r:id="rId56" w:history="1">
        <w:r w:rsidR="00435C2A">
          <w:rPr>
            <w:rStyle w:val="Hyperlink"/>
            <w:rFonts w:cs="Interstate"/>
          </w:rPr>
          <w:t>T</w:t>
        </w:r>
        <w:r w:rsidR="000A5D1C" w:rsidRPr="000A5D1C">
          <w:rPr>
            <w:rStyle w:val="Hyperlink"/>
            <w:rFonts w:cs="Interstate"/>
          </w:rPr>
          <w:t>ips for my First Six Months</w:t>
        </w:r>
      </w:hyperlink>
      <w:r w:rsidR="000A5D1C">
        <w:rPr>
          <w:rFonts w:cs="Interstate"/>
          <w:color w:val="000000" w:themeColor="text1"/>
        </w:rPr>
        <w:br/>
      </w:r>
      <w:r w:rsidR="000A5D1C" w:rsidRPr="000A5D1C">
        <w:rPr>
          <w:rStyle w:val="Hyperlink"/>
          <w:rFonts w:cs="Interstate"/>
          <w:color w:val="000000" w:themeColor="text1"/>
          <w:sz w:val="20"/>
          <w:u w:val="none"/>
        </w:rPr>
        <w:t>A document that offers health, safety, development, and nutrition information for infants six months and younger</w:t>
      </w:r>
      <w:r w:rsidR="00435C2A">
        <w:rPr>
          <w:rStyle w:val="Hyperlink"/>
          <w:rFonts w:cs="Interstate"/>
          <w:color w:val="000000" w:themeColor="text1"/>
          <w:sz w:val="20"/>
          <w:u w:val="none"/>
        </w:rPr>
        <w:t>.</w:t>
      </w:r>
    </w:p>
    <w:p w14:paraId="4C09BFD8" w14:textId="77777777" w:rsidR="000A5D1C" w:rsidRPr="000A5D1C" w:rsidRDefault="000A5D1C" w:rsidP="000A5D1C">
      <w:pPr>
        <w:pStyle w:val="ListParagraph"/>
        <w:rPr>
          <w:rFonts w:cs="Interstate"/>
          <w:color w:val="000000" w:themeColor="text1"/>
          <w:u w:val="single"/>
        </w:rPr>
      </w:pPr>
    </w:p>
    <w:p w14:paraId="09C45551" w14:textId="69F60E36" w:rsidR="000A5D1C" w:rsidRPr="000A5D1C" w:rsidRDefault="006F5B4C" w:rsidP="000A5D1C">
      <w:pPr>
        <w:pStyle w:val="ListParagraph"/>
        <w:numPr>
          <w:ilvl w:val="0"/>
          <w:numId w:val="2"/>
        </w:numPr>
        <w:autoSpaceDE w:val="0"/>
        <w:autoSpaceDN w:val="0"/>
        <w:adjustRightInd w:val="0"/>
        <w:spacing w:before="60" w:line="241" w:lineRule="atLeast"/>
        <w:rPr>
          <w:rFonts w:cs="Interstate"/>
          <w:color w:val="000000" w:themeColor="text1"/>
        </w:rPr>
      </w:pPr>
      <w:hyperlink r:id="rId57" w:history="1">
        <w:r w:rsidR="000A5D1C" w:rsidRPr="000A5D1C">
          <w:rPr>
            <w:rStyle w:val="Hyperlink"/>
            <w:rFonts w:cs="Interstate"/>
          </w:rPr>
          <w:t>Understanding Your Baby’s Cues</w:t>
        </w:r>
      </w:hyperlink>
      <w:r w:rsidR="000A5D1C">
        <w:rPr>
          <w:rFonts w:cs="Interstate"/>
          <w:color w:val="000000" w:themeColor="text1"/>
        </w:rPr>
        <w:br/>
      </w:r>
      <w:r w:rsidR="000A5D1C" w:rsidRPr="000A5D1C">
        <w:rPr>
          <w:rFonts w:cs="Interstate"/>
          <w:sz w:val="20"/>
        </w:rPr>
        <w:t>A document that provides tips to recognize an infant’s cues and needs</w:t>
      </w:r>
      <w:r w:rsidR="00435C2A">
        <w:rPr>
          <w:rFonts w:cs="Interstate"/>
          <w:sz w:val="20"/>
        </w:rPr>
        <w:t>.</w:t>
      </w:r>
    </w:p>
    <w:p w14:paraId="4D802C25" w14:textId="08BE36C8" w:rsidR="00EE5CD0" w:rsidRPr="00250FCD" w:rsidRDefault="00EE5CD0" w:rsidP="00EE5CD0">
      <w:pPr>
        <w:outlineLvl w:val="0"/>
        <w:rPr>
          <w:color w:val="FF0000"/>
          <w:highlight w:val="cyan"/>
        </w:rPr>
      </w:pPr>
    </w:p>
    <w:p w14:paraId="4C124FBC" w14:textId="77777777" w:rsidR="00071D48" w:rsidRDefault="00071D48">
      <w:pPr>
        <w:rPr>
          <w:rFonts w:cs="Times New Roman"/>
          <w:b/>
          <w:color w:val="365F91" w:themeColor="accent1" w:themeShade="BF"/>
          <w:sz w:val="24"/>
          <w:szCs w:val="24"/>
        </w:rPr>
      </w:pPr>
      <w:r w:rsidRPr="00250FCD">
        <w:rPr>
          <w:rFonts w:cs="Times New Roman"/>
          <w:b/>
          <w:color w:val="365F91" w:themeColor="accent1" w:themeShade="BF"/>
        </w:rPr>
        <w:br w:type="page"/>
      </w:r>
    </w:p>
    <w:p w14:paraId="7D146EE7" w14:textId="0098C740" w:rsidR="008A21FB" w:rsidRPr="00C75834" w:rsidRDefault="008A21FB" w:rsidP="008A21FB">
      <w:pPr>
        <w:outlineLvl w:val="0"/>
        <w:rPr>
          <w:rFonts w:cs="Times New Roman"/>
          <w:b/>
          <w:color w:val="365F91" w:themeColor="accent1" w:themeShade="BF"/>
          <w:sz w:val="24"/>
          <w:szCs w:val="24"/>
        </w:rPr>
      </w:pPr>
      <w:r w:rsidRPr="00DC3528">
        <w:rPr>
          <w:rFonts w:cs="Times New Roman"/>
          <w:b/>
          <w:noProof/>
          <w:color w:val="365F91" w:themeColor="accent1" w:themeShade="BF"/>
          <w:sz w:val="24"/>
          <w:szCs w:val="24"/>
        </w:rPr>
        <w:lastRenderedPageBreak/>
        <mc:AlternateContent>
          <mc:Choice Requires="wps">
            <w:drawing>
              <wp:anchor distT="0" distB="0" distL="114300" distR="114300" simplePos="0" relativeHeight="251668480" behindDoc="1" locked="0" layoutInCell="1" allowOverlap="1" wp14:anchorId="72F33E16" wp14:editId="6C405F26">
                <wp:simplePos x="0" y="0"/>
                <wp:positionH relativeFrom="column">
                  <wp:posOffset>0</wp:posOffset>
                </wp:positionH>
                <wp:positionV relativeFrom="paragraph">
                  <wp:posOffset>0</wp:posOffset>
                </wp:positionV>
                <wp:extent cx="5943600" cy="781050"/>
                <wp:effectExtent l="0" t="0" r="0" b="0"/>
                <wp:wrapTight wrapText="bothSides">
                  <wp:wrapPolygon edited="0">
                    <wp:start x="138" y="0"/>
                    <wp:lineTo x="138" y="21073"/>
                    <wp:lineTo x="21392" y="21073"/>
                    <wp:lineTo x="21392" y="0"/>
                    <wp:lineTo x="138" y="0"/>
                  </wp:wrapPolygon>
                </wp:wrapTight>
                <wp:docPr id="8" name="Text Box 8"/>
                <wp:cNvGraphicFramePr/>
                <a:graphic xmlns:a="http://schemas.openxmlformats.org/drawingml/2006/main">
                  <a:graphicData uri="http://schemas.microsoft.com/office/word/2010/wordprocessingShape">
                    <wps:wsp>
                      <wps:cNvSpPr txBox="1"/>
                      <wps:spPr>
                        <a:xfrm>
                          <a:off x="0" y="0"/>
                          <a:ext cx="5943600" cy="781050"/>
                        </a:xfrm>
                        <a:prstGeom prst="rect">
                          <a:avLst/>
                        </a:prstGeom>
                        <a:noFill/>
                        <a:ln>
                          <a:noFill/>
                        </a:ln>
                        <a:effectLst/>
                      </wps:spPr>
                      <wps:txbx>
                        <w:txbxContent>
                          <w:p w14:paraId="38E5C44B" w14:textId="7EEB0EEE" w:rsidR="00132409" w:rsidRPr="00C46756" w:rsidRDefault="00132409" w:rsidP="00B22589">
                            <w:pPr>
                              <w:pStyle w:val="Default"/>
                              <w:shd w:val="clear" w:color="auto" w:fill="0F243E" w:themeFill="text2" w:themeFillShade="80"/>
                              <w:jc w:val="center"/>
                              <w:rPr>
                                <w:rFonts w:asciiTheme="majorHAnsi" w:hAnsiTheme="majorHAnsi"/>
                                <w:color w:val="auto"/>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DF405B">
                              <w:rPr>
                                <w:rFonts w:asciiTheme="majorHAnsi" w:hAnsiTheme="majorHAnsi"/>
                                <w:color w:val="auto"/>
                                <w:sz w:val="44"/>
                                <w:szCs w:val="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Step </w:t>
                            </w:r>
                            <w:r>
                              <w:rPr>
                                <w:rFonts w:asciiTheme="majorHAnsi" w:hAnsiTheme="majorHAnsi"/>
                                <w:color w:val="auto"/>
                                <w:sz w:val="44"/>
                                <w:szCs w:val="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5</w:t>
                            </w:r>
                            <w:r>
                              <w:rPr>
                                <w:rFonts w:asciiTheme="majorHAnsi" w:hAnsiTheme="majorHAnsi"/>
                                <w:color w:val="auto"/>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br/>
                              <w:t>Communicate support for breastfeeding in the clinic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33E16" id="Text Box 8" o:spid="_x0000_s1030" type="#_x0000_t202" style="position:absolute;margin-left:0;margin-top:0;width:468pt;height:6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" filled="f" stroked="f">
                <v:textbox>
                  <w:txbxContent>
                    <w:p w14:paraId="38E5C44B" w14:textId="7EEB0EEE" w:rsidR="00132409" w:rsidRPr="00C46756" w:rsidRDefault="00132409" w:rsidP="00B22589">
                      <w:pPr>
                        <w:pStyle w:val="Default"/>
                        <w:shd w:val="clear" w:color="auto" w:fill="0F243E" w:themeFill="text2" w:themeFillShade="80"/>
                        <w:jc w:val="center"/>
                        <w:rPr>
                          <w:rFonts w:asciiTheme="majorHAnsi" w:hAnsiTheme="majorHAnsi"/>
                          <w:color w:val="auto"/>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DF405B">
                        <w:rPr>
                          <w:rFonts w:asciiTheme="majorHAnsi" w:hAnsiTheme="majorHAnsi"/>
                          <w:color w:val="auto"/>
                          <w:sz w:val="44"/>
                          <w:szCs w:val="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Step </w:t>
                      </w:r>
                      <w:r>
                        <w:rPr>
                          <w:rFonts w:asciiTheme="majorHAnsi" w:hAnsiTheme="majorHAnsi"/>
                          <w:color w:val="auto"/>
                          <w:sz w:val="44"/>
                          <w:szCs w:val="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5</w:t>
                      </w:r>
                      <w:r>
                        <w:rPr>
                          <w:rFonts w:asciiTheme="majorHAnsi" w:hAnsiTheme="majorHAnsi"/>
                          <w:color w:val="auto"/>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br/>
                        <w:t>Communicate support for breastfeeding in the clinic</w:t>
                      </w:r>
                    </w:p>
                  </w:txbxContent>
                </v:textbox>
                <w10:wrap type="tight"/>
              </v:shape>
            </w:pict>
          </mc:Fallback>
        </mc:AlternateContent>
      </w:r>
      <w:r w:rsidR="00071D48">
        <w:rPr>
          <w:rFonts w:cs="Times New Roman"/>
          <w:b/>
          <w:color w:val="365F91" w:themeColor="accent1" w:themeShade="BF"/>
          <w:sz w:val="24"/>
          <w:szCs w:val="24"/>
        </w:rPr>
        <w:br/>
      </w:r>
      <w:bookmarkStart w:id="18" w:name="step5"/>
      <w:bookmarkEnd w:id="18"/>
      <w:r w:rsidR="00C75834" w:rsidRPr="00C75834">
        <w:rPr>
          <w:rFonts w:cs="Times New Roman"/>
          <w:b/>
          <w:color w:val="365F91" w:themeColor="accent1" w:themeShade="BF"/>
          <w:sz w:val="24"/>
          <w:szCs w:val="24"/>
        </w:rPr>
        <w:t>P</w:t>
      </w:r>
      <w:r w:rsidRPr="00C75834">
        <w:rPr>
          <w:rFonts w:cs="Times New Roman"/>
          <w:b/>
          <w:color w:val="365F91" w:themeColor="accent1" w:themeShade="BF"/>
          <w:sz w:val="24"/>
          <w:szCs w:val="24"/>
        </w:rPr>
        <w:t xml:space="preserve">romote breastfeeding within your clinic. </w:t>
      </w:r>
    </w:p>
    <w:p w14:paraId="13EF8AAF" w14:textId="77777777" w:rsidR="008A21FB" w:rsidRPr="00DC3528" w:rsidRDefault="008A21FB" w:rsidP="008A21FB">
      <w:pPr>
        <w:pStyle w:val="ListParagraph"/>
        <w:ind w:left="0"/>
      </w:pPr>
      <w:r w:rsidRPr="00DC3528">
        <w:rPr>
          <w:rFonts w:cs="Times New Roman"/>
          <w:b/>
          <w:color w:val="365F91" w:themeColor="accent1" w:themeShade="BF"/>
          <w:sz w:val="24"/>
          <w:szCs w:val="24"/>
        </w:rPr>
        <w:t>Display signs informing women that breastfeeding is welcome in all spaces</w:t>
      </w:r>
      <w:r w:rsidRPr="00DC3528">
        <w:rPr>
          <w:rFonts w:cs="Times New Roman"/>
        </w:rPr>
        <w:t xml:space="preserve">, including public spaces. Show culturally diverse images of mothers and babies breastfeeding in the clinic waiting areas and exam rooms.  Remove all formula marketing from the clinic.  Items commonly used for formula marketing include pens, lanyards, posters, growth charts, patient binders or bags, charting forms, sticky pads, clipboards, or measuring tapes.  Formula marketing also includes sponsorship of staff trainings or other intangible gifts like food and beverages.  </w:t>
      </w:r>
    </w:p>
    <w:p w14:paraId="67A80B4D" w14:textId="77777777" w:rsidR="008A21FB" w:rsidRDefault="008A21FB" w:rsidP="008A21FB">
      <w:pPr>
        <w:outlineLvl w:val="0"/>
        <w:rPr>
          <w:rFonts w:cs="Times New Roman"/>
        </w:rPr>
      </w:pPr>
      <w:r w:rsidRPr="00DC3528">
        <w:rPr>
          <w:rFonts w:cs="Times New Roman"/>
          <w:b/>
          <w:color w:val="365F91" w:themeColor="accent1" w:themeShade="BF"/>
          <w:sz w:val="24"/>
          <w:szCs w:val="24"/>
        </w:rPr>
        <w:t xml:space="preserve">Provide lactation support within the office </w:t>
      </w:r>
      <w:r w:rsidRPr="00DC3528">
        <w:t>with</w:t>
      </w:r>
      <w:r w:rsidRPr="00DC3528">
        <w:rPr>
          <w:rFonts w:cs="Times New Roman"/>
        </w:rPr>
        <w:t xml:space="preserve"> a nursing/pumping room for those who prefer to be nurse/pump in private.  This room can be the same nursing/pumping room available for staff. When possible, allow women to remain in the exam room to breastfeed after an appointment, especially following newborn procedures/testing, or extended appointments.  </w:t>
      </w:r>
    </w:p>
    <w:p w14:paraId="6B5B1AEB" w14:textId="77777777" w:rsidR="00886674" w:rsidRDefault="00886674" w:rsidP="008A21FB">
      <w:pPr>
        <w:outlineLvl w:val="0"/>
        <w:rPr>
          <w:rFonts w:cs="Times New Roman"/>
        </w:rPr>
      </w:pPr>
    </w:p>
    <w:p w14:paraId="21248A68" w14:textId="77777777" w:rsidR="00886674" w:rsidRPr="00DC3528" w:rsidRDefault="00886674" w:rsidP="008A21FB">
      <w:pPr>
        <w:outlineLvl w:val="0"/>
      </w:pPr>
    </w:p>
    <w:p w14:paraId="43AEDF0B" w14:textId="77777777" w:rsidR="00CA1589" w:rsidRDefault="008A21FB" w:rsidP="008A21FB">
      <w:pPr>
        <w:rPr>
          <w:rFonts w:cs="Times New Roman"/>
        </w:rPr>
      </w:pPr>
      <w:r w:rsidRPr="00DC3528">
        <w:rPr>
          <w:rFonts w:cs="Times New Roman"/>
          <w:b/>
          <w:color w:val="365F91" w:themeColor="accent1" w:themeShade="BF"/>
          <w:sz w:val="24"/>
          <w:szCs w:val="24"/>
        </w:rPr>
        <w:t xml:space="preserve">Do not </w:t>
      </w:r>
      <w:r w:rsidR="00C75834">
        <w:rPr>
          <w:rFonts w:cs="Times New Roman"/>
          <w:b/>
          <w:color w:val="365F91" w:themeColor="accent1" w:themeShade="BF"/>
          <w:sz w:val="24"/>
          <w:szCs w:val="24"/>
        </w:rPr>
        <w:t xml:space="preserve">routinely </w:t>
      </w:r>
      <w:r w:rsidRPr="00DC3528">
        <w:rPr>
          <w:rFonts w:cs="Times New Roman"/>
          <w:b/>
          <w:color w:val="365F91" w:themeColor="accent1" w:themeShade="BF"/>
          <w:sz w:val="24"/>
          <w:szCs w:val="24"/>
        </w:rPr>
        <w:t>hand out formula samples</w:t>
      </w:r>
      <w:r w:rsidR="00C75834">
        <w:rPr>
          <w:rFonts w:cs="Times New Roman"/>
          <w:b/>
          <w:color w:val="365F91" w:themeColor="accent1" w:themeShade="BF"/>
          <w:sz w:val="24"/>
          <w:szCs w:val="24"/>
        </w:rPr>
        <w:t xml:space="preserve"> unless medically indicated</w:t>
      </w:r>
      <w:r w:rsidRPr="00DC3528">
        <w:rPr>
          <w:rFonts w:cs="Times New Roman"/>
        </w:rPr>
        <w:t xml:space="preserve">. </w:t>
      </w:r>
    </w:p>
    <w:p w14:paraId="6E330462" w14:textId="26AF866F" w:rsidR="00886674" w:rsidRDefault="00886674" w:rsidP="008A21FB">
      <w:pPr>
        <w:rPr>
          <w:rFonts w:cs="Times New Roman"/>
        </w:rPr>
      </w:pPr>
      <w:r>
        <w:rPr>
          <w:rFonts w:cs="Times New Roman"/>
        </w:rPr>
        <w:t>If medically indicated:</w:t>
      </w:r>
    </w:p>
    <w:p w14:paraId="6303DC56" w14:textId="77777777" w:rsidR="00201D37" w:rsidRDefault="00201D37" w:rsidP="00201D37">
      <w:pPr>
        <w:pStyle w:val="ListParagraph"/>
        <w:numPr>
          <w:ilvl w:val="0"/>
          <w:numId w:val="34"/>
        </w:numPr>
      </w:pPr>
      <w:r w:rsidRPr="00201D37">
        <w:t xml:space="preserve">If breastfeeding handle infant formula as prescribed medication, including appropriate charting and medical indication. </w:t>
      </w:r>
    </w:p>
    <w:p w14:paraId="69A55384" w14:textId="2524D044" w:rsidR="00201D37" w:rsidRPr="00201D37" w:rsidRDefault="00201D37" w:rsidP="00201D37">
      <w:pPr>
        <w:pStyle w:val="ListParagraph"/>
        <w:numPr>
          <w:ilvl w:val="0"/>
          <w:numId w:val="34"/>
        </w:numPr>
      </w:pPr>
      <w:r w:rsidRPr="00201D37">
        <w:t>Support the mother’s goals for  breastfeeding by offering:</w:t>
      </w:r>
    </w:p>
    <w:p w14:paraId="0681EE09" w14:textId="68A938F8" w:rsidR="00201D37" w:rsidRPr="00201D37" w:rsidRDefault="00201D37" w:rsidP="00201D37">
      <w:pPr>
        <w:pStyle w:val="ListParagraph"/>
        <w:numPr>
          <w:ilvl w:val="0"/>
          <w:numId w:val="35"/>
        </w:numPr>
      </w:pPr>
      <w:r w:rsidRPr="00201D37">
        <w:t>A Lactation consult that includes: education and support for expressing, pumping, and feeding her baby with her breastmilk</w:t>
      </w:r>
    </w:p>
    <w:p w14:paraId="41958525" w14:textId="11970F70" w:rsidR="00201D37" w:rsidRPr="00201D37" w:rsidRDefault="00201D37" w:rsidP="00201D37">
      <w:pPr>
        <w:pStyle w:val="ListParagraph"/>
        <w:numPr>
          <w:ilvl w:val="0"/>
          <w:numId w:val="35"/>
        </w:numPr>
      </w:pPr>
      <w:r w:rsidRPr="00201D37">
        <w:t>Education on how to obtain a safe and reliable source of human milk  if donor milk is indicated</w:t>
      </w:r>
    </w:p>
    <w:p w14:paraId="2021A6EC" w14:textId="6B37FD3F" w:rsidR="00201D37" w:rsidRPr="00201D37" w:rsidRDefault="00201D37" w:rsidP="00201D37">
      <w:pPr>
        <w:pStyle w:val="ListParagraph"/>
        <w:numPr>
          <w:ilvl w:val="0"/>
          <w:numId w:val="35"/>
        </w:numPr>
      </w:pPr>
      <w:r w:rsidRPr="00201D37">
        <w:t xml:space="preserve">Education and support on supplementing with infant formula </w:t>
      </w:r>
    </w:p>
    <w:p w14:paraId="460D7457" w14:textId="5DFB579D" w:rsidR="00201D37" w:rsidRPr="00201D37" w:rsidRDefault="00201D37" w:rsidP="00201D37">
      <w:pPr>
        <w:pStyle w:val="ListParagraph"/>
        <w:numPr>
          <w:ilvl w:val="0"/>
          <w:numId w:val="35"/>
        </w:numPr>
      </w:pPr>
      <w:r w:rsidRPr="00201D37">
        <w:t xml:space="preserve">Use the least amount of formula necessary to meet the infants needs </w:t>
      </w:r>
    </w:p>
    <w:p w14:paraId="36C51735" w14:textId="77777777" w:rsidR="00CA1589" w:rsidRDefault="00CA1589" w:rsidP="00CA1589">
      <w:pPr>
        <w:pStyle w:val="ListParagraph"/>
        <w:rPr>
          <w:rFonts w:cs="Times New Roman"/>
        </w:rPr>
      </w:pPr>
    </w:p>
    <w:p w14:paraId="34C67DDD" w14:textId="364CA2E7" w:rsidR="008A21FB" w:rsidRPr="00CA1589" w:rsidRDefault="008A21FB" w:rsidP="00CA1589">
      <w:pPr>
        <w:rPr>
          <w:rFonts w:cs="Times New Roman"/>
        </w:rPr>
      </w:pPr>
      <w:r w:rsidRPr="00CA1589">
        <w:rPr>
          <w:rFonts w:cs="Times New Roman"/>
        </w:rPr>
        <w:t xml:space="preserve">There should be no sale </w:t>
      </w:r>
      <w:r w:rsidR="00CA1589">
        <w:rPr>
          <w:rFonts w:cs="Times New Roman"/>
        </w:rPr>
        <w:t xml:space="preserve">or display </w:t>
      </w:r>
      <w:r w:rsidRPr="00CA1589">
        <w:rPr>
          <w:rFonts w:cs="Times New Roman"/>
        </w:rPr>
        <w:t>of breastmilk substitutes on health care premises</w:t>
      </w:r>
      <w:r w:rsidR="00CA1589">
        <w:rPr>
          <w:rFonts w:cs="Times New Roman"/>
        </w:rPr>
        <w:t>, including logos attached to free giveaway items</w:t>
      </w:r>
      <w:r w:rsidRPr="00CA1589">
        <w:rPr>
          <w:rFonts w:cs="Times New Roman"/>
        </w:rPr>
        <w:t xml:space="preserve">. Health care facilities should not </w:t>
      </w:r>
      <w:r w:rsidR="00C75834" w:rsidRPr="00CA1589">
        <w:rPr>
          <w:rFonts w:cs="Times New Roman"/>
        </w:rPr>
        <w:t>display</w:t>
      </w:r>
      <w:r w:rsidRPr="00CA1589">
        <w:rPr>
          <w:rFonts w:cs="Times New Roman"/>
        </w:rPr>
        <w:t xml:space="preserve"> free or subsidized supplies of formula.</w:t>
      </w:r>
      <w:r w:rsidR="00CA1589">
        <w:rPr>
          <w:rFonts w:cs="Times New Roman"/>
        </w:rPr>
        <w:t xml:space="preserve"> </w:t>
      </w:r>
    </w:p>
    <w:p w14:paraId="1B44FA21" w14:textId="77777777" w:rsidR="00886674" w:rsidRDefault="00886674" w:rsidP="008A21FB">
      <w:pPr>
        <w:rPr>
          <w:rFonts w:cs="Times New Roman"/>
        </w:rPr>
      </w:pPr>
    </w:p>
    <w:p w14:paraId="403C7B83" w14:textId="77777777" w:rsidR="00886674" w:rsidRPr="00DC3528" w:rsidRDefault="00886674" w:rsidP="008A21FB">
      <w:pPr>
        <w:rPr>
          <w:rFonts w:cs="Times New Roman"/>
        </w:rPr>
      </w:pPr>
    </w:p>
    <w:p w14:paraId="3DD7488C" w14:textId="77777777" w:rsidR="008A21FB" w:rsidRPr="00DC3528" w:rsidRDefault="008A21FB" w:rsidP="008A21FB">
      <w:pPr>
        <w:pStyle w:val="ListParagraph"/>
        <w:ind w:left="0"/>
        <w:rPr>
          <w:rFonts w:cs="Times New Roman"/>
        </w:rPr>
      </w:pPr>
      <w:r w:rsidRPr="00DC3528">
        <w:rPr>
          <w:rFonts w:cs="Times New Roman"/>
          <w:b/>
          <w:color w:val="365F91" w:themeColor="accent1" w:themeShade="BF"/>
          <w:sz w:val="24"/>
          <w:szCs w:val="24"/>
        </w:rPr>
        <w:t>Become a Breastfeeding Friendly Washington worksite</w:t>
      </w:r>
      <w:r w:rsidRPr="00DC3528">
        <w:rPr>
          <w:rFonts w:cs="Times New Roman"/>
        </w:rPr>
        <w:t xml:space="preserve"> and/or at the very least, create and implement an employee breastfeeding policy. Ensure a comfortable and private place for your staff to breastfeed or pump.  This room should be equipped with a comfortable chair, an electrical outlet, a door for privacy, and if possible, a sink for washing hands and/or pumping equipment. </w:t>
      </w:r>
    </w:p>
    <w:p w14:paraId="070704B8" w14:textId="77777777" w:rsidR="008A21FB" w:rsidRPr="00DC3528" w:rsidRDefault="008A21FB" w:rsidP="008A21FB">
      <w:pPr>
        <w:pStyle w:val="ListParagraph"/>
        <w:rPr>
          <w:rFonts w:cs="Times New Roman"/>
        </w:rPr>
      </w:pPr>
    </w:p>
    <w:p w14:paraId="334CC2DD" w14:textId="77777777" w:rsidR="008A21FB" w:rsidRPr="00DC3528" w:rsidRDefault="008A21FB" w:rsidP="008A21FB">
      <w:pPr>
        <w:shd w:val="clear" w:color="auto" w:fill="DAEEF3" w:themeFill="accent5" w:themeFillTint="33"/>
        <w:ind w:left="720"/>
        <w:outlineLvl w:val="0"/>
        <w:rPr>
          <w:rFonts w:cs="Times New Roman"/>
          <w:b/>
          <w:i/>
        </w:rPr>
      </w:pPr>
      <w:bookmarkStart w:id="19" w:name="step5R"/>
      <w:bookmarkEnd w:id="19"/>
      <w:r w:rsidRPr="00DC3528">
        <w:rPr>
          <w:rFonts w:cs="Times New Roman"/>
          <w:b/>
          <w:i/>
        </w:rPr>
        <w:t>Additional Resources:</w:t>
      </w:r>
    </w:p>
    <w:p w14:paraId="22DC5EB8" w14:textId="13F5BA1A" w:rsidR="008A21FB" w:rsidRPr="00DC3528" w:rsidRDefault="006F5B4C" w:rsidP="008A21FB">
      <w:pPr>
        <w:pStyle w:val="ListParagraph"/>
        <w:numPr>
          <w:ilvl w:val="0"/>
          <w:numId w:val="1"/>
        </w:numPr>
        <w:contextualSpacing w:val="0"/>
        <w:rPr>
          <w:rFonts w:cs="Times New Roman"/>
        </w:rPr>
      </w:pPr>
      <w:hyperlink r:id="rId58" w:history="1">
        <w:r w:rsidR="008A21FB" w:rsidRPr="00DC3528">
          <w:rPr>
            <w:rStyle w:val="Hyperlink"/>
            <w:rFonts w:cs="Times New Roman"/>
          </w:rPr>
          <w:t>Breastfeeding Artwork</w:t>
        </w:r>
      </w:hyperlink>
      <w:r w:rsidR="00DC3528">
        <w:rPr>
          <w:rFonts w:cs="Times New Roman"/>
        </w:rPr>
        <w:br/>
      </w:r>
      <w:r w:rsidR="00DC3528" w:rsidRPr="00A85DD9">
        <w:rPr>
          <w:rFonts w:cs="Times New Roman"/>
          <w:sz w:val="20"/>
        </w:rPr>
        <w:t>A</w:t>
      </w:r>
      <w:r w:rsidR="008A21FB" w:rsidRPr="00A85DD9">
        <w:rPr>
          <w:rFonts w:cs="Times New Roman"/>
          <w:sz w:val="20"/>
        </w:rPr>
        <w:t>vailable to order, various prices</w:t>
      </w:r>
      <w:r w:rsidR="003E5B4C" w:rsidRPr="00A85DD9">
        <w:rPr>
          <w:rFonts w:cs="Times New Roman"/>
          <w:sz w:val="20"/>
        </w:rPr>
        <w:t>.</w:t>
      </w:r>
    </w:p>
    <w:p w14:paraId="7B2A88CA" w14:textId="54F12ED1" w:rsidR="008A21FB" w:rsidRPr="00DC3528" w:rsidRDefault="006F5B4C" w:rsidP="008A21FB">
      <w:pPr>
        <w:pStyle w:val="ListParagraph"/>
        <w:numPr>
          <w:ilvl w:val="0"/>
          <w:numId w:val="1"/>
        </w:numPr>
        <w:contextualSpacing w:val="0"/>
        <w:rPr>
          <w:rFonts w:cs="Times New Roman"/>
        </w:rPr>
      </w:pPr>
      <w:hyperlink r:id="rId59" w:history="1">
        <w:r w:rsidR="008A21FB" w:rsidRPr="00DC3528">
          <w:rPr>
            <w:rStyle w:val="Hyperlink"/>
            <w:rFonts w:cs="Times New Roman"/>
          </w:rPr>
          <w:t>Breastfeeding Posters and Artwork</w:t>
        </w:r>
      </w:hyperlink>
      <w:r w:rsidR="00DC3528">
        <w:rPr>
          <w:rFonts w:cs="Times New Roman"/>
        </w:rPr>
        <w:br/>
      </w:r>
      <w:r w:rsidR="00DC3528" w:rsidRPr="00A85DD9">
        <w:rPr>
          <w:rFonts w:cs="Times New Roman"/>
          <w:sz w:val="20"/>
        </w:rPr>
        <w:t>P</w:t>
      </w:r>
      <w:r w:rsidR="008A21FB" w:rsidRPr="00A85DD9">
        <w:rPr>
          <w:rFonts w:cs="Times New Roman"/>
          <w:sz w:val="20"/>
        </w:rPr>
        <w:t>osters, hand-outs, and training supplies</w:t>
      </w:r>
      <w:r w:rsidR="003E5B4C" w:rsidRPr="00A85DD9">
        <w:rPr>
          <w:rFonts w:cs="Times New Roman"/>
          <w:sz w:val="20"/>
        </w:rPr>
        <w:t>.</w:t>
      </w:r>
    </w:p>
    <w:p w14:paraId="77CF51DB" w14:textId="5C86A626" w:rsidR="008A21FB" w:rsidRPr="009D5C19" w:rsidRDefault="006F5B4C" w:rsidP="009D5C19">
      <w:pPr>
        <w:pStyle w:val="ListParagraph"/>
        <w:numPr>
          <w:ilvl w:val="0"/>
          <w:numId w:val="1"/>
        </w:numPr>
        <w:contextualSpacing w:val="0"/>
        <w:rPr>
          <w:rFonts w:cs="Times New Roman"/>
        </w:rPr>
      </w:pPr>
      <w:hyperlink r:id="rId60" w:history="1">
        <w:r w:rsidR="008A21FB" w:rsidRPr="00DC3528">
          <w:rPr>
            <w:rStyle w:val="Hyperlink"/>
            <w:rFonts w:cs="Times New Roman"/>
          </w:rPr>
          <w:t>Breastfeeding Welcome Here</w:t>
        </w:r>
      </w:hyperlink>
      <w:r w:rsidR="009D5C19">
        <w:rPr>
          <w:rStyle w:val="Hyperlink"/>
          <w:rFonts w:cs="Times New Roman"/>
        </w:rPr>
        <w:br/>
      </w:r>
      <w:r w:rsidR="008A21FB" w:rsidRPr="00A85DD9">
        <w:rPr>
          <w:sz w:val="20"/>
        </w:rPr>
        <w:t>Ideas for care package items conducive to breastfeeding, rather than handing out formula samples:</w:t>
      </w:r>
    </w:p>
    <w:p w14:paraId="678435FE" w14:textId="4526F28F" w:rsidR="008A21FB" w:rsidRPr="00DC3528" w:rsidRDefault="006F5B4C" w:rsidP="008A21FB">
      <w:pPr>
        <w:pStyle w:val="ListParagraph"/>
        <w:numPr>
          <w:ilvl w:val="1"/>
          <w:numId w:val="2"/>
        </w:numPr>
        <w:autoSpaceDE w:val="0"/>
        <w:autoSpaceDN w:val="0"/>
        <w:adjustRightInd w:val="0"/>
        <w:spacing w:before="60" w:line="241" w:lineRule="atLeast"/>
        <w:contextualSpacing w:val="0"/>
        <w:rPr>
          <w:rStyle w:val="Hyperlink"/>
          <w:rFonts w:cs="Times New Roman"/>
        </w:rPr>
      </w:pPr>
      <w:hyperlink r:id="rId61" w:history="1">
        <w:r w:rsidR="00A85DD9">
          <w:rPr>
            <w:rStyle w:val="Hyperlink"/>
            <w:rFonts w:cs="Times New Roman"/>
          </w:rPr>
          <w:t>I Am a Breastfeeding Baby</w:t>
        </w:r>
      </w:hyperlink>
      <w:r w:rsidR="001F2063">
        <w:rPr>
          <w:rStyle w:val="Hyperlink"/>
          <w:rFonts w:cs="Times New Roman"/>
        </w:rPr>
        <w:t xml:space="preserve"> Crib Card</w:t>
      </w:r>
    </w:p>
    <w:p w14:paraId="56183FCB" w14:textId="6B22B226" w:rsidR="008A21FB" w:rsidRPr="00DC3528" w:rsidRDefault="006F5B4C" w:rsidP="008A21FB">
      <w:pPr>
        <w:pStyle w:val="ListParagraph"/>
        <w:numPr>
          <w:ilvl w:val="1"/>
          <w:numId w:val="2"/>
        </w:numPr>
        <w:autoSpaceDE w:val="0"/>
        <w:autoSpaceDN w:val="0"/>
        <w:adjustRightInd w:val="0"/>
        <w:spacing w:before="60" w:line="241" w:lineRule="atLeast"/>
        <w:contextualSpacing w:val="0"/>
        <w:rPr>
          <w:rStyle w:val="Hyperlink"/>
          <w:rFonts w:cs="Times New Roman"/>
        </w:rPr>
      </w:pPr>
      <w:hyperlink r:id="rId62" w:history="1">
        <w:r w:rsidR="00A85DD9">
          <w:rPr>
            <w:rStyle w:val="Hyperlink"/>
            <w:rFonts w:cs="Times New Roman"/>
          </w:rPr>
          <w:t>Nursing Mom Door H</w:t>
        </w:r>
        <w:r w:rsidR="008A21FB" w:rsidRPr="00DC3528">
          <w:rPr>
            <w:rStyle w:val="Hyperlink"/>
            <w:rFonts w:cs="Times New Roman"/>
          </w:rPr>
          <w:t>anger</w:t>
        </w:r>
      </w:hyperlink>
    </w:p>
    <w:p w14:paraId="7B542582" w14:textId="0D439255" w:rsidR="008A21FB" w:rsidRPr="00DC3528" w:rsidRDefault="006F5B4C" w:rsidP="008A21FB">
      <w:pPr>
        <w:pStyle w:val="ListParagraph"/>
        <w:numPr>
          <w:ilvl w:val="0"/>
          <w:numId w:val="2"/>
        </w:numPr>
        <w:contextualSpacing w:val="0"/>
        <w:rPr>
          <w:rFonts w:cs="Times New Roman"/>
        </w:rPr>
      </w:pPr>
      <w:hyperlink r:id="rId63" w:history="1">
        <w:r w:rsidR="00A85DD9">
          <w:rPr>
            <w:rStyle w:val="Hyperlink"/>
            <w:rFonts w:cs="Times New Roman"/>
          </w:rPr>
          <w:t>Information for Employers a</w:t>
        </w:r>
        <w:r w:rsidR="008A21FB" w:rsidRPr="00DC3528">
          <w:rPr>
            <w:rStyle w:val="Hyperlink"/>
            <w:rFonts w:cs="Times New Roman"/>
          </w:rPr>
          <w:t>bout Breastfeeding</w:t>
        </w:r>
      </w:hyperlink>
    </w:p>
    <w:p w14:paraId="662FF977" w14:textId="2416B85E" w:rsidR="008A21FB" w:rsidRPr="00A85DD9" w:rsidRDefault="006F5B4C" w:rsidP="008A21FB">
      <w:pPr>
        <w:pStyle w:val="ListParagraph"/>
        <w:numPr>
          <w:ilvl w:val="0"/>
          <w:numId w:val="2"/>
        </w:numPr>
        <w:contextualSpacing w:val="0"/>
        <w:rPr>
          <w:sz w:val="20"/>
        </w:rPr>
      </w:pPr>
      <w:hyperlink r:id="rId64" w:history="1">
        <w:r w:rsidR="008A21FB" w:rsidRPr="00DC3528">
          <w:rPr>
            <w:rStyle w:val="Hyperlink"/>
            <w:rFonts w:cs="Times New Roman"/>
          </w:rPr>
          <w:t>The International Code of Marketi</w:t>
        </w:r>
        <w:r w:rsidR="00A85DD9">
          <w:rPr>
            <w:rStyle w:val="Hyperlink"/>
            <w:rFonts w:cs="Times New Roman"/>
          </w:rPr>
          <w:t>ng of Breast-M</w:t>
        </w:r>
        <w:r w:rsidR="008A21FB" w:rsidRPr="00DC3528">
          <w:rPr>
            <w:rStyle w:val="Hyperlink"/>
            <w:rFonts w:cs="Times New Roman"/>
          </w:rPr>
          <w:t>ilk Substitutes</w:t>
        </w:r>
      </w:hyperlink>
      <w:r w:rsidR="00A85DD9">
        <w:rPr>
          <w:rStyle w:val="Hyperlink"/>
          <w:rFonts w:cs="Times New Roman"/>
        </w:rPr>
        <w:br/>
      </w:r>
      <w:r w:rsidR="008A21FB" w:rsidRPr="00A85DD9">
        <w:rPr>
          <w:sz w:val="20"/>
        </w:rPr>
        <w:t xml:space="preserve">The World Health Organization developed to protect and promote breastfeeding around the world by ensuring appropriate marketing and distribution of breast milk substitutes. </w:t>
      </w:r>
    </w:p>
    <w:p w14:paraId="59823334" w14:textId="1DAE462D" w:rsidR="008A21FB" w:rsidRPr="00DC3528" w:rsidRDefault="006F5B4C" w:rsidP="008A21FB">
      <w:pPr>
        <w:pStyle w:val="ListParagraph"/>
        <w:numPr>
          <w:ilvl w:val="0"/>
          <w:numId w:val="2"/>
        </w:numPr>
        <w:contextualSpacing w:val="0"/>
      </w:pPr>
      <w:hyperlink r:id="rId65" w:history="1">
        <w:r w:rsidR="008A21FB" w:rsidRPr="00DC3528">
          <w:rPr>
            <w:rStyle w:val="Hyperlink"/>
          </w:rPr>
          <w:t>U</w:t>
        </w:r>
        <w:r w:rsidR="00A85DD9">
          <w:rPr>
            <w:rStyle w:val="Hyperlink"/>
          </w:rPr>
          <w:t>nited States Breastfeeding Committee</w:t>
        </w:r>
        <w:r w:rsidR="008A21FB" w:rsidRPr="00DC3528">
          <w:rPr>
            <w:rStyle w:val="Hyperlink"/>
          </w:rPr>
          <w:t xml:space="preserve"> Photo Project</w:t>
        </w:r>
      </w:hyperlink>
      <w:r w:rsidR="00DC3528">
        <w:br/>
      </w:r>
      <w:r w:rsidR="008A21FB" w:rsidRPr="00A85DD9">
        <w:rPr>
          <w:sz w:val="20"/>
        </w:rPr>
        <w:t>Over 5000 free breastfeeding images</w:t>
      </w:r>
      <w:r w:rsidR="003E5B4C" w:rsidRPr="00A85DD9">
        <w:rPr>
          <w:sz w:val="20"/>
        </w:rPr>
        <w:t>.</w:t>
      </w:r>
    </w:p>
    <w:p w14:paraId="1013C59B" w14:textId="55FE42F2" w:rsidR="00071D48" w:rsidRDefault="00071D48">
      <w:pPr>
        <w:rPr>
          <w:rFonts w:cs="Times New Roman"/>
          <w:sz w:val="24"/>
          <w:szCs w:val="24"/>
        </w:rPr>
      </w:pPr>
      <w:r>
        <w:rPr>
          <w:rFonts w:cs="Times New Roman"/>
          <w:sz w:val="24"/>
          <w:szCs w:val="24"/>
        </w:rPr>
        <w:br w:type="page"/>
      </w:r>
    </w:p>
    <w:p w14:paraId="61908048" w14:textId="77777777" w:rsidR="008A21FB" w:rsidRPr="00DC3528" w:rsidRDefault="008A21FB" w:rsidP="008A21FB">
      <w:pPr>
        <w:pStyle w:val="ListParagraph"/>
        <w:ind w:left="0"/>
        <w:rPr>
          <w:highlight w:val="cyan"/>
        </w:rPr>
      </w:pPr>
      <w:r w:rsidRPr="00DC3528">
        <w:rPr>
          <w:noProof/>
        </w:rPr>
        <w:lastRenderedPageBreak/>
        <mc:AlternateContent>
          <mc:Choice Requires="wps">
            <w:drawing>
              <wp:inline distT="0" distB="0" distL="0" distR="0" wp14:anchorId="04ACE7F5" wp14:editId="437D22BC">
                <wp:extent cx="5943600" cy="800100"/>
                <wp:effectExtent l="0" t="0" r="0" b="0"/>
                <wp:docPr id="2" name="Text Box 2"/>
                <wp:cNvGraphicFramePr/>
                <a:graphic xmlns:a="http://schemas.openxmlformats.org/drawingml/2006/main">
                  <a:graphicData uri="http://schemas.microsoft.com/office/word/2010/wordprocessingShape">
                    <wps:wsp>
                      <wps:cNvSpPr txBox="1"/>
                      <wps:spPr>
                        <a:xfrm>
                          <a:off x="0" y="0"/>
                          <a:ext cx="5943600" cy="800100"/>
                        </a:xfrm>
                        <a:prstGeom prst="rect">
                          <a:avLst/>
                        </a:prstGeom>
                        <a:noFill/>
                        <a:ln>
                          <a:noFill/>
                        </a:ln>
                        <a:effectLst/>
                      </wps:spPr>
                      <wps:txbx>
                        <w:txbxContent>
                          <w:p w14:paraId="551EFBBD" w14:textId="4D08F275" w:rsidR="00132409" w:rsidRPr="00C46756" w:rsidRDefault="00132409" w:rsidP="00B22589">
                            <w:pPr>
                              <w:pStyle w:val="Default"/>
                              <w:shd w:val="clear" w:color="auto" w:fill="0F243E" w:themeFill="text2" w:themeFillShade="80"/>
                              <w:jc w:val="center"/>
                              <w:rPr>
                                <w:rFonts w:asciiTheme="majorHAnsi" w:hAnsiTheme="majorHAnsi"/>
                                <w:color w:val="auto"/>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B4123">
                              <w:rPr>
                                <w:rFonts w:asciiTheme="majorHAnsi" w:hAnsiTheme="majorHAnsi"/>
                                <w:color w:val="auto"/>
                                <w:sz w:val="44"/>
                                <w:szCs w:val="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Step </w:t>
                            </w:r>
                            <w:r>
                              <w:rPr>
                                <w:rFonts w:asciiTheme="majorHAnsi" w:hAnsiTheme="majorHAnsi"/>
                                <w:color w:val="auto"/>
                                <w:sz w:val="44"/>
                                <w:szCs w:val="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6</w:t>
                            </w:r>
                            <w:r>
                              <w:rPr>
                                <w:rFonts w:asciiTheme="majorHAnsi" w:hAnsiTheme="majorHAnsi"/>
                                <w:color w:val="auto"/>
                                <w:sz w:val="44"/>
                                <w:szCs w:val="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br/>
                            </w:r>
                            <w:r w:rsidRPr="00C46756">
                              <w:rPr>
                                <w:rFonts w:asciiTheme="majorHAnsi" w:hAnsiTheme="majorHAnsi"/>
                                <w:color w:val="auto"/>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Train all staff in the skills necessary to support</w:t>
                            </w:r>
                            <w:r>
                              <w:rPr>
                                <w:rFonts w:asciiTheme="majorHAnsi" w:hAnsiTheme="majorHAnsi"/>
                                <w:color w:val="auto"/>
                                <w:sz w:val="44"/>
                                <w:szCs w:val="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Pr="00C46756">
                              <w:rPr>
                                <w:rFonts w:asciiTheme="majorHAnsi" w:hAnsiTheme="majorHAnsi"/>
                                <w:color w:val="auto"/>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breastfeeding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4ACE7F5" id="Text Box 2" o:spid="_x0000_s1031" type="#_x0000_t202" style="width:468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" filled="f" stroked="f">
                <v:textbox>
                  <w:txbxContent>
                    <w:p w14:paraId="551EFBBD" w14:textId="4D08F275" w:rsidR="00132409" w:rsidRPr="00C46756" w:rsidRDefault="00132409" w:rsidP="00B22589">
                      <w:pPr>
                        <w:pStyle w:val="Default"/>
                        <w:shd w:val="clear" w:color="auto" w:fill="0F243E" w:themeFill="text2" w:themeFillShade="80"/>
                        <w:jc w:val="center"/>
                        <w:rPr>
                          <w:rFonts w:asciiTheme="majorHAnsi" w:hAnsiTheme="majorHAnsi"/>
                          <w:color w:val="auto"/>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B4123">
                        <w:rPr>
                          <w:rFonts w:asciiTheme="majorHAnsi" w:hAnsiTheme="majorHAnsi"/>
                          <w:color w:val="auto"/>
                          <w:sz w:val="44"/>
                          <w:szCs w:val="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Step </w:t>
                      </w:r>
                      <w:r>
                        <w:rPr>
                          <w:rFonts w:asciiTheme="majorHAnsi" w:hAnsiTheme="majorHAnsi"/>
                          <w:color w:val="auto"/>
                          <w:sz w:val="44"/>
                          <w:szCs w:val="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6</w:t>
                      </w:r>
                      <w:r>
                        <w:rPr>
                          <w:rFonts w:asciiTheme="majorHAnsi" w:hAnsiTheme="majorHAnsi"/>
                          <w:color w:val="auto"/>
                          <w:sz w:val="44"/>
                          <w:szCs w:val="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br/>
                      </w:r>
                      <w:r w:rsidRPr="00C46756">
                        <w:rPr>
                          <w:rFonts w:asciiTheme="majorHAnsi" w:hAnsiTheme="majorHAnsi"/>
                          <w:color w:val="auto"/>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Train all staff in the skills necessary to support</w:t>
                      </w:r>
                      <w:r>
                        <w:rPr>
                          <w:rFonts w:asciiTheme="majorHAnsi" w:hAnsiTheme="majorHAnsi"/>
                          <w:color w:val="auto"/>
                          <w:sz w:val="44"/>
                          <w:szCs w:val="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Pr="00C46756">
                        <w:rPr>
                          <w:rFonts w:asciiTheme="majorHAnsi" w:hAnsiTheme="majorHAnsi"/>
                          <w:color w:val="auto"/>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breastfeeding</w:t>
                      </w:r>
                    </w:p>
                  </w:txbxContent>
                </v:textbox>
                <w10:anchorlock/>
              </v:shape>
            </w:pict>
          </mc:Fallback>
        </mc:AlternateContent>
      </w:r>
    </w:p>
    <w:p w14:paraId="7F96341A" w14:textId="119A10D6" w:rsidR="008A21FB" w:rsidRPr="00DC3528" w:rsidRDefault="008A21FB" w:rsidP="008A21FB">
      <w:pPr>
        <w:pStyle w:val="ListParagraph"/>
        <w:ind w:left="0"/>
        <w:rPr>
          <w:rFonts w:cs="Times New Roman"/>
          <w:b/>
          <w:color w:val="365F91" w:themeColor="accent1" w:themeShade="BF"/>
          <w:sz w:val="24"/>
          <w:szCs w:val="24"/>
        </w:rPr>
      </w:pPr>
      <w:bookmarkStart w:id="20" w:name="step6"/>
      <w:bookmarkEnd w:id="20"/>
      <w:r w:rsidRPr="00DC3528">
        <w:rPr>
          <w:rFonts w:cs="Times New Roman"/>
          <w:b/>
          <w:color w:val="365F91" w:themeColor="accent1" w:themeShade="BF"/>
          <w:sz w:val="24"/>
          <w:szCs w:val="24"/>
        </w:rPr>
        <w:t xml:space="preserve"> </w:t>
      </w:r>
    </w:p>
    <w:p w14:paraId="4059C381" w14:textId="021456EA" w:rsidR="008A21FB" w:rsidRPr="00DC3528" w:rsidRDefault="008A21FB" w:rsidP="008A21FB">
      <w:pPr>
        <w:pStyle w:val="ListParagraph"/>
        <w:ind w:left="0"/>
        <w:rPr>
          <w:rFonts w:cs="Times New Roman"/>
        </w:rPr>
      </w:pPr>
      <w:r w:rsidRPr="00C46756">
        <w:rPr>
          <w:rFonts w:cs="Times New Roman"/>
          <w:b/>
          <w:color w:val="365F91" w:themeColor="accent1" w:themeShade="BF"/>
          <w:sz w:val="24"/>
          <w:szCs w:val="24"/>
        </w:rPr>
        <w:t xml:space="preserve">80% or more of all office staff must receive </w:t>
      </w:r>
      <w:r w:rsidR="00595FE9" w:rsidRPr="00C46756">
        <w:rPr>
          <w:rFonts w:cs="Times New Roman"/>
          <w:b/>
          <w:color w:val="365F91" w:themeColor="accent1" w:themeShade="BF"/>
          <w:sz w:val="24"/>
          <w:szCs w:val="24"/>
        </w:rPr>
        <w:t>1</w:t>
      </w:r>
      <w:r w:rsidRPr="00C46756">
        <w:rPr>
          <w:rFonts w:cs="Times New Roman"/>
          <w:b/>
          <w:color w:val="365F91" w:themeColor="accent1" w:themeShade="BF"/>
          <w:sz w:val="24"/>
          <w:szCs w:val="24"/>
        </w:rPr>
        <w:t xml:space="preserve"> hour or more of breastfeeding training and </w:t>
      </w:r>
      <w:r w:rsidR="00595FE9" w:rsidRPr="00C46756">
        <w:rPr>
          <w:rFonts w:cs="Times New Roman"/>
          <w:b/>
          <w:color w:val="365F91" w:themeColor="accent1" w:themeShade="BF"/>
          <w:sz w:val="24"/>
          <w:szCs w:val="24"/>
        </w:rPr>
        <w:t>staff providing direct patient care</w:t>
      </w:r>
      <w:r w:rsidRPr="00C46756">
        <w:rPr>
          <w:rFonts w:cs="Times New Roman"/>
          <w:b/>
          <w:color w:val="365F91" w:themeColor="accent1" w:themeShade="BF"/>
          <w:sz w:val="24"/>
          <w:szCs w:val="24"/>
        </w:rPr>
        <w:t xml:space="preserve"> must have 5 hours of supervised clinical training to receive credit for this step</w:t>
      </w:r>
      <w:r w:rsidRPr="00DC3528">
        <w:rPr>
          <w:rFonts w:cs="Times New Roman"/>
        </w:rPr>
        <w:t xml:space="preserve"> in the Breastfeeding Friendly Washington recognition program.  This training aligns with the requirements for the Baby-Friendly Hospital Initiative and ensures consistent care throughout pregnancy and postpartum from the clinical setting to delivery.</w:t>
      </w:r>
    </w:p>
    <w:p w14:paraId="4EAE01A8" w14:textId="77777777" w:rsidR="008A21FB" w:rsidRPr="00DC3528" w:rsidRDefault="008A21FB" w:rsidP="008A21FB">
      <w:pPr>
        <w:pStyle w:val="ListParagraph"/>
        <w:ind w:left="0"/>
        <w:rPr>
          <w:rFonts w:cs="Times New Roman"/>
        </w:rPr>
      </w:pPr>
    </w:p>
    <w:p w14:paraId="0482630D" w14:textId="77777777" w:rsidR="008A21FB" w:rsidRPr="00DC3528" w:rsidRDefault="008A21FB" w:rsidP="008A21FB">
      <w:pPr>
        <w:pStyle w:val="ListParagraph"/>
        <w:shd w:val="clear" w:color="auto" w:fill="DAEEF3" w:themeFill="accent5" w:themeFillTint="33"/>
        <w:rPr>
          <w:rFonts w:cs="Times New Roman"/>
          <w:b/>
        </w:rPr>
      </w:pPr>
      <w:r w:rsidRPr="00DC3528">
        <w:rPr>
          <w:rFonts w:cs="Times New Roman"/>
          <w:b/>
        </w:rPr>
        <w:t xml:space="preserve">Definitions </w:t>
      </w:r>
    </w:p>
    <w:p w14:paraId="191E951C" w14:textId="4E4CAB0E" w:rsidR="008A21FB" w:rsidRPr="00DC3528" w:rsidRDefault="008A21FB" w:rsidP="008A21FB">
      <w:r w:rsidRPr="00DC3528">
        <w:rPr>
          <w:rFonts w:cs="Times New Roman"/>
          <w:b/>
          <w:color w:val="365F91" w:themeColor="accent1" w:themeShade="BF"/>
          <w:sz w:val="24"/>
          <w:szCs w:val="24"/>
        </w:rPr>
        <w:t>Clinic staff</w:t>
      </w:r>
      <w:r w:rsidRPr="00DC3528">
        <w:rPr>
          <w:rFonts w:cs="Times New Roman"/>
        </w:rPr>
        <w:t xml:space="preserve"> refers to anyone in the clinic with patient contact including: MD, DO, NP, CNM, IBCLC, RD LPN, RN, MA; as well as other non-medical staff who have face-to-face contact with patients or families such as receptionists and schedulers. </w:t>
      </w:r>
      <w:r w:rsidR="00595FE9">
        <w:rPr>
          <w:rFonts w:cs="Times New Roman"/>
          <w:b/>
          <w:color w:val="365F91" w:themeColor="accent1" w:themeShade="BF"/>
          <w:sz w:val="24"/>
          <w:szCs w:val="24"/>
        </w:rPr>
        <w:t>Staff providing direct patient care</w:t>
      </w:r>
      <w:r w:rsidRPr="00DC3528">
        <w:rPr>
          <w:rFonts w:cs="Times New Roman"/>
        </w:rPr>
        <w:t xml:space="preserve"> are </w:t>
      </w:r>
      <w:r w:rsidR="00DD60CE">
        <w:rPr>
          <w:rFonts w:cs="Times New Roman"/>
        </w:rPr>
        <w:t>medical</w:t>
      </w:r>
      <w:r w:rsidRPr="00DC3528">
        <w:rPr>
          <w:rFonts w:cs="Times New Roman"/>
        </w:rPr>
        <w:t xml:space="preserve"> staff </w:t>
      </w:r>
      <w:r w:rsidR="00595FE9">
        <w:rPr>
          <w:rFonts w:cs="Times New Roman"/>
        </w:rPr>
        <w:t xml:space="preserve">with </w:t>
      </w:r>
      <w:r w:rsidRPr="00DC3528">
        <w:rPr>
          <w:rFonts w:cs="Times New Roman"/>
        </w:rPr>
        <w:t xml:space="preserve">a variety of patient contact depending on their scope of practice. </w:t>
      </w:r>
      <w:r w:rsidRPr="00DC3528">
        <w:rPr>
          <w:rFonts w:cs="Times New Roman"/>
          <w:b/>
          <w:color w:val="365F91" w:themeColor="accent1" w:themeShade="BF"/>
          <w:sz w:val="24"/>
          <w:szCs w:val="24"/>
        </w:rPr>
        <w:t>Breastfeeding Specialists</w:t>
      </w:r>
      <w:r w:rsidRPr="00DC3528">
        <w:t xml:space="preserve"> need training that is consistent with the International Board Certified Lactation Consultant education.</w:t>
      </w:r>
    </w:p>
    <w:p w14:paraId="6B44F4B9" w14:textId="77777777" w:rsidR="008A21FB" w:rsidRPr="00DC3528" w:rsidRDefault="008A21FB" w:rsidP="008A21FB">
      <w:pPr>
        <w:rPr>
          <w:rFonts w:cs="Times New Roman"/>
        </w:rPr>
      </w:pPr>
    </w:p>
    <w:p w14:paraId="4F6D4FB2" w14:textId="77777777" w:rsidR="008A21FB" w:rsidRPr="00DC3528" w:rsidRDefault="008A21FB" w:rsidP="008A21FB">
      <w:pPr>
        <w:pStyle w:val="ListParagraph"/>
        <w:shd w:val="clear" w:color="auto" w:fill="DAEEF3" w:themeFill="accent5" w:themeFillTint="33"/>
        <w:rPr>
          <w:rFonts w:cs="Times New Roman"/>
          <w:b/>
        </w:rPr>
      </w:pPr>
      <w:r w:rsidRPr="00DC3528">
        <w:rPr>
          <w:rFonts w:cs="Times New Roman"/>
          <w:b/>
        </w:rPr>
        <w:t>Training Criteria</w:t>
      </w:r>
    </w:p>
    <w:p w14:paraId="2F974E7C" w14:textId="6963E3F1" w:rsidR="008A21FB" w:rsidRPr="00DC3528" w:rsidRDefault="00595FE9" w:rsidP="008A21FB">
      <w:pPr>
        <w:rPr>
          <w:rFonts w:cs="Times New Roman"/>
          <w:b/>
          <w:color w:val="365F91" w:themeColor="accent1" w:themeShade="BF"/>
          <w:sz w:val="24"/>
          <w:szCs w:val="24"/>
        </w:rPr>
      </w:pPr>
      <w:r>
        <w:rPr>
          <w:rFonts w:cs="Times New Roman"/>
          <w:b/>
          <w:color w:val="365F91" w:themeColor="accent1" w:themeShade="BF"/>
          <w:sz w:val="24"/>
          <w:szCs w:val="24"/>
        </w:rPr>
        <w:t>Staff providing d</w:t>
      </w:r>
      <w:r w:rsidR="008A21FB" w:rsidRPr="00DC3528">
        <w:rPr>
          <w:rFonts w:cs="Times New Roman"/>
          <w:b/>
          <w:color w:val="365F91" w:themeColor="accent1" w:themeShade="BF"/>
          <w:sz w:val="24"/>
          <w:szCs w:val="24"/>
        </w:rPr>
        <w:t>irect</w:t>
      </w:r>
      <w:r>
        <w:rPr>
          <w:rFonts w:cs="Times New Roman"/>
          <w:b/>
          <w:color w:val="365F91" w:themeColor="accent1" w:themeShade="BF"/>
          <w:sz w:val="24"/>
          <w:szCs w:val="24"/>
        </w:rPr>
        <w:t xml:space="preserve"> patient</w:t>
      </w:r>
      <w:r w:rsidR="008A21FB" w:rsidRPr="00DC3528">
        <w:rPr>
          <w:rFonts w:cs="Times New Roman"/>
          <w:b/>
          <w:color w:val="365F91" w:themeColor="accent1" w:themeShade="BF"/>
          <w:sz w:val="24"/>
          <w:szCs w:val="24"/>
        </w:rPr>
        <w:t xml:space="preserve"> care should have training that:</w:t>
      </w:r>
    </w:p>
    <w:p w14:paraId="5AAAB753" w14:textId="77777777" w:rsidR="008A21FB" w:rsidRPr="00DC3528" w:rsidRDefault="008A21FB" w:rsidP="008A21FB">
      <w:pPr>
        <w:pStyle w:val="ListParagraph"/>
        <w:numPr>
          <w:ilvl w:val="0"/>
          <w:numId w:val="17"/>
        </w:numPr>
      </w:pPr>
      <w:r w:rsidRPr="00DC3528">
        <w:t>Is evidence based and matched to each person’s scope of practice</w:t>
      </w:r>
    </w:p>
    <w:p w14:paraId="6247C18B" w14:textId="77777777" w:rsidR="008A21FB" w:rsidRPr="00DC3528" w:rsidRDefault="008A21FB" w:rsidP="008A21FB">
      <w:pPr>
        <w:pStyle w:val="ListParagraph"/>
        <w:numPr>
          <w:ilvl w:val="0"/>
          <w:numId w:val="4"/>
        </w:numPr>
      </w:pPr>
      <w:r w:rsidRPr="00DC3528">
        <w:t>Includes training in the Ten Steps and each person’s role in implementing your breastfeeding policy</w:t>
      </w:r>
    </w:p>
    <w:p w14:paraId="75D8DBE4" w14:textId="382C8CD0" w:rsidR="008A21FB" w:rsidRPr="00DC3528" w:rsidRDefault="008A21FB" w:rsidP="008A21FB">
      <w:pPr>
        <w:pStyle w:val="ListParagraph"/>
        <w:numPr>
          <w:ilvl w:val="0"/>
          <w:numId w:val="4"/>
        </w:numPr>
      </w:pPr>
      <w:r w:rsidRPr="00DC3528">
        <w:t>Includes information about social and cultural context of breastfeeding and information about strategies to reduce disparities in breastfeeding</w:t>
      </w:r>
    </w:p>
    <w:p w14:paraId="1B78B756" w14:textId="77777777" w:rsidR="008A21FB" w:rsidRPr="00DC3528" w:rsidRDefault="008A21FB" w:rsidP="008A21FB">
      <w:pPr>
        <w:pStyle w:val="ListParagraph"/>
        <w:numPr>
          <w:ilvl w:val="0"/>
          <w:numId w:val="4"/>
        </w:numPr>
      </w:pPr>
      <w:r w:rsidRPr="00DC3528">
        <w:t>Include general knowledge about breastfeeding management and support, including:</w:t>
      </w:r>
    </w:p>
    <w:p w14:paraId="011E1B50" w14:textId="77777777" w:rsidR="008A21FB" w:rsidRPr="00DC3528" w:rsidRDefault="008A21FB" w:rsidP="008A21FB">
      <w:pPr>
        <w:pStyle w:val="ListParagraph"/>
        <w:numPr>
          <w:ilvl w:val="1"/>
          <w:numId w:val="4"/>
        </w:numPr>
      </w:pPr>
      <w:r w:rsidRPr="00DC3528">
        <w:t>Advantages of breastfeeding</w:t>
      </w:r>
    </w:p>
    <w:p w14:paraId="7B0A80F5" w14:textId="77777777" w:rsidR="008A21FB" w:rsidRPr="00DC3528" w:rsidRDefault="008A21FB" w:rsidP="008A21FB">
      <w:pPr>
        <w:pStyle w:val="ListParagraph"/>
        <w:numPr>
          <w:ilvl w:val="1"/>
          <w:numId w:val="4"/>
        </w:numPr>
      </w:pPr>
      <w:r w:rsidRPr="00DC3528">
        <w:t>Risks of artificial feeding</w:t>
      </w:r>
    </w:p>
    <w:p w14:paraId="5D024059" w14:textId="77777777" w:rsidR="008A21FB" w:rsidRPr="00DC3528" w:rsidRDefault="008A21FB" w:rsidP="008A21FB">
      <w:pPr>
        <w:pStyle w:val="ListParagraph"/>
        <w:numPr>
          <w:ilvl w:val="1"/>
          <w:numId w:val="4"/>
        </w:numPr>
      </w:pPr>
      <w:r w:rsidRPr="00DC3528">
        <w:t>Mechanisms of lactation and suckling</w:t>
      </w:r>
    </w:p>
    <w:p w14:paraId="3A6B79C3" w14:textId="77777777" w:rsidR="008A21FB" w:rsidRPr="00DC3528" w:rsidRDefault="008A21FB" w:rsidP="008A21FB">
      <w:pPr>
        <w:pStyle w:val="ListParagraph"/>
        <w:numPr>
          <w:ilvl w:val="1"/>
          <w:numId w:val="4"/>
        </w:numPr>
      </w:pPr>
      <w:r w:rsidRPr="00DC3528">
        <w:t>Infant state behavior</w:t>
      </w:r>
    </w:p>
    <w:p w14:paraId="482B091A" w14:textId="77777777" w:rsidR="008A21FB" w:rsidRPr="00DC3528" w:rsidRDefault="008A21FB" w:rsidP="008A21FB">
      <w:pPr>
        <w:pStyle w:val="ListParagraph"/>
        <w:numPr>
          <w:ilvl w:val="1"/>
          <w:numId w:val="4"/>
        </w:numPr>
      </w:pPr>
      <w:r w:rsidRPr="00DC3528">
        <w:t>Hunger and satiety cues</w:t>
      </w:r>
    </w:p>
    <w:p w14:paraId="36090D6D" w14:textId="77777777" w:rsidR="008A21FB" w:rsidRPr="00DC3528" w:rsidRDefault="008A21FB" w:rsidP="008A21FB">
      <w:pPr>
        <w:pStyle w:val="ListParagraph"/>
        <w:numPr>
          <w:ilvl w:val="1"/>
          <w:numId w:val="4"/>
        </w:numPr>
      </w:pPr>
      <w:r w:rsidRPr="00DC3528">
        <w:t>How to initiate and sustain breastfeeding</w:t>
      </w:r>
    </w:p>
    <w:p w14:paraId="1454E66B" w14:textId="77777777" w:rsidR="008A21FB" w:rsidRPr="00DC3528" w:rsidRDefault="008A21FB" w:rsidP="008A21FB">
      <w:pPr>
        <w:pStyle w:val="ListParagraph"/>
        <w:numPr>
          <w:ilvl w:val="1"/>
          <w:numId w:val="4"/>
        </w:numPr>
      </w:pPr>
      <w:r w:rsidRPr="00DC3528">
        <w:t>Importance of skin-to-skin contact</w:t>
      </w:r>
    </w:p>
    <w:p w14:paraId="181845DB" w14:textId="486266F3" w:rsidR="008A21FB" w:rsidRPr="00DC3528" w:rsidRDefault="008A21FB" w:rsidP="008A21FB">
      <w:pPr>
        <w:pStyle w:val="ListParagraph"/>
        <w:numPr>
          <w:ilvl w:val="1"/>
          <w:numId w:val="4"/>
        </w:numPr>
      </w:pPr>
      <w:r w:rsidRPr="00DC3528">
        <w:t>How to assess breastfeeding</w:t>
      </w:r>
    </w:p>
    <w:p w14:paraId="51CEF16F" w14:textId="77777777" w:rsidR="00DC3528" w:rsidRDefault="008A21FB" w:rsidP="008A21FB">
      <w:pPr>
        <w:pStyle w:val="ListParagraph"/>
        <w:numPr>
          <w:ilvl w:val="1"/>
          <w:numId w:val="4"/>
        </w:numPr>
      </w:pPr>
      <w:r w:rsidRPr="00DC3528">
        <w:t xml:space="preserve">How to support normal breastfeeding and how to respond breastfeeding difficulties, </w:t>
      </w:r>
      <w:proofErr w:type="spellStart"/>
      <w:r w:rsidRPr="00DC3528">
        <w:t>etc</w:t>
      </w:r>
      <w:proofErr w:type="spellEnd"/>
    </w:p>
    <w:p w14:paraId="763C91C3" w14:textId="2022CF7F" w:rsidR="008A21FB" w:rsidRPr="00DC3528" w:rsidRDefault="008A21FB" w:rsidP="00595FE9">
      <w:pPr>
        <w:pStyle w:val="ListParagraph"/>
        <w:ind w:left="1440"/>
      </w:pPr>
    </w:p>
    <w:p w14:paraId="0CB0D051" w14:textId="77777777" w:rsidR="008A21FB" w:rsidRPr="00DC3528" w:rsidRDefault="008A21FB" w:rsidP="008A21FB">
      <w:pPr>
        <w:pStyle w:val="ListParagraph"/>
        <w:numPr>
          <w:ilvl w:val="0"/>
          <w:numId w:val="4"/>
        </w:numPr>
      </w:pPr>
      <w:r w:rsidRPr="00DC3528">
        <w:lastRenderedPageBreak/>
        <w:t>Include information on how to support infant feeding for non-breastfeeding women</w:t>
      </w:r>
    </w:p>
    <w:p w14:paraId="76346B3F" w14:textId="77777777" w:rsidR="008A21FB" w:rsidRPr="00DC3528" w:rsidRDefault="008A21FB" w:rsidP="008A21FB">
      <w:pPr>
        <w:pStyle w:val="ListParagraph"/>
        <w:numPr>
          <w:ilvl w:val="0"/>
          <w:numId w:val="4"/>
        </w:numPr>
      </w:pPr>
      <w:r w:rsidRPr="00DC3528">
        <w:t>Be based on principles of adult learning and change theory</w:t>
      </w:r>
    </w:p>
    <w:p w14:paraId="54033617" w14:textId="77777777" w:rsidR="008A21FB" w:rsidRPr="00DC3528" w:rsidRDefault="008A21FB" w:rsidP="008A21FB">
      <w:pPr>
        <w:pStyle w:val="ListParagraph"/>
        <w:numPr>
          <w:ilvl w:val="0"/>
          <w:numId w:val="4"/>
        </w:numPr>
      </w:pPr>
      <w:r w:rsidRPr="00DC3528">
        <w:t>Facilitate the development of clinical skills, a systems approach, reflective attitudes and effective interpersonal and counseling skills</w:t>
      </w:r>
    </w:p>
    <w:p w14:paraId="1A3EE0E8" w14:textId="77777777" w:rsidR="008A21FB" w:rsidRPr="00DC3528" w:rsidRDefault="008A21FB" w:rsidP="008A21FB">
      <w:pPr>
        <w:pStyle w:val="ListParagraph"/>
        <w:numPr>
          <w:ilvl w:val="0"/>
          <w:numId w:val="4"/>
        </w:numPr>
      </w:pPr>
      <w:r w:rsidRPr="00DC3528">
        <w:t>Facilitate reduction in attitudes and practices that hinder breastfeeding</w:t>
      </w:r>
    </w:p>
    <w:p w14:paraId="7946E1DE" w14:textId="77777777" w:rsidR="008A21FB" w:rsidRPr="00DC3528" w:rsidRDefault="008A21FB" w:rsidP="008A21FB">
      <w:pPr>
        <w:pStyle w:val="ListParagraph"/>
        <w:numPr>
          <w:ilvl w:val="0"/>
          <w:numId w:val="4"/>
        </w:numPr>
      </w:pPr>
      <w:r w:rsidRPr="00DC3528">
        <w:t>Facilitate development from novice to expert on breastfeeding</w:t>
      </w:r>
    </w:p>
    <w:p w14:paraId="2F540DB1" w14:textId="77777777" w:rsidR="008A21FB" w:rsidRPr="00DC3528" w:rsidRDefault="008A21FB" w:rsidP="008A21FB">
      <w:pPr>
        <w:pStyle w:val="ListParagraph"/>
        <w:numPr>
          <w:ilvl w:val="0"/>
          <w:numId w:val="4"/>
        </w:numPr>
      </w:pPr>
      <w:r w:rsidRPr="00DC3528">
        <w:t>Why and how to promote exclusive breastfeeding</w:t>
      </w:r>
    </w:p>
    <w:p w14:paraId="469E0582" w14:textId="03CC63E4" w:rsidR="008A21FB" w:rsidRPr="00DC3528" w:rsidRDefault="008A21FB" w:rsidP="008A21FB">
      <w:pPr>
        <w:pStyle w:val="ListParagraph"/>
        <w:numPr>
          <w:ilvl w:val="0"/>
          <w:numId w:val="4"/>
        </w:numPr>
      </w:pPr>
      <w:r w:rsidRPr="00DC3528">
        <w:t xml:space="preserve">The parameters of normal breastfeeding and how to detect and manage common conditions that fall outside of the norm (e.g. mastitis, candida albicans and the causes and management of </w:t>
      </w:r>
      <w:r w:rsidR="00B66BE3">
        <w:t>growth</w:t>
      </w:r>
      <w:r w:rsidRPr="00DC3528">
        <w:t>)</w:t>
      </w:r>
    </w:p>
    <w:p w14:paraId="37462DA2" w14:textId="77777777" w:rsidR="008A21FB" w:rsidRPr="00DC3528" w:rsidRDefault="008A21FB" w:rsidP="008A21FB">
      <w:pPr>
        <w:pStyle w:val="ListParagraph"/>
        <w:numPr>
          <w:ilvl w:val="0"/>
          <w:numId w:val="4"/>
        </w:numPr>
      </w:pPr>
      <w:r w:rsidRPr="00DC3528">
        <w:t>Considerations with prescription and cover-the-counter medications</w:t>
      </w:r>
    </w:p>
    <w:p w14:paraId="1A517ECA" w14:textId="77777777" w:rsidR="008A21FB" w:rsidRPr="00DC3528" w:rsidRDefault="008A21FB" w:rsidP="008A21FB">
      <w:pPr>
        <w:pStyle w:val="ListParagraph"/>
        <w:numPr>
          <w:ilvl w:val="0"/>
          <w:numId w:val="4"/>
        </w:numPr>
      </w:pPr>
      <w:r w:rsidRPr="00DC3528">
        <w:t>How, when, and where to refer for expert and community help with breastfeeding, including interdisciplinary communication to support referral and counter-referral</w:t>
      </w:r>
    </w:p>
    <w:p w14:paraId="4379C42E" w14:textId="727EFCFF" w:rsidR="008A21FB" w:rsidRDefault="008A21FB" w:rsidP="008A21FB">
      <w:pPr>
        <w:pStyle w:val="ListParagraph"/>
        <w:numPr>
          <w:ilvl w:val="0"/>
          <w:numId w:val="4"/>
        </w:numPr>
      </w:pPr>
      <w:r w:rsidRPr="00DC3528">
        <w:t>How to effectively communicate to facilitate informed decision-making</w:t>
      </w:r>
    </w:p>
    <w:p w14:paraId="157E377E" w14:textId="34F0862F" w:rsidR="00B66BE3" w:rsidRPr="00DC3528" w:rsidRDefault="00B66BE3" w:rsidP="008A21FB">
      <w:pPr>
        <w:pStyle w:val="ListParagraph"/>
        <w:numPr>
          <w:ilvl w:val="0"/>
          <w:numId w:val="4"/>
        </w:numPr>
      </w:pPr>
      <w:r>
        <w:t xml:space="preserve">Local resources available </w:t>
      </w:r>
    </w:p>
    <w:p w14:paraId="79FF31D8" w14:textId="77777777" w:rsidR="008A21FB" w:rsidRPr="00DC3528" w:rsidRDefault="008A21FB" w:rsidP="008A21FB"/>
    <w:p w14:paraId="4E28144B" w14:textId="77777777" w:rsidR="008A21FB" w:rsidRPr="00DC3528" w:rsidRDefault="008A21FB" w:rsidP="008A21FB">
      <w:pPr>
        <w:rPr>
          <w:rFonts w:cs="Times New Roman"/>
          <w:b/>
          <w:color w:val="365F91" w:themeColor="accent1" w:themeShade="BF"/>
          <w:sz w:val="24"/>
          <w:szCs w:val="24"/>
        </w:rPr>
      </w:pPr>
      <w:r w:rsidRPr="00DC3528">
        <w:rPr>
          <w:rFonts w:cs="Times New Roman"/>
          <w:b/>
          <w:color w:val="365F91" w:themeColor="accent1" w:themeShade="BF"/>
          <w:sz w:val="24"/>
          <w:szCs w:val="24"/>
        </w:rPr>
        <w:t>Non-medical staff require training to understand:</w:t>
      </w:r>
    </w:p>
    <w:p w14:paraId="729F5F94" w14:textId="0CBCB5E1" w:rsidR="008A21FB" w:rsidRPr="00DC3528" w:rsidRDefault="008A21FB" w:rsidP="008A21FB">
      <w:pPr>
        <w:pStyle w:val="ListParagraph"/>
        <w:numPr>
          <w:ilvl w:val="0"/>
          <w:numId w:val="5"/>
        </w:numPr>
      </w:pPr>
      <w:r w:rsidRPr="00DC3528">
        <w:t>The importance of breastfeeding</w:t>
      </w:r>
    </w:p>
    <w:p w14:paraId="6722A4E7" w14:textId="3E9A3A4D" w:rsidR="008A21FB" w:rsidRPr="00DC3528" w:rsidRDefault="008A21FB" w:rsidP="008A21FB">
      <w:pPr>
        <w:pStyle w:val="ListParagraph"/>
        <w:numPr>
          <w:ilvl w:val="0"/>
          <w:numId w:val="5"/>
        </w:numPr>
      </w:pPr>
      <w:r w:rsidRPr="00DC3528">
        <w:t>What clinical practices can support or interfere with breastfeeding</w:t>
      </w:r>
    </w:p>
    <w:p w14:paraId="371D20BD" w14:textId="3DBB7357" w:rsidR="008A21FB" w:rsidRPr="00DC3528" w:rsidRDefault="008A21FB" w:rsidP="008A21FB">
      <w:pPr>
        <w:pStyle w:val="ListParagraph"/>
        <w:numPr>
          <w:ilvl w:val="0"/>
          <w:numId w:val="5"/>
        </w:numPr>
      </w:pPr>
      <w:r w:rsidRPr="00DC3528">
        <w:t>How and where to refer women for information or assistance with breastfeeding</w:t>
      </w:r>
    </w:p>
    <w:p w14:paraId="737DBEEF" w14:textId="5B44A280" w:rsidR="008A21FB" w:rsidRDefault="008A21FB" w:rsidP="008A21FB">
      <w:pPr>
        <w:pStyle w:val="ListParagraph"/>
        <w:numPr>
          <w:ilvl w:val="0"/>
          <w:numId w:val="5"/>
        </w:numPr>
      </w:pPr>
      <w:r w:rsidRPr="00DC3528">
        <w:t>The breastfeeding policy</w:t>
      </w:r>
    </w:p>
    <w:p w14:paraId="5320C92A" w14:textId="22EC8B9A" w:rsidR="00B66BE3" w:rsidRPr="00DC3528" w:rsidRDefault="00B66BE3" w:rsidP="008A21FB">
      <w:pPr>
        <w:pStyle w:val="ListParagraph"/>
        <w:numPr>
          <w:ilvl w:val="0"/>
          <w:numId w:val="5"/>
        </w:numPr>
      </w:pPr>
      <w:r>
        <w:t>Community resources</w:t>
      </w:r>
    </w:p>
    <w:p w14:paraId="3A12D395" w14:textId="77777777" w:rsidR="008A21FB" w:rsidRPr="00DC3528" w:rsidRDefault="008A21FB" w:rsidP="008A21FB"/>
    <w:p w14:paraId="7F4BBF3C" w14:textId="1C4B9F70" w:rsidR="008A21FB" w:rsidRPr="00DC3528" w:rsidRDefault="008A21FB" w:rsidP="008A21FB">
      <w:pPr>
        <w:rPr>
          <w:rFonts w:cs="Times New Roman"/>
        </w:rPr>
      </w:pPr>
      <w:r w:rsidRPr="00DC3528">
        <w:rPr>
          <w:rFonts w:cs="Times New Roman"/>
          <w:b/>
          <w:color w:val="365F91" w:themeColor="accent1" w:themeShade="BF"/>
          <w:sz w:val="24"/>
          <w:szCs w:val="24"/>
        </w:rPr>
        <w:t>To receive credit for these trainings</w:t>
      </w:r>
      <w:r w:rsidR="00B66BE3">
        <w:rPr>
          <w:rFonts w:cs="Times New Roman"/>
        </w:rPr>
        <w:t>, they</w:t>
      </w:r>
      <w:r w:rsidRPr="00DC3528">
        <w:rPr>
          <w:rFonts w:cs="Times New Roman"/>
        </w:rPr>
        <w:t xml:space="preserve"> must:</w:t>
      </w:r>
    </w:p>
    <w:p w14:paraId="17F46546" w14:textId="6C7AB1F8" w:rsidR="008A21FB" w:rsidRPr="00DC3528" w:rsidRDefault="008A21FB" w:rsidP="008A21FB">
      <w:pPr>
        <w:pStyle w:val="ListParagraph"/>
        <w:numPr>
          <w:ilvl w:val="0"/>
          <w:numId w:val="5"/>
        </w:numPr>
      </w:pPr>
      <w:r w:rsidRPr="00DC3528">
        <w:t>Be conducted by a trainer that specializes in lactation training</w:t>
      </w:r>
    </w:p>
    <w:p w14:paraId="15DDE74E" w14:textId="77777777" w:rsidR="008A21FB" w:rsidRPr="00DC3528" w:rsidRDefault="008A21FB" w:rsidP="008A21FB">
      <w:pPr>
        <w:pStyle w:val="ListParagraph"/>
        <w:numPr>
          <w:ilvl w:val="0"/>
          <w:numId w:val="5"/>
        </w:numPr>
      </w:pPr>
      <w:r w:rsidRPr="00DC3528">
        <w:t>Cover, at a minimum, the topics above</w:t>
      </w:r>
    </w:p>
    <w:p w14:paraId="7CFF49A3" w14:textId="77777777" w:rsidR="008A21FB" w:rsidRPr="00DC3528" w:rsidRDefault="008A21FB" w:rsidP="008A21FB">
      <w:pPr>
        <w:pStyle w:val="ListParagraph"/>
        <w:numPr>
          <w:ilvl w:val="0"/>
          <w:numId w:val="5"/>
        </w:numPr>
      </w:pPr>
      <w:r w:rsidRPr="00DC3528">
        <w:t xml:space="preserve">Have training objectives </w:t>
      </w:r>
    </w:p>
    <w:p w14:paraId="68B8FC28" w14:textId="3A0A6A69" w:rsidR="008A21FB" w:rsidRPr="00DC3528" w:rsidRDefault="008A21FB" w:rsidP="008A21FB">
      <w:pPr>
        <w:pStyle w:val="ListParagraph"/>
        <w:numPr>
          <w:ilvl w:val="0"/>
          <w:numId w:val="5"/>
        </w:numPr>
      </w:pPr>
      <w:r w:rsidRPr="00DC3528">
        <w:t>Provide a certificate of attendance or completion</w:t>
      </w:r>
    </w:p>
    <w:p w14:paraId="1BAE73CF" w14:textId="77777777" w:rsidR="008A21FB" w:rsidRPr="00DC3528" w:rsidRDefault="008A21FB" w:rsidP="008A21FB">
      <w:pPr>
        <w:pStyle w:val="ListParagraph"/>
        <w:ind w:left="1440"/>
        <w:rPr>
          <w:rFonts w:cs="Times New Roman"/>
        </w:rPr>
      </w:pPr>
    </w:p>
    <w:p w14:paraId="0E9D878C" w14:textId="77777777" w:rsidR="008A21FB" w:rsidRPr="00DC3528" w:rsidRDefault="008A21FB" w:rsidP="008A21FB">
      <w:pPr>
        <w:pStyle w:val="ListParagraph"/>
      </w:pPr>
    </w:p>
    <w:p w14:paraId="4C65B3F1" w14:textId="77777777" w:rsidR="008A21FB" w:rsidRPr="00DC3528" w:rsidRDefault="008A21FB" w:rsidP="008A21FB">
      <w:pPr>
        <w:shd w:val="clear" w:color="auto" w:fill="DAEEF3" w:themeFill="accent5" w:themeFillTint="33"/>
        <w:ind w:left="720"/>
        <w:rPr>
          <w:b/>
        </w:rPr>
      </w:pPr>
      <w:r w:rsidRPr="00DC3528">
        <w:rPr>
          <w:b/>
        </w:rPr>
        <w:t>Training tips:</w:t>
      </w:r>
    </w:p>
    <w:p w14:paraId="74B4F339" w14:textId="77777777" w:rsidR="008A21FB" w:rsidRPr="00DC3528" w:rsidRDefault="008A21FB" w:rsidP="008A21FB">
      <w:r w:rsidRPr="00DC3528">
        <w:rPr>
          <w:rFonts w:cs="Times New Roman"/>
          <w:b/>
          <w:color w:val="365F91" w:themeColor="accent1" w:themeShade="BF"/>
          <w:sz w:val="24"/>
          <w:szCs w:val="24"/>
        </w:rPr>
        <w:t>Staff attitude can be a positive influence in training and participation</w:t>
      </w:r>
      <w:r w:rsidRPr="00DC3528">
        <w:t xml:space="preserve">. Present training as part of a larger strategy to implement cutting edge best practices, rather than as “catch up” in order to best orient staff to breastfeeding basics. Discuss the evidence for breastfeeding support, </w:t>
      </w:r>
      <w:r w:rsidRPr="00DC3528">
        <w:lastRenderedPageBreak/>
        <w:t>introduce/reintroduce the breastfeeding policy, and let staff know about your participation in the Breastfeeding Friendly Washington program. Focus on celebrating prior accomplishments and let staff know about the supports in place to assist them through their training and any potential changes from policy updates.</w:t>
      </w:r>
    </w:p>
    <w:p w14:paraId="5CE3C745" w14:textId="77777777" w:rsidR="008A21FB" w:rsidRPr="00DC3528" w:rsidRDefault="008A21FB" w:rsidP="008A21FB">
      <w:pPr>
        <w:pStyle w:val="ListParagraph"/>
        <w:rPr>
          <w:rFonts w:cs="Times New Roman"/>
          <w:i/>
        </w:rPr>
      </w:pPr>
    </w:p>
    <w:p w14:paraId="29607BC2" w14:textId="4039771A" w:rsidR="008A21FB" w:rsidRPr="00DC3528" w:rsidRDefault="008A21FB" w:rsidP="008A21FB">
      <w:pPr>
        <w:pStyle w:val="ListParagraph"/>
        <w:numPr>
          <w:ilvl w:val="0"/>
          <w:numId w:val="1"/>
        </w:numPr>
        <w:rPr>
          <w:rFonts w:cs="Times New Roman"/>
        </w:rPr>
      </w:pPr>
      <w:r w:rsidRPr="00DC3528">
        <w:rPr>
          <w:rFonts w:cs="Times New Roman"/>
        </w:rPr>
        <w:t>Target your staff training. One way to do this is to arrange basic breastfeeding education for all and additional targeted training for nurses and providers on lactation management</w:t>
      </w:r>
    </w:p>
    <w:p w14:paraId="75788535" w14:textId="77777777" w:rsidR="008A21FB" w:rsidRPr="00DC3528" w:rsidRDefault="008A21FB" w:rsidP="008A21FB">
      <w:pPr>
        <w:pStyle w:val="ListParagraph"/>
        <w:numPr>
          <w:ilvl w:val="0"/>
          <w:numId w:val="1"/>
        </w:numPr>
        <w:rPr>
          <w:rFonts w:cs="Times New Roman"/>
        </w:rPr>
      </w:pPr>
      <w:r w:rsidRPr="00DC3528">
        <w:rPr>
          <w:rFonts w:cs="Times New Roman"/>
        </w:rPr>
        <w:t>Arrange for in-house training versus going to conferences</w:t>
      </w:r>
    </w:p>
    <w:p w14:paraId="2B9B4A40" w14:textId="1AA5094C" w:rsidR="008A21FB" w:rsidRPr="00DC3528" w:rsidRDefault="008A21FB" w:rsidP="008A21FB">
      <w:pPr>
        <w:pStyle w:val="ListParagraph"/>
        <w:numPr>
          <w:ilvl w:val="0"/>
          <w:numId w:val="1"/>
        </w:numPr>
        <w:rPr>
          <w:rFonts w:cs="Times New Roman"/>
        </w:rPr>
      </w:pPr>
      <w:r w:rsidRPr="00DC3528">
        <w:rPr>
          <w:rFonts w:cs="Times New Roman"/>
        </w:rPr>
        <w:t xml:space="preserve"> Use existing in-person presentations or modules (See resources</w:t>
      </w:r>
      <w:r w:rsidR="00C4322D">
        <w:rPr>
          <w:rFonts w:cs="Times New Roman"/>
        </w:rPr>
        <w:t xml:space="preserve"> below</w:t>
      </w:r>
      <w:r w:rsidRPr="00DC3528">
        <w:rPr>
          <w:rFonts w:cs="Times New Roman"/>
        </w:rPr>
        <w:t>)</w:t>
      </w:r>
    </w:p>
    <w:p w14:paraId="03D6EF04" w14:textId="77777777" w:rsidR="008A21FB" w:rsidRPr="00DC3528" w:rsidRDefault="008A21FB" w:rsidP="008A21FB">
      <w:pPr>
        <w:pStyle w:val="ListParagraph"/>
        <w:numPr>
          <w:ilvl w:val="0"/>
          <w:numId w:val="1"/>
        </w:numPr>
        <w:rPr>
          <w:rFonts w:cs="Times New Roman"/>
        </w:rPr>
      </w:pPr>
      <w:r w:rsidRPr="00DC3528">
        <w:rPr>
          <w:rFonts w:cs="Times New Roman"/>
        </w:rPr>
        <w:t>Provide a quick resource guide for clinicians to use when supporting breastfeeding during an office visit, including:</w:t>
      </w:r>
    </w:p>
    <w:p w14:paraId="679C3189" w14:textId="73D50793" w:rsidR="008A21FB" w:rsidRPr="00DC3528" w:rsidRDefault="008A21FB" w:rsidP="008A21FB">
      <w:pPr>
        <w:pStyle w:val="ListParagraph"/>
        <w:numPr>
          <w:ilvl w:val="1"/>
          <w:numId w:val="1"/>
        </w:numPr>
        <w:rPr>
          <w:rFonts w:cs="Times New Roman"/>
        </w:rPr>
      </w:pPr>
      <w:r w:rsidRPr="00DC3528">
        <w:rPr>
          <w:rFonts w:cs="Times New Roman"/>
        </w:rPr>
        <w:t>Suggested scripts or supportive phrases</w:t>
      </w:r>
    </w:p>
    <w:p w14:paraId="6E2540BD" w14:textId="4E908F15" w:rsidR="008A21FB" w:rsidRPr="00DC3528" w:rsidRDefault="008A21FB" w:rsidP="008A21FB">
      <w:pPr>
        <w:pStyle w:val="ListParagraph"/>
        <w:numPr>
          <w:ilvl w:val="1"/>
          <w:numId w:val="1"/>
        </w:numPr>
        <w:rPr>
          <w:rFonts w:cs="Times New Roman"/>
        </w:rPr>
      </w:pPr>
      <w:r w:rsidRPr="00DC3528">
        <w:rPr>
          <w:rFonts w:cs="Times New Roman"/>
        </w:rPr>
        <w:t>Coding/billing references (see resources)</w:t>
      </w:r>
    </w:p>
    <w:p w14:paraId="2631890C" w14:textId="1ACDFC10" w:rsidR="008A21FB" w:rsidRPr="00DC3528" w:rsidRDefault="008A21FB" w:rsidP="008A21FB">
      <w:pPr>
        <w:pStyle w:val="ListParagraph"/>
        <w:numPr>
          <w:ilvl w:val="1"/>
          <w:numId w:val="1"/>
        </w:numPr>
        <w:rPr>
          <w:rFonts w:cs="Times New Roman"/>
        </w:rPr>
      </w:pPr>
      <w:r w:rsidRPr="00DC3528">
        <w:rPr>
          <w:rFonts w:cs="Times New Roman"/>
        </w:rPr>
        <w:t>Assessment/treatment guides for common breastfeeding problems</w:t>
      </w:r>
    </w:p>
    <w:p w14:paraId="55636AE6" w14:textId="50477719" w:rsidR="008A21FB" w:rsidRPr="00DC3528" w:rsidRDefault="008A21FB" w:rsidP="008A21FB">
      <w:pPr>
        <w:pStyle w:val="ListParagraph"/>
        <w:numPr>
          <w:ilvl w:val="1"/>
          <w:numId w:val="1"/>
        </w:numPr>
        <w:rPr>
          <w:rFonts w:cs="Times New Roman"/>
        </w:rPr>
      </w:pPr>
      <w:r w:rsidRPr="00DC3528">
        <w:rPr>
          <w:rFonts w:cs="Times New Roman"/>
        </w:rPr>
        <w:t>Safe medication references for breastfeeding</w:t>
      </w:r>
    </w:p>
    <w:p w14:paraId="6208D5B7" w14:textId="60B0D1F9" w:rsidR="008A21FB" w:rsidRPr="00DC3528" w:rsidRDefault="008A21FB" w:rsidP="008A21FB">
      <w:pPr>
        <w:pStyle w:val="ListParagraph"/>
        <w:numPr>
          <w:ilvl w:val="1"/>
          <w:numId w:val="1"/>
        </w:numPr>
        <w:rPr>
          <w:rFonts w:cs="Times New Roman"/>
        </w:rPr>
      </w:pPr>
      <w:r w:rsidRPr="00DC3528">
        <w:rPr>
          <w:rFonts w:cs="Times New Roman"/>
        </w:rPr>
        <w:t>The Provider Reference Card (see resources)</w:t>
      </w:r>
    </w:p>
    <w:p w14:paraId="07FBB75C" w14:textId="77777777" w:rsidR="008A21FB" w:rsidRPr="00DC3528" w:rsidRDefault="008A21FB" w:rsidP="008A21FB">
      <w:pPr>
        <w:pStyle w:val="ListParagraph"/>
        <w:ind w:left="1440"/>
        <w:rPr>
          <w:rFonts w:cs="Times New Roman"/>
        </w:rPr>
      </w:pPr>
    </w:p>
    <w:p w14:paraId="5EB5EAC9" w14:textId="77777777" w:rsidR="008A21FB" w:rsidRPr="00DC3528" w:rsidRDefault="008A21FB" w:rsidP="008A21FB">
      <w:pPr>
        <w:shd w:val="clear" w:color="auto" w:fill="DAEEF3" w:themeFill="accent5" w:themeFillTint="33"/>
        <w:ind w:left="720"/>
        <w:outlineLvl w:val="0"/>
        <w:rPr>
          <w:rFonts w:cs="Times New Roman"/>
          <w:b/>
        </w:rPr>
      </w:pPr>
      <w:bookmarkStart w:id="21" w:name="step6R"/>
      <w:bookmarkEnd w:id="21"/>
      <w:r w:rsidRPr="00DC3528">
        <w:rPr>
          <w:rFonts w:cs="Times New Roman"/>
          <w:b/>
          <w:i/>
        </w:rPr>
        <w:t>Additional Resources</w:t>
      </w:r>
      <w:r w:rsidRPr="00DC3528">
        <w:rPr>
          <w:rFonts w:cs="Times New Roman"/>
          <w:b/>
        </w:rPr>
        <w:t>:</w:t>
      </w:r>
    </w:p>
    <w:p w14:paraId="01CBC1BF" w14:textId="105ADE6B" w:rsidR="00B66BE3" w:rsidRPr="00B66BE3" w:rsidRDefault="00B66BE3" w:rsidP="008A21FB">
      <w:pPr>
        <w:pStyle w:val="ListParagraph"/>
        <w:numPr>
          <w:ilvl w:val="0"/>
          <w:numId w:val="6"/>
        </w:numPr>
        <w:contextualSpacing w:val="0"/>
        <w:rPr>
          <w:rFonts w:cs="Times New Roman"/>
        </w:rPr>
      </w:pPr>
      <w:r>
        <w:rPr>
          <w:rFonts w:cs="Times New Roman"/>
        </w:rPr>
        <w:t xml:space="preserve">Reach out to your </w:t>
      </w:r>
      <w:hyperlink r:id="rId66" w:history="1">
        <w:r w:rsidRPr="00B66BE3">
          <w:rPr>
            <w:rStyle w:val="Hyperlink"/>
            <w:rFonts w:cs="Times New Roman"/>
          </w:rPr>
          <w:t>local WIC agency</w:t>
        </w:r>
      </w:hyperlink>
      <w:r>
        <w:rPr>
          <w:rFonts w:cs="Times New Roman"/>
        </w:rPr>
        <w:t xml:space="preserve"> for breastfeeding education</w:t>
      </w:r>
      <w:r w:rsidR="002935D0">
        <w:rPr>
          <w:rFonts w:cs="Times New Roman"/>
        </w:rPr>
        <w:t>.</w:t>
      </w:r>
    </w:p>
    <w:p w14:paraId="03FCFADD" w14:textId="4761DCA7" w:rsidR="008A21FB" w:rsidRPr="00DC3528" w:rsidRDefault="006F5B4C" w:rsidP="008A21FB">
      <w:pPr>
        <w:pStyle w:val="ListParagraph"/>
        <w:numPr>
          <w:ilvl w:val="0"/>
          <w:numId w:val="6"/>
        </w:numPr>
        <w:contextualSpacing w:val="0"/>
        <w:rPr>
          <w:rFonts w:cs="Times New Roman"/>
        </w:rPr>
      </w:pPr>
      <w:hyperlink r:id="rId67" w:history="1">
        <w:r w:rsidR="008A21FB" w:rsidRPr="00DC3528">
          <w:rPr>
            <w:rStyle w:val="Hyperlink"/>
            <w:rFonts w:cs="Times New Roman"/>
          </w:rPr>
          <w:t>AAP Breastfeeding Residency Curriculum</w:t>
        </w:r>
      </w:hyperlink>
      <w:r w:rsidR="00595FE9">
        <w:rPr>
          <w:rFonts w:cs="Times New Roman"/>
        </w:rPr>
        <w:br/>
      </w:r>
      <w:r w:rsidR="00595FE9" w:rsidRPr="002935D0">
        <w:rPr>
          <w:rFonts w:cs="Times New Roman"/>
          <w:sz w:val="20"/>
        </w:rPr>
        <w:t>Three</w:t>
      </w:r>
      <w:r w:rsidR="008A21FB" w:rsidRPr="002935D0">
        <w:rPr>
          <w:rFonts w:cs="Times New Roman"/>
          <w:sz w:val="20"/>
        </w:rPr>
        <w:t xml:space="preserve"> PowerPoint presentations intended to be facilitated by someone experi</w:t>
      </w:r>
      <w:r w:rsidR="00595FE9" w:rsidRPr="002935D0">
        <w:rPr>
          <w:rFonts w:cs="Times New Roman"/>
          <w:sz w:val="20"/>
        </w:rPr>
        <w:t>enced in breastfeeding support.</w:t>
      </w:r>
      <w:r w:rsidR="008A21FB" w:rsidRPr="002935D0">
        <w:rPr>
          <w:rFonts w:cs="Times New Roman"/>
          <w:sz w:val="20"/>
        </w:rPr>
        <w:t xml:space="preserve"> These meet the second tier requirements mentioned </w:t>
      </w:r>
      <w:r w:rsidR="00595FE9" w:rsidRPr="002935D0">
        <w:rPr>
          <w:rFonts w:cs="Times New Roman"/>
          <w:sz w:val="20"/>
        </w:rPr>
        <w:t xml:space="preserve">above, but not the first tier. </w:t>
      </w:r>
      <w:r w:rsidR="008A21FB" w:rsidRPr="002935D0">
        <w:rPr>
          <w:rFonts w:cs="Times New Roman"/>
          <w:sz w:val="20"/>
        </w:rPr>
        <w:t>Can be used without permis</w:t>
      </w:r>
      <w:r w:rsidR="00595FE9" w:rsidRPr="002935D0">
        <w:rPr>
          <w:rFonts w:cs="Times New Roman"/>
          <w:sz w:val="20"/>
        </w:rPr>
        <w:t>sion from the AAP. (</w:t>
      </w:r>
      <w:r w:rsidR="008A21FB" w:rsidRPr="002935D0">
        <w:rPr>
          <w:rFonts w:cs="Times New Roman"/>
          <w:sz w:val="20"/>
        </w:rPr>
        <w:t>FREE</w:t>
      </w:r>
      <w:r w:rsidR="00595FE9" w:rsidRPr="002935D0">
        <w:rPr>
          <w:rFonts w:cs="Times New Roman"/>
          <w:sz w:val="20"/>
        </w:rPr>
        <w:t>)</w:t>
      </w:r>
    </w:p>
    <w:p w14:paraId="1B309B99" w14:textId="069CC5EE" w:rsidR="008A21FB" w:rsidRPr="002935D0" w:rsidRDefault="006F5B4C" w:rsidP="008A21FB">
      <w:pPr>
        <w:pStyle w:val="ListParagraph"/>
        <w:numPr>
          <w:ilvl w:val="0"/>
          <w:numId w:val="6"/>
        </w:numPr>
        <w:contextualSpacing w:val="0"/>
        <w:rPr>
          <w:rFonts w:cs="Times New Roman"/>
          <w:i/>
          <w:sz w:val="20"/>
        </w:rPr>
      </w:pPr>
      <w:hyperlink r:id="rId68" w:history="1">
        <w:r w:rsidR="008A21FB" w:rsidRPr="00DC3528">
          <w:rPr>
            <w:rStyle w:val="Hyperlink"/>
            <w:rFonts w:cs="Times New Roman"/>
          </w:rPr>
          <w:t>Breastfeeding Friendly Consortium Breastfeeding Training Course</w:t>
        </w:r>
      </w:hyperlink>
      <w:r w:rsidR="00595FE9">
        <w:rPr>
          <w:rFonts w:cs="Times New Roman"/>
        </w:rPr>
        <w:br/>
      </w:r>
      <w:r w:rsidR="008A21FB" w:rsidRPr="002935D0">
        <w:rPr>
          <w:rFonts w:cs="Times New Roman"/>
          <w:sz w:val="20"/>
        </w:rPr>
        <w:t xml:space="preserve">Self-paced </w:t>
      </w:r>
      <w:r w:rsidR="008A21FB" w:rsidRPr="002935D0">
        <w:rPr>
          <w:rFonts w:cs="Times New Roman"/>
          <w:color w:val="343434"/>
          <w:sz w:val="20"/>
        </w:rPr>
        <w:t>online course offers evidence-based content for physicians, nurses, dietitians and other healthcare professionals who want comprehensive training in breastfee</w:t>
      </w:r>
      <w:r w:rsidR="003E5B4C" w:rsidRPr="002935D0">
        <w:rPr>
          <w:rFonts w:cs="Times New Roman"/>
          <w:color w:val="343434"/>
          <w:sz w:val="20"/>
        </w:rPr>
        <w:t xml:space="preserve">ding and lactation management. </w:t>
      </w:r>
      <w:r w:rsidR="008A21FB" w:rsidRPr="002935D0">
        <w:rPr>
          <w:rFonts w:cs="Times New Roman"/>
          <w:color w:val="343434"/>
          <w:sz w:val="20"/>
        </w:rPr>
        <w:t>Covers</w:t>
      </w:r>
      <w:r w:rsidR="00595FE9" w:rsidRPr="002935D0">
        <w:rPr>
          <w:rFonts w:cs="Times New Roman"/>
          <w:color w:val="343434"/>
          <w:sz w:val="20"/>
        </w:rPr>
        <w:t xml:space="preserve"> the second tier requirements. (Cost $99 per learner)</w:t>
      </w:r>
    </w:p>
    <w:p w14:paraId="32CDEF9C" w14:textId="45C3E108" w:rsidR="008A21FB" w:rsidRPr="002935D0" w:rsidRDefault="006F5B4C" w:rsidP="008A21FB">
      <w:pPr>
        <w:pStyle w:val="ListParagraph"/>
        <w:numPr>
          <w:ilvl w:val="0"/>
          <w:numId w:val="6"/>
        </w:numPr>
        <w:contextualSpacing w:val="0"/>
        <w:outlineLvl w:val="0"/>
        <w:rPr>
          <w:rFonts w:cs="Times New Roman"/>
          <w:b/>
          <w:sz w:val="20"/>
        </w:rPr>
      </w:pPr>
      <w:hyperlink r:id="rId69" w:history="1">
        <w:r w:rsidR="008A21FB" w:rsidRPr="00DC3528">
          <w:rPr>
            <w:rStyle w:val="Hyperlink"/>
            <w:rFonts w:cs="Times New Roman"/>
          </w:rPr>
          <w:t>Expanding Pediatricians' Roles in Breastfeeding Support- Continuing Medical Education (CME) Online Tutorial</w:t>
        </w:r>
      </w:hyperlink>
      <w:r w:rsidR="00595FE9">
        <w:rPr>
          <w:rFonts w:cs="Times New Roman"/>
          <w:b/>
        </w:rPr>
        <w:br/>
      </w:r>
      <w:r w:rsidR="008A21FB" w:rsidRPr="002935D0">
        <w:rPr>
          <w:rFonts w:cs="Times New Roman"/>
          <w:sz w:val="20"/>
        </w:rPr>
        <w:t>This 1.5 hour online continuing education tutorial is designed to meet the educational needs of practicing pediatricians and other pediatric primary care providers. Developed in 2013 through a partnership of Northeastern University, the Massachusetts Department of Public Health, the Massachusetts Chapter of the American Academy of Pediatrics and Hallmark Health System.</w:t>
      </w:r>
    </w:p>
    <w:p w14:paraId="216E01E6" w14:textId="0EF0C50B" w:rsidR="008A21FB" w:rsidRPr="00DC3528" w:rsidRDefault="006F5B4C" w:rsidP="008A21FB">
      <w:pPr>
        <w:pStyle w:val="ListParagraph"/>
        <w:numPr>
          <w:ilvl w:val="0"/>
          <w:numId w:val="2"/>
        </w:numPr>
        <w:contextualSpacing w:val="0"/>
        <w:rPr>
          <w:rFonts w:cs="Times New Roman"/>
        </w:rPr>
      </w:pPr>
      <w:hyperlink r:id="rId70" w:history="1">
        <w:r w:rsidR="008A21FB" w:rsidRPr="00DC3528">
          <w:rPr>
            <w:rStyle w:val="Hyperlink"/>
            <w:rFonts w:cs="Times New Roman"/>
          </w:rPr>
          <w:t>Evergreen Perinatal Education</w:t>
        </w:r>
      </w:hyperlink>
      <w:r w:rsidR="00595FE9">
        <w:rPr>
          <w:rFonts w:cs="Times New Roman"/>
        </w:rPr>
        <w:br/>
      </w:r>
      <w:r w:rsidR="008A21FB" w:rsidRPr="002935D0">
        <w:rPr>
          <w:rFonts w:cs="Times New Roman"/>
          <w:sz w:val="20"/>
        </w:rPr>
        <w:t xml:space="preserve">This website is a source for hired breastfeeding education trainings.  Several experts in the field of lactation offer various length courses for a fee. Most of these trainings will cover both tier requirements. There are existing trainings in various parts of the state, there are limited on-line trainings, and they can </w:t>
      </w:r>
      <w:r w:rsidR="008A21FB" w:rsidRPr="002935D0">
        <w:rPr>
          <w:rFonts w:cs="Times New Roman"/>
          <w:sz w:val="20"/>
        </w:rPr>
        <w:lastRenderedPageBreak/>
        <w:t>be hired for a</w:t>
      </w:r>
      <w:r w:rsidR="003E5B4C" w:rsidRPr="002935D0">
        <w:rPr>
          <w:rFonts w:cs="Times New Roman"/>
          <w:sz w:val="20"/>
        </w:rPr>
        <w:t xml:space="preserve"> fee to give training near you.</w:t>
      </w:r>
      <w:r w:rsidR="008A21FB" w:rsidRPr="002935D0">
        <w:rPr>
          <w:rFonts w:cs="Times New Roman"/>
          <w:sz w:val="20"/>
        </w:rPr>
        <w:t xml:space="preserve"> Several clinics could be trained at </w:t>
      </w:r>
      <w:r w:rsidR="00595FE9" w:rsidRPr="002935D0">
        <w:rPr>
          <w:rFonts w:cs="Times New Roman"/>
          <w:sz w:val="20"/>
        </w:rPr>
        <w:t>once. (All trainings have fees</w:t>
      </w:r>
      <w:r w:rsidR="00595FE9">
        <w:rPr>
          <w:rFonts w:cs="Times New Roman"/>
        </w:rPr>
        <w:t>)</w:t>
      </w:r>
    </w:p>
    <w:p w14:paraId="144BA04F" w14:textId="1FA84A3F" w:rsidR="008A21FB" w:rsidRPr="00DC3528" w:rsidRDefault="006F5B4C" w:rsidP="008A21FB">
      <w:pPr>
        <w:pStyle w:val="ListParagraph"/>
        <w:numPr>
          <w:ilvl w:val="0"/>
          <w:numId w:val="2"/>
        </w:numPr>
        <w:contextualSpacing w:val="0"/>
        <w:rPr>
          <w:rFonts w:cs="Times New Roman"/>
        </w:rPr>
      </w:pPr>
      <w:hyperlink r:id="rId71" w:history="1">
        <w:r w:rsidR="008A21FB" w:rsidRPr="00DC3528">
          <w:rPr>
            <w:rStyle w:val="Hyperlink"/>
            <w:rFonts w:cs="Times New Roman"/>
          </w:rPr>
          <w:t>Grow and Glow WIC</w:t>
        </w:r>
      </w:hyperlink>
      <w:r w:rsidR="00595FE9">
        <w:rPr>
          <w:rFonts w:cs="Times New Roman"/>
        </w:rPr>
        <w:br/>
      </w:r>
      <w:r w:rsidR="008A21FB" w:rsidRPr="002935D0">
        <w:rPr>
          <w:rFonts w:cs="Times New Roman"/>
          <w:sz w:val="20"/>
        </w:rPr>
        <w:t>Training for breastfeeding support and resources in a WIC setting</w:t>
      </w:r>
      <w:r w:rsidR="003E5B4C" w:rsidRPr="002935D0">
        <w:rPr>
          <w:rFonts w:cs="Times New Roman"/>
          <w:sz w:val="20"/>
        </w:rPr>
        <w:t>.</w:t>
      </w:r>
    </w:p>
    <w:p w14:paraId="3451C2AD" w14:textId="4EEAC584" w:rsidR="008A21FB" w:rsidRPr="00DC3528" w:rsidRDefault="006F5B4C" w:rsidP="008A21FB">
      <w:pPr>
        <w:pStyle w:val="ListParagraph"/>
        <w:numPr>
          <w:ilvl w:val="0"/>
          <w:numId w:val="2"/>
        </w:numPr>
        <w:contextualSpacing w:val="0"/>
        <w:rPr>
          <w:rFonts w:cs="Times New Roman"/>
        </w:rPr>
      </w:pPr>
      <w:hyperlink r:id="rId72" w:history="1">
        <w:r w:rsidR="008A21FB" w:rsidRPr="00DC3528">
          <w:rPr>
            <w:rStyle w:val="Hyperlink"/>
            <w:rFonts w:cs="Times New Roman"/>
          </w:rPr>
          <w:t>Increasing Breastfeeding Success- Why It’s Important and What the Research Shows</w:t>
        </w:r>
      </w:hyperlink>
      <w:r w:rsidR="002935D0">
        <w:rPr>
          <w:rStyle w:val="Hyperlink"/>
          <w:rFonts w:cs="Times New Roman"/>
        </w:rPr>
        <w:br/>
      </w:r>
      <w:r w:rsidR="008A21FB" w:rsidRPr="002935D0">
        <w:rPr>
          <w:rFonts w:cs="Times New Roman"/>
          <w:sz w:val="20"/>
        </w:rPr>
        <w:t>Developed by the Breastfeeding Coalition of Washington, this customizable, two CD provides health care professionals with all of the resources necessary to give ten PowerPoint presentations on why breastfeeding matters, what the research shows, and what can be done to increase breastfeeding success.</w:t>
      </w:r>
    </w:p>
    <w:p w14:paraId="3FA647BB" w14:textId="4DD418F9" w:rsidR="008A21FB" w:rsidRPr="00DC3528" w:rsidRDefault="006F5B4C" w:rsidP="008A21FB">
      <w:pPr>
        <w:pStyle w:val="ListParagraph"/>
        <w:numPr>
          <w:ilvl w:val="0"/>
          <w:numId w:val="2"/>
        </w:numPr>
        <w:contextualSpacing w:val="0"/>
        <w:rPr>
          <w:rFonts w:cs="Times New Roman"/>
        </w:rPr>
      </w:pPr>
      <w:hyperlink r:id="rId73" w:history="1">
        <w:r w:rsidR="008A21FB" w:rsidRPr="00DC3528">
          <w:rPr>
            <w:rStyle w:val="Hyperlink"/>
            <w:rFonts w:cs="Times New Roman"/>
          </w:rPr>
          <w:t>Lactation Training</w:t>
        </w:r>
      </w:hyperlink>
      <w:r w:rsidR="008A21FB" w:rsidRPr="00DC3528">
        <w:rPr>
          <w:rFonts w:cs="Times New Roman"/>
        </w:rPr>
        <w:t xml:space="preserve"> </w:t>
      </w:r>
      <w:r w:rsidR="009A633C">
        <w:rPr>
          <w:rFonts w:cs="Times New Roman"/>
        </w:rPr>
        <w:br/>
      </w:r>
      <w:r w:rsidR="00247DB5" w:rsidRPr="002935D0">
        <w:rPr>
          <w:rFonts w:cs="Times New Roman"/>
          <w:sz w:val="20"/>
        </w:rPr>
        <w:t>Training that aligns with Baby-</w:t>
      </w:r>
      <w:r w:rsidR="008A21FB" w:rsidRPr="002935D0">
        <w:rPr>
          <w:rFonts w:cs="Times New Roman"/>
          <w:sz w:val="20"/>
        </w:rPr>
        <w:t>Friendly Hospital trainings and contains 15 hours of didactic training, 5 hours of clinical competency training, and three additional hours of  training for Physicians, Physician Assistanc</w:t>
      </w:r>
      <w:r w:rsidR="002935D0">
        <w:rPr>
          <w:rFonts w:cs="Times New Roman"/>
          <w:sz w:val="20"/>
        </w:rPr>
        <w:t>e, Midwives, APRNs, and Nurses.</w:t>
      </w:r>
    </w:p>
    <w:p w14:paraId="691AA573" w14:textId="77777777" w:rsidR="008A21FB" w:rsidRPr="00DC3528" w:rsidRDefault="006F5B4C" w:rsidP="008A21FB">
      <w:pPr>
        <w:pStyle w:val="ListParagraph"/>
        <w:numPr>
          <w:ilvl w:val="0"/>
          <w:numId w:val="2"/>
        </w:numPr>
        <w:contextualSpacing w:val="0"/>
        <w:outlineLvl w:val="0"/>
        <w:rPr>
          <w:rFonts w:cs="Times New Roman"/>
        </w:rPr>
      </w:pPr>
      <w:hyperlink r:id="rId74" w:history="1">
        <w:r w:rsidR="008A21FB" w:rsidRPr="00DC3528">
          <w:rPr>
            <w:rStyle w:val="Hyperlink"/>
            <w:rFonts w:cs="Times New Roman"/>
          </w:rPr>
          <w:t>Provider Reference Card</w:t>
        </w:r>
      </w:hyperlink>
    </w:p>
    <w:p w14:paraId="3E4A28C9" w14:textId="0C1E91DD" w:rsidR="008A21FB" w:rsidRPr="002935D0" w:rsidRDefault="006F5B4C" w:rsidP="008A21FB">
      <w:pPr>
        <w:pStyle w:val="ListParagraph"/>
        <w:numPr>
          <w:ilvl w:val="0"/>
          <w:numId w:val="2"/>
        </w:numPr>
        <w:contextualSpacing w:val="0"/>
        <w:rPr>
          <w:rFonts w:cs="Times New Roman"/>
          <w:sz w:val="20"/>
        </w:rPr>
      </w:pPr>
      <w:hyperlink r:id="rId75" w:history="1">
        <w:r w:rsidR="008A21FB" w:rsidRPr="00DC3528">
          <w:rPr>
            <w:rStyle w:val="Hyperlink"/>
            <w:rFonts w:cs="Times New Roman"/>
            <w:bCs/>
          </w:rPr>
          <w:t>Wellstart International Lactation Management Self-Study Modules, Level 1</w:t>
        </w:r>
      </w:hyperlink>
      <w:r w:rsidR="009A633C">
        <w:rPr>
          <w:b/>
          <w:bCs/>
          <w:color w:val="000000"/>
        </w:rPr>
        <w:br/>
      </w:r>
      <w:r w:rsidR="008A21FB" w:rsidRPr="002935D0">
        <w:rPr>
          <w:rFonts w:cs="Times New Roman"/>
          <w:sz w:val="20"/>
        </w:rPr>
        <w:t>Sel</w:t>
      </w:r>
      <w:r w:rsidR="002935D0">
        <w:rPr>
          <w:rFonts w:cs="Times New Roman"/>
          <w:sz w:val="20"/>
        </w:rPr>
        <w:t xml:space="preserve">f-study module in .pdf format. </w:t>
      </w:r>
      <w:r w:rsidR="008A21FB" w:rsidRPr="002935D0">
        <w:rPr>
          <w:rFonts w:cs="Times New Roman"/>
          <w:sz w:val="20"/>
        </w:rPr>
        <w:t>Includes pre and post-tes</w:t>
      </w:r>
      <w:r w:rsidR="002935D0">
        <w:rPr>
          <w:rFonts w:cs="Times New Roman"/>
          <w:sz w:val="20"/>
        </w:rPr>
        <w:t xml:space="preserve">ts (with and without answers). </w:t>
      </w:r>
      <w:r w:rsidR="008A21FB" w:rsidRPr="002935D0">
        <w:rPr>
          <w:rFonts w:cs="Times New Roman"/>
          <w:sz w:val="20"/>
        </w:rPr>
        <w:t xml:space="preserve">Module one covers objectives necessary for all clinic staff, and modules 2 and 3 cover additional </w:t>
      </w:r>
      <w:r w:rsidR="002935D0">
        <w:rPr>
          <w:rFonts w:cs="Times New Roman"/>
          <w:sz w:val="20"/>
        </w:rPr>
        <w:t>provider objectives, plus more.</w:t>
      </w:r>
      <w:r w:rsidR="008A21FB" w:rsidRPr="002935D0">
        <w:rPr>
          <w:rFonts w:cs="Times New Roman"/>
          <w:sz w:val="20"/>
        </w:rPr>
        <w:t xml:space="preserve"> FREE, but donations accepted.</w:t>
      </w:r>
    </w:p>
    <w:p w14:paraId="3E0B7219" w14:textId="77777777" w:rsidR="008A21FB" w:rsidRPr="00595FE9" w:rsidRDefault="008A21FB" w:rsidP="00595FE9"/>
    <w:p w14:paraId="1EF3A926" w14:textId="55FA0DE6" w:rsidR="008A21FB" w:rsidRPr="003E5B4C" w:rsidRDefault="008A21FB" w:rsidP="003E5B4C">
      <w:pPr>
        <w:rPr>
          <w:b/>
        </w:rPr>
      </w:pPr>
      <w:r w:rsidRPr="00595FE9">
        <w:rPr>
          <w:b/>
        </w:rPr>
        <w:t xml:space="preserve">For more resources, contact </w:t>
      </w:r>
      <w:hyperlink r:id="rId76" w:history="1">
        <w:r w:rsidRPr="00595FE9">
          <w:rPr>
            <w:rStyle w:val="Hyperlink"/>
            <w:b/>
          </w:rPr>
          <w:t>Breastfeeding.Friendly@doh.wa.gov</w:t>
        </w:r>
      </w:hyperlink>
    </w:p>
    <w:p w14:paraId="3ABF39F3" w14:textId="0F0A72D7" w:rsidR="00071D48" w:rsidRDefault="00071D48">
      <w:pPr>
        <w:rPr>
          <w:color w:val="FF0000"/>
        </w:rPr>
      </w:pPr>
      <w:r>
        <w:rPr>
          <w:color w:val="FF0000"/>
        </w:rPr>
        <w:br w:type="page"/>
      </w:r>
    </w:p>
    <w:p w14:paraId="492A5AFC" w14:textId="77777777" w:rsidR="00EE5CD0" w:rsidRPr="002935D0" w:rsidRDefault="00EE5CD0" w:rsidP="00EE5CD0">
      <w:pPr>
        <w:outlineLvl w:val="0"/>
        <w:rPr>
          <w:highlight w:val="cyan"/>
        </w:rPr>
      </w:pPr>
      <w:r w:rsidRPr="002935D0">
        <w:rPr>
          <w:noProof/>
        </w:rPr>
        <w:lastRenderedPageBreak/>
        <mc:AlternateContent>
          <mc:Choice Requires="wps">
            <w:drawing>
              <wp:inline distT="0" distB="0" distL="0" distR="0" wp14:anchorId="000AD308" wp14:editId="0891295E">
                <wp:extent cx="5943600" cy="723900"/>
                <wp:effectExtent l="0" t="0" r="0" b="0"/>
                <wp:docPr id="10" name="Text Box 10"/>
                <wp:cNvGraphicFramePr/>
                <a:graphic xmlns:a="http://schemas.openxmlformats.org/drawingml/2006/main">
                  <a:graphicData uri="http://schemas.microsoft.com/office/word/2010/wordprocessingShape">
                    <wps:wsp>
                      <wps:cNvSpPr txBox="1"/>
                      <wps:spPr>
                        <a:xfrm>
                          <a:off x="0" y="0"/>
                          <a:ext cx="5943600" cy="723900"/>
                        </a:xfrm>
                        <a:prstGeom prst="rect">
                          <a:avLst/>
                        </a:prstGeom>
                        <a:noFill/>
                        <a:ln>
                          <a:noFill/>
                        </a:ln>
                        <a:effectLst/>
                      </wps:spPr>
                      <wps:txbx>
                        <w:txbxContent>
                          <w:p w14:paraId="51AB173C" w14:textId="08745943" w:rsidR="00132409" w:rsidRPr="00C46756" w:rsidRDefault="00132409" w:rsidP="00B22589">
                            <w:pPr>
                              <w:pStyle w:val="Default"/>
                              <w:shd w:val="clear" w:color="auto" w:fill="0F243E" w:themeFill="text2" w:themeFillShade="80"/>
                              <w:jc w:val="center"/>
                              <w:rPr>
                                <w:rFonts w:asciiTheme="majorHAnsi" w:hAnsiTheme="majorHAnsi"/>
                                <w:color w:val="auto"/>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D17DD9">
                              <w:rPr>
                                <w:rFonts w:asciiTheme="majorHAnsi" w:hAnsiTheme="majorHAnsi"/>
                                <w:color w:val="auto"/>
                                <w:sz w:val="44"/>
                                <w:szCs w:val="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Step </w:t>
                            </w:r>
                            <w:r>
                              <w:rPr>
                                <w:rFonts w:asciiTheme="majorHAnsi" w:hAnsiTheme="majorHAnsi"/>
                                <w:color w:val="auto"/>
                                <w:sz w:val="44"/>
                                <w:szCs w:val="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7</w:t>
                            </w:r>
                            <w:r>
                              <w:rPr>
                                <w:rFonts w:asciiTheme="majorHAnsi" w:hAnsiTheme="majorHAnsi"/>
                                <w:color w:val="auto"/>
                                <w:sz w:val="44"/>
                                <w:szCs w:val="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br/>
                            </w:r>
                            <w:r>
                              <w:rPr>
                                <w:rFonts w:asciiTheme="majorHAnsi" w:hAnsiTheme="majorHAnsi"/>
                                <w:color w:val="auto"/>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Show mothers how to breastfeed and how to maintain lactation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00AD308" id="Text Box 10" o:spid="_x0000_s1032" type="#_x0000_t202" style="width:468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" filled="f" stroked="f">
                <v:textbox>
                  <w:txbxContent>
                    <w:p w14:paraId="51AB173C" w14:textId="08745943" w:rsidR="00132409" w:rsidRPr="00C46756" w:rsidRDefault="00132409" w:rsidP="00B22589">
                      <w:pPr>
                        <w:pStyle w:val="Default"/>
                        <w:shd w:val="clear" w:color="auto" w:fill="0F243E" w:themeFill="text2" w:themeFillShade="80"/>
                        <w:jc w:val="center"/>
                        <w:rPr>
                          <w:rFonts w:asciiTheme="majorHAnsi" w:hAnsiTheme="majorHAnsi"/>
                          <w:color w:val="auto"/>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D17DD9">
                        <w:rPr>
                          <w:rFonts w:asciiTheme="majorHAnsi" w:hAnsiTheme="majorHAnsi"/>
                          <w:color w:val="auto"/>
                          <w:sz w:val="44"/>
                          <w:szCs w:val="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Step </w:t>
                      </w:r>
                      <w:r>
                        <w:rPr>
                          <w:rFonts w:asciiTheme="majorHAnsi" w:hAnsiTheme="majorHAnsi"/>
                          <w:color w:val="auto"/>
                          <w:sz w:val="44"/>
                          <w:szCs w:val="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7</w:t>
                      </w:r>
                      <w:r>
                        <w:rPr>
                          <w:rFonts w:asciiTheme="majorHAnsi" w:hAnsiTheme="majorHAnsi"/>
                          <w:color w:val="auto"/>
                          <w:sz w:val="44"/>
                          <w:szCs w:val="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br/>
                      </w:r>
                      <w:r>
                        <w:rPr>
                          <w:rFonts w:asciiTheme="majorHAnsi" w:hAnsiTheme="majorHAnsi"/>
                          <w:color w:val="auto"/>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Show mothers how to breastfeed and how to maintain lactation</w:t>
                      </w:r>
                    </w:p>
                  </w:txbxContent>
                </v:textbox>
                <w10:anchorlock/>
              </v:shape>
            </w:pict>
          </mc:Fallback>
        </mc:AlternateContent>
      </w:r>
    </w:p>
    <w:p w14:paraId="78F163B0" w14:textId="708AF1F2" w:rsidR="00EE5CD0" w:rsidRPr="00DC3528" w:rsidRDefault="00EE5CD0" w:rsidP="00EE5CD0">
      <w:pPr>
        <w:outlineLvl w:val="0"/>
      </w:pPr>
      <w:bookmarkStart w:id="22" w:name="step7"/>
      <w:bookmarkEnd w:id="22"/>
      <w:r w:rsidRPr="00DC3528">
        <w:rPr>
          <w:rFonts w:cs="Times New Roman"/>
          <w:b/>
          <w:color w:val="365F91" w:themeColor="accent1" w:themeShade="BF"/>
          <w:sz w:val="24"/>
          <w:szCs w:val="24"/>
        </w:rPr>
        <w:t>Show mothers how to breastfeed and how to maintain lactation</w:t>
      </w:r>
      <w:r w:rsidRPr="00DC3528">
        <w:t xml:space="preserve">. Expectant parents need comfort and empowerment that they can breastfeed their newborn; </w:t>
      </w:r>
      <w:r w:rsidR="002935D0" w:rsidRPr="00DC3528">
        <w:t>some</w:t>
      </w:r>
      <w:r w:rsidRPr="00DC3528">
        <w:t xml:space="preserve"> families may feel that breastfeeding is an additional bur</w:t>
      </w:r>
      <w:r w:rsidR="00247DB5">
        <w:t>den to taking care of an infant</w:t>
      </w:r>
      <w:r w:rsidRPr="00DC3528">
        <w:t xml:space="preserve">, which is overwhelming on its own. Remember to take a moment to reassure parents, beyond a clinical scope, to remind them that they </w:t>
      </w:r>
      <w:r w:rsidRPr="00DC3528">
        <w:rPr>
          <w:i/>
        </w:rPr>
        <w:t>can</w:t>
      </w:r>
      <w:r w:rsidRPr="00DC3528">
        <w:t xml:space="preserve"> incorporate breastfeeding into their daily lives with the right tools.</w:t>
      </w:r>
    </w:p>
    <w:p w14:paraId="5F8A5796" w14:textId="6D71D838" w:rsidR="00EE5CD0" w:rsidRDefault="00EE5CD0" w:rsidP="00EE5CD0">
      <w:pPr>
        <w:rPr>
          <w:rFonts w:cs="Times New Roman"/>
        </w:rPr>
      </w:pPr>
      <w:r w:rsidRPr="00DC3528">
        <w:rPr>
          <w:rFonts w:cs="Times New Roman"/>
          <w:b/>
          <w:color w:val="365F91" w:themeColor="accent1" w:themeShade="BF"/>
          <w:sz w:val="24"/>
          <w:szCs w:val="24"/>
        </w:rPr>
        <w:t xml:space="preserve">Provide culturally appropriate breastfeeding education materials </w:t>
      </w:r>
      <w:r w:rsidRPr="00DC3528">
        <w:rPr>
          <w:rFonts w:cs="Times New Roman"/>
        </w:rPr>
        <w:t xml:space="preserve">and prominently display them throughout the clinic. Education materials will include general </w:t>
      </w:r>
      <w:r w:rsidR="006D433E">
        <w:rPr>
          <w:rFonts w:cs="Times New Roman"/>
        </w:rPr>
        <w:t xml:space="preserve">breastfeeding guidance, pumping/hand expression </w:t>
      </w:r>
      <w:r w:rsidRPr="00DC3528">
        <w:rPr>
          <w:rFonts w:cs="Times New Roman"/>
        </w:rPr>
        <w:t xml:space="preserve">and breastmilk storage, and breastfeeding at work. Reaching out to your local Breastfeeding Coalition, La Leche </w:t>
      </w:r>
      <w:r w:rsidR="00FA1D11" w:rsidRPr="00DC3528">
        <w:rPr>
          <w:rFonts w:cs="Times New Roman"/>
        </w:rPr>
        <w:t>League</w:t>
      </w:r>
      <w:r w:rsidRPr="00DC3528">
        <w:rPr>
          <w:rFonts w:cs="Times New Roman"/>
        </w:rPr>
        <w:t>, or WIC clinic can provide you with information on the different populations, languages, and cultures you serve in your community.</w:t>
      </w:r>
      <w:r w:rsidR="0085118C">
        <w:rPr>
          <w:rFonts w:cs="Times New Roman"/>
        </w:rPr>
        <w:t xml:space="preserve"> See </w:t>
      </w:r>
      <w:hyperlink w:anchor="step4" w:history="1">
        <w:r w:rsidR="0085118C" w:rsidRPr="0085118C">
          <w:rPr>
            <w:rStyle w:val="Hyperlink"/>
            <w:rFonts w:cs="Times New Roman"/>
          </w:rPr>
          <w:t>Step 4</w:t>
        </w:r>
      </w:hyperlink>
      <w:r w:rsidR="0085118C">
        <w:rPr>
          <w:rFonts w:cs="Times New Roman"/>
        </w:rPr>
        <w:t xml:space="preserve"> for guidance on cultural sensitivity.</w:t>
      </w:r>
    </w:p>
    <w:p w14:paraId="3ACD240A" w14:textId="58750F40" w:rsidR="00C85414" w:rsidRPr="00DC3528" w:rsidRDefault="00C85414" w:rsidP="00EE5CD0">
      <w:pPr>
        <w:rPr>
          <w:rFonts w:cs="Times New Roman"/>
        </w:rPr>
      </w:pPr>
      <w:r>
        <w:rPr>
          <w:rFonts w:cs="Times New Roman"/>
        </w:rPr>
        <w:t xml:space="preserve">To show mothers how to breastfeed, staff providing direct client care will need to develop skills for teaching and assessing effective position and latch; and will need to learn how to assess breast anatomy during </w:t>
      </w:r>
      <w:r w:rsidR="00FA1D11">
        <w:rPr>
          <w:rFonts w:cs="Times New Roman"/>
        </w:rPr>
        <w:t>pregnancy</w:t>
      </w:r>
      <w:r>
        <w:rPr>
          <w:rFonts w:cs="Times New Roman"/>
        </w:rPr>
        <w:t xml:space="preserve">, and screen for infection, abnormalities, sort or damaged nipples, and assess for mothers comfort during breastfeeding. These skills should be covered in </w:t>
      </w:r>
      <w:hyperlink w:anchor="step6" w:history="1">
        <w:r w:rsidRPr="00C85414">
          <w:rPr>
            <w:rStyle w:val="Hyperlink"/>
            <w:rFonts w:cs="Times New Roman"/>
          </w:rPr>
          <w:t>Step 6.</w:t>
        </w:r>
      </w:hyperlink>
    </w:p>
    <w:p w14:paraId="594F110C" w14:textId="7DE33B69" w:rsidR="00EE5CD0" w:rsidRPr="002935D0" w:rsidRDefault="00EE5CD0" w:rsidP="00EE5CD0">
      <w:pPr>
        <w:outlineLvl w:val="0"/>
      </w:pPr>
      <w:r w:rsidRPr="00DC3528">
        <w:t>E</w:t>
      </w:r>
      <w:r w:rsidRPr="00DC3528">
        <w:rPr>
          <w:rFonts w:cs="Times New Roman"/>
          <w:b/>
          <w:color w:val="365F91" w:themeColor="accent1" w:themeShade="BF"/>
          <w:sz w:val="24"/>
          <w:szCs w:val="24"/>
        </w:rPr>
        <w:t xml:space="preserve">xplain to mothers how to </w:t>
      </w:r>
      <w:r w:rsidR="00C85414">
        <w:rPr>
          <w:rFonts w:cs="Times New Roman"/>
          <w:b/>
          <w:color w:val="365F91" w:themeColor="accent1" w:themeShade="BF"/>
          <w:sz w:val="24"/>
          <w:szCs w:val="24"/>
        </w:rPr>
        <w:t>express milk, including hand expression</w:t>
      </w:r>
      <w:r w:rsidR="006D433E">
        <w:t xml:space="preserve">. Provide resources on pumping, hand expression </w:t>
      </w:r>
      <w:r w:rsidRPr="00DC3528">
        <w:t>and how to store breastmilk. Explain to parents that they have a right to pump at work, and share options for how they c</w:t>
      </w:r>
      <w:r w:rsidR="006D433E">
        <w:t xml:space="preserve">an create a </w:t>
      </w:r>
      <w:r w:rsidRPr="00DC3528">
        <w:t xml:space="preserve">schedule that suits their lifestyle. In addition, explain that breast pumps are included in the </w:t>
      </w:r>
      <w:r w:rsidRPr="002935D0">
        <w:t>ACA mandated insurance coverage, and that they can contact their insurance providers for more information.</w:t>
      </w:r>
    </w:p>
    <w:p w14:paraId="494DE75B" w14:textId="37E33BC1" w:rsidR="00EE5CD0" w:rsidRPr="00DC3528" w:rsidRDefault="00EE5CD0" w:rsidP="00EE5CD0">
      <w:pPr>
        <w:pStyle w:val="ListParagraph"/>
        <w:ind w:left="0"/>
      </w:pPr>
      <w:r w:rsidRPr="00DC3528">
        <w:rPr>
          <w:rFonts w:cs="Times New Roman"/>
          <w:b/>
          <w:color w:val="365F91" w:themeColor="accent1" w:themeShade="BF"/>
          <w:sz w:val="24"/>
          <w:szCs w:val="24"/>
        </w:rPr>
        <w:t xml:space="preserve">Teach women about insurance coverage for breastfeeding support </w:t>
      </w:r>
      <w:r w:rsidRPr="00DC3528">
        <w:t>when they have to be away from their babies. Empower them by encouraging new parents to reach out to their insurance providers before the</w:t>
      </w:r>
      <w:r w:rsidR="00247DB5">
        <w:t xml:space="preserve">ir infant </w:t>
      </w:r>
      <w:r w:rsidRPr="00DC3528">
        <w:t>arrives, and ask which pumps are covered, what their return policies are, and when to obtain said pump.</w:t>
      </w:r>
    </w:p>
    <w:p w14:paraId="4CB15A69" w14:textId="52BD0708" w:rsidR="00EE5CD0" w:rsidRPr="00DC3528" w:rsidRDefault="00EE5CD0" w:rsidP="00EE5CD0">
      <w:pPr>
        <w:pStyle w:val="ListParagraph"/>
        <w:ind w:left="0" w:firstLine="720"/>
      </w:pPr>
      <w:r w:rsidRPr="00DC3528">
        <w:t xml:space="preserve">The Affordable Care Act covers breastfeeding equipment, including breast pumps, and lactation consultations. Women who receive Medicaid can access a breast pump when there is medical indication for either the mother or </w:t>
      </w:r>
      <w:r w:rsidR="00247DB5">
        <w:t>infant</w:t>
      </w:r>
      <w:r w:rsidRPr="00DC3528">
        <w:t>. Refer low-income women to WIC if they are returning to work or school to obtain a breast pump. Refer women to the Family Health Hotline at 1-800-322-2588 for more information.</w:t>
      </w:r>
    </w:p>
    <w:p w14:paraId="4AE64B81" w14:textId="77777777" w:rsidR="00EE5CD0" w:rsidRPr="00DC3528" w:rsidRDefault="00EE5CD0" w:rsidP="00EE5CD0">
      <w:pPr>
        <w:shd w:val="clear" w:color="auto" w:fill="DAEEF3" w:themeFill="accent5" w:themeFillTint="33"/>
        <w:ind w:left="720"/>
        <w:outlineLvl w:val="0"/>
        <w:rPr>
          <w:rFonts w:cs="Times New Roman"/>
          <w:b/>
          <w:i/>
        </w:rPr>
      </w:pPr>
      <w:bookmarkStart w:id="23" w:name="step7R"/>
      <w:bookmarkEnd w:id="23"/>
      <w:r w:rsidRPr="00DC3528">
        <w:rPr>
          <w:rFonts w:cs="Times New Roman"/>
          <w:b/>
          <w:i/>
        </w:rPr>
        <w:t>Additional Resources:</w:t>
      </w:r>
    </w:p>
    <w:p w14:paraId="17994219" w14:textId="24C2A6A4" w:rsidR="00C405CA" w:rsidRPr="00250FCD" w:rsidRDefault="006F5B4C" w:rsidP="00C405CA">
      <w:pPr>
        <w:pStyle w:val="ListParagraph"/>
        <w:numPr>
          <w:ilvl w:val="0"/>
          <w:numId w:val="6"/>
        </w:numPr>
        <w:contextualSpacing w:val="0"/>
        <w:rPr>
          <w:rFonts w:cs="Times New Roman"/>
        </w:rPr>
      </w:pPr>
      <w:hyperlink r:id="rId77" w:history="1">
        <w:r w:rsidR="002935D0">
          <w:rPr>
            <w:rStyle w:val="Hyperlink"/>
            <w:rFonts w:cs="Times New Roman"/>
          </w:rPr>
          <w:t>ABM</w:t>
        </w:r>
        <w:r w:rsidR="00C405CA" w:rsidRPr="00250FCD">
          <w:rPr>
            <w:rStyle w:val="Hyperlink"/>
            <w:rFonts w:cs="Times New Roman"/>
          </w:rPr>
          <w:t xml:space="preserve"> Supplementation Protocol</w:t>
        </w:r>
      </w:hyperlink>
      <w:r w:rsidR="00C405CA" w:rsidRPr="00250FCD">
        <w:rPr>
          <w:rFonts w:cs="Times New Roman"/>
        </w:rPr>
        <w:t xml:space="preserve"> </w:t>
      </w:r>
      <w:r w:rsidR="00C405CA" w:rsidRPr="00250FCD">
        <w:rPr>
          <w:rFonts w:cs="Times New Roman"/>
        </w:rPr>
        <w:br/>
      </w:r>
      <w:r w:rsidR="00C405CA" w:rsidRPr="002935D0">
        <w:rPr>
          <w:rFonts w:cs="Times New Roman"/>
          <w:sz w:val="20"/>
        </w:rPr>
        <w:t xml:space="preserve">Regarding medical indications for formula supplementation.  Also includes examples of when </w:t>
      </w:r>
      <w:r w:rsidR="00C405CA" w:rsidRPr="002935D0">
        <w:rPr>
          <w:rFonts w:cs="Times New Roman"/>
          <w:sz w:val="20"/>
        </w:rPr>
        <w:lastRenderedPageBreak/>
        <w:t>supplementation is NOT indicated. This was created for the hospital setting, but can be generalized to the clinic in most cases.</w:t>
      </w:r>
    </w:p>
    <w:p w14:paraId="7FEB7A23" w14:textId="1F28D4D2" w:rsidR="00EE5CD0" w:rsidRPr="00DC3528" w:rsidRDefault="006F5B4C" w:rsidP="00EE5CD0">
      <w:pPr>
        <w:pStyle w:val="ListParagraph"/>
        <w:numPr>
          <w:ilvl w:val="0"/>
          <w:numId w:val="6"/>
        </w:numPr>
        <w:contextualSpacing w:val="0"/>
        <w:outlineLvl w:val="0"/>
        <w:rPr>
          <w:rFonts w:cs="Times New Roman"/>
          <w:i/>
        </w:rPr>
      </w:pPr>
      <w:hyperlink r:id="rId78" w:history="1">
        <w:r w:rsidR="00EE5CD0" w:rsidRPr="00DC3528">
          <w:rPr>
            <w:rStyle w:val="Hyperlink"/>
            <w:rFonts w:cs="Times New Roman"/>
          </w:rPr>
          <w:t>Affordable Care Act: Breastfeeding Services Coverage</w:t>
        </w:r>
      </w:hyperlink>
    </w:p>
    <w:p w14:paraId="1363E763" w14:textId="0EDFDD78" w:rsidR="00C405CA" w:rsidRPr="00250FCD" w:rsidRDefault="006F5B4C" w:rsidP="00C405CA">
      <w:pPr>
        <w:pStyle w:val="ListParagraph"/>
        <w:numPr>
          <w:ilvl w:val="0"/>
          <w:numId w:val="6"/>
        </w:numPr>
        <w:contextualSpacing w:val="0"/>
        <w:rPr>
          <w:rFonts w:cs="Times New Roman"/>
        </w:rPr>
      </w:pPr>
      <w:hyperlink r:id="rId79" w:history="1">
        <w:r w:rsidR="00C405CA" w:rsidRPr="00250FCD">
          <w:rPr>
            <w:rStyle w:val="Hyperlink"/>
            <w:rFonts w:cs="Times New Roman"/>
          </w:rPr>
          <w:t>Breastfeeding Assessment Sheet</w:t>
        </w:r>
      </w:hyperlink>
      <w:r w:rsidR="00C405CA" w:rsidRPr="00250FCD">
        <w:rPr>
          <w:rStyle w:val="Hyperlink"/>
          <w:rFonts w:cs="Times New Roman"/>
        </w:rPr>
        <w:t xml:space="preserve"> </w:t>
      </w:r>
      <w:r w:rsidR="00C405CA" w:rsidRPr="00250FCD">
        <w:rPr>
          <w:rStyle w:val="Hyperlink"/>
          <w:rFonts w:cs="Times New Roman"/>
        </w:rPr>
        <w:br/>
      </w:r>
      <w:r w:rsidR="00C405CA" w:rsidRPr="002935D0">
        <w:rPr>
          <w:rFonts w:cs="Times New Roman"/>
          <w:sz w:val="20"/>
        </w:rPr>
        <w:t>Breastfeeding specific ass</w:t>
      </w:r>
      <w:r w:rsidR="002935D0">
        <w:rPr>
          <w:rFonts w:cs="Times New Roman"/>
          <w:sz w:val="20"/>
        </w:rPr>
        <w:t>essments in first days of life.</w:t>
      </w:r>
      <w:r w:rsidR="00C405CA" w:rsidRPr="002935D0">
        <w:rPr>
          <w:rFonts w:cs="Times New Roman"/>
          <w:sz w:val="20"/>
        </w:rPr>
        <w:t xml:space="preserve"> Sample documentation sheet for b</w:t>
      </w:r>
      <w:r w:rsidR="002935D0">
        <w:rPr>
          <w:rFonts w:cs="Times New Roman"/>
          <w:sz w:val="20"/>
        </w:rPr>
        <w:t xml:space="preserve">rief breastfeeding assessment. </w:t>
      </w:r>
      <w:r w:rsidR="00C405CA" w:rsidRPr="002935D0">
        <w:rPr>
          <w:rFonts w:cs="Times New Roman"/>
          <w:sz w:val="20"/>
        </w:rPr>
        <w:t>Appropriate for mom or infant provider appointment.</w:t>
      </w:r>
    </w:p>
    <w:p w14:paraId="7AB08226" w14:textId="1B9A7602" w:rsidR="00C405CA" w:rsidRPr="00250FCD" w:rsidRDefault="006F5B4C" w:rsidP="00C405CA">
      <w:pPr>
        <w:pStyle w:val="ListParagraph"/>
        <w:numPr>
          <w:ilvl w:val="0"/>
          <w:numId w:val="6"/>
        </w:numPr>
        <w:rPr>
          <w:rFonts w:cs="Interstate"/>
          <w:u w:val="single"/>
        </w:rPr>
      </w:pPr>
      <w:hyperlink r:id="rId80" w:history="1">
        <w:r w:rsidR="00C405CA" w:rsidRPr="00250FCD">
          <w:rPr>
            <w:rStyle w:val="Hyperlink"/>
            <w:rFonts w:cs="Interstate"/>
            <w:color w:val="0000FF"/>
          </w:rPr>
          <w:t>Breastfeeding Protocol #13 Overabundant Breast Milk Supply</w:t>
        </w:r>
      </w:hyperlink>
      <w:r w:rsidR="00C405CA" w:rsidRPr="00250FCD">
        <w:rPr>
          <w:rStyle w:val="Hyperlink"/>
          <w:rFonts w:cs="Interstate"/>
          <w:color w:val="auto"/>
          <w:u w:val="none"/>
        </w:rPr>
        <w:t xml:space="preserve"> </w:t>
      </w:r>
      <w:r w:rsidR="00C405CA" w:rsidRPr="00250FCD">
        <w:rPr>
          <w:rStyle w:val="Hyperlink"/>
          <w:rFonts w:cs="Interstate"/>
          <w:color w:val="auto"/>
          <w:u w:val="none"/>
        </w:rPr>
        <w:br/>
      </w:r>
      <w:r w:rsidR="00C405CA" w:rsidRPr="002935D0">
        <w:rPr>
          <w:rStyle w:val="Hyperlink"/>
          <w:rFonts w:cs="Interstate"/>
          <w:color w:val="auto"/>
          <w:sz w:val="20"/>
          <w:u w:val="none"/>
        </w:rPr>
        <w:t>A guide to assess for overabundant milk supply and other milk supply related issues</w:t>
      </w:r>
      <w:r w:rsidR="002935D0" w:rsidRPr="002935D0">
        <w:rPr>
          <w:rStyle w:val="Hyperlink"/>
          <w:rFonts w:cs="Interstate"/>
          <w:color w:val="auto"/>
          <w:sz w:val="20"/>
          <w:u w:val="none"/>
        </w:rPr>
        <w:t>.</w:t>
      </w:r>
      <w:r w:rsidR="00C405CA" w:rsidRPr="00250FCD">
        <w:rPr>
          <w:rStyle w:val="Hyperlink"/>
          <w:rFonts w:cs="Interstate"/>
          <w:color w:val="auto"/>
          <w:u w:val="none"/>
        </w:rPr>
        <w:br/>
      </w:r>
    </w:p>
    <w:p w14:paraId="7C5C5A59" w14:textId="1A8E2BCA" w:rsidR="0005289C" w:rsidRPr="0005289C" w:rsidRDefault="006F5B4C" w:rsidP="00C405CA">
      <w:pPr>
        <w:pStyle w:val="ListParagraph"/>
        <w:numPr>
          <w:ilvl w:val="0"/>
          <w:numId w:val="6"/>
        </w:numPr>
        <w:contextualSpacing w:val="0"/>
        <w:rPr>
          <w:rFonts w:cs="Times New Roman"/>
        </w:rPr>
      </w:pPr>
      <w:hyperlink r:id="rId81" w:history="1">
        <w:r w:rsidR="002935D0">
          <w:rPr>
            <w:rStyle w:val="Hyperlink"/>
            <w:rFonts w:cs="Interstate"/>
          </w:rPr>
          <w:t>CDC’s Guidelines for the Expression and S</w:t>
        </w:r>
        <w:r w:rsidR="0005289C" w:rsidRPr="00F81AC8">
          <w:rPr>
            <w:rStyle w:val="Hyperlink"/>
            <w:rFonts w:cs="Interstate"/>
          </w:rPr>
          <w:t xml:space="preserve">torage of </w:t>
        </w:r>
        <w:r w:rsidR="002935D0">
          <w:rPr>
            <w:rStyle w:val="Hyperlink"/>
            <w:rFonts w:cs="Interstate"/>
          </w:rPr>
          <w:t>B</w:t>
        </w:r>
        <w:r w:rsidR="0005289C" w:rsidRPr="00F81AC8">
          <w:rPr>
            <w:rStyle w:val="Hyperlink"/>
            <w:rFonts w:cs="Interstate"/>
          </w:rPr>
          <w:t>reastmilk</w:t>
        </w:r>
      </w:hyperlink>
    </w:p>
    <w:p w14:paraId="607DED0E" w14:textId="33A3674E" w:rsidR="00C405CA" w:rsidRPr="00250FCD" w:rsidRDefault="006F5B4C" w:rsidP="00C405CA">
      <w:pPr>
        <w:pStyle w:val="ListParagraph"/>
        <w:numPr>
          <w:ilvl w:val="0"/>
          <w:numId w:val="6"/>
        </w:numPr>
        <w:contextualSpacing w:val="0"/>
        <w:rPr>
          <w:rFonts w:cs="Times New Roman"/>
        </w:rPr>
      </w:pPr>
      <w:hyperlink r:id="rId82" w:history="1">
        <w:r w:rsidR="00C405CA" w:rsidRPr="00250FCD">
          <w:rPr>
            <w:rStyle w:val="Hyperlink"/>
            <w:rFonts w:cs="Times New Roman"/>
            <w:color w:val="0000FF"/>
          </w:rPr>
          <w:t>Common Breast Problems</w:t>
        </w:r>
      </w:hyperlink>
      <w:r w:rsidR="00C405CA" w:rsidRPr="00250FCD">
        <w:rPr>
          <w:rFonts w:cs="Times New Roman"/>
        </w:rPr>
        <w:t xml:space="preserve"> </w:t>
      </w:r>
      <w:r w:rsidR="00C405CA" w:rsidRPr="00250FCD">
        <w:rPr>
          <w:rFonts w:cs="Times New Roman"/>
        </w:rPr>
        <w:br/>
      </w:r>
      <w:r w:rsidR="00C405CA" w:rsidRPr="002935D0">
        <w:rPr>
          <w:rFonts w:cs="Times New Roman"/>
          <w:sz w:val="20"/>
        </w:rPr>
        <w:t>Evaluation and management of persistent breast pain.</w:t>
      </w:r>
    </w:p>
    <w:p w14:paraId="29BF0981" w14:textId="1ACC88A8" w:rsidR="00C405CA" w:rsidRDefault="006F5B4C" w:rsidP="00C405CA">
      <w:pPr>
        <w:pStyle w:val="ListParagraph"/>
        <w:numPr>
          <w:ilvl w:val="0"/>
          <w:numId w:val="6"/>
        </w:numPr>
        <w:contextualSpacing w:val="0"/>
        <w:rPr>
          <w:rFonts w:cs="Times New Roman"/>
        </w:rPr>
      </w:pPr>
      <w:hyperlink r:id="rId83" w:anchor="close" w:history="1">
        <w:r w:rsidR="00C405CA" w:rsidRPr="00DC3528">
          <w:rPr>
            <w:rStyle w:val="Hyperlink"/>
            <w:rFonts w:cs="Times New Roman"/>
          </w:rPr>
          <w:t>Expressing Breastmilk</w:t>
        </w:r>
      </w:hyperlink>
      <w:r w:rsidR="00C405CA" w:rsidRPr="00DC3528">
        <w:rPr>
          <w:rFonts w:cs="Times New Roman"/>
        </w:rPr>
        <w:t xml:space="preserve"> </w:t>
      </w:r>
      <w:r w:rsidR="00C405CA">
        <w:rPr>
          <w:rFonts w:cs="Times New Roman"/>
        </w:rPr>
        <w:br/>
      </w:r>
      <w:r w:rsidR="00C405CA" w:rsidRPr="002935D0">
        <w:rPr>
          <w:rFonts w:cs="Times New Roman"/>
          <w:sz w:val="20"/>
        </w:rPr>
        <w:t>NHS website about expressing breast milk (by hand and pump), cup feeding, storing, freezing, warming, and separation from their infant.  Includes illustrations and shor</w:t>
      </w:r>
      <w:r w:rsidR="002935D0">
        <w:rPr>
          <w:rFonts w:cs="Times New Roman"/>
          <w:sz w:val="20"/>
        </w:rPr>
        <w:t>t videos of expressing milk.</w:t>
      </w:r>
    </w:p>
    <w:p w14:paraId="59FC18A9" w14:textId="4F0A9926" w:rsidR="00C405CA" w:rsidRDefault="006F5B4C" w:rsidP="00C405CA">
      <w:pPr>
        <w:pStyle w:val="ListParagraph"/>
        <w:numPr>
          <w:ilvl w:val="0"/>
          <w:numId w:val="6"/>
        </w:numPr>
        <w:contextualSpacing w:val="0"/>
        <w:rPr>
          <w:rFonts w:cs="Times New Roman"/>
        </w:rPr>
      </w:pPr>
      <w:hyperlink r:id="rId84" w:history="1">
        <w:r w:rsidR="002935D0">
          <w:rPr>
            <w:rStyle w:val="Hyperlink"/>
            <w:rFonts w:cs="Times New Roman"/>
          </w:rPr>
          <w:t>General Measures for Sore N</w:t>
        </w:r>
        <w:r w:rsidR="00C405CA" w:rsidRPr="00250FCD">
          <w:rPr>
            <w:rStyle w:val="Hyperlink"/>
            <w:rFonts w:cs="Times New Roman"/>
          </w:rPr>
          <w:t>ipples</w:t>
        </w:r>
      </w:hyperlink>
      <w:r w:rsidR="00C405CA" w:rsidRPr="00250FCD">
        <w:rPr>
          <w:rStyle w:val="Hyperlink"/>
          <w:rFonts w:cs="Times New Roman"/>
        </w:rPr>
        <w:br/>
      </w:r>
      <w:r w:rsidR="00C405CA" w:rsidRPr="002935D0">
        <w:rPr>
          <w:rFonts w:cs="Times New Roman"/>
          <w:sz w:val="20"/>
        </w:rPr>
        <w:t>Quick reference for patient teaching, phone or in person.</w:t>
      </w:r>
    </w:p>
    <w:p w14:paraId="345A5001" w14:textId="2B1C3DC5" w:rsidR="0005289C" w:rsidRPr="0005289C" w:rsidRDefault="006F5B4C" w:rsidP="0005289C">
      <w:pPr>
        <w:pStyle w:val="ListParagraph"/>
        <w:numPr>
          <w:ilvl w:val="0"/>
          <w:numId w:val="6"/>
        </w:numPr>
        <w:autoSpaceDE w:val="0"/>
        <w:autoSpaceDN w:val="0"/>
        <w:adjustRightInd w:val="0"/>
        <w:spacing w:before="60" w:line="241" w:lineRule="atLeast"/>
        <w:rPr>
          <w:rFonts w:cs="Interstate"/>
          <w:color w:val="000000" w:themeColor="text1"/>
        </w:rPr>
      </w:pPr>
      <w:hyperlink r:id="rId85" w:history="1">
        <w:r w:rsidR="0005289C" w:rsidRPr="0005289C">
          <w:rPr>
            <w:rStyle w:val="Hyperlink"/>
            <w:rFonts w:cs="Interstate"/>
          </w:rPr>
          <w:t>Health Benefits and Coverage for Breastfeeding</w:t>
        </w:r>
      </w:hyperlink>
      <w:r w:rsidR="0005289C">
        <w:rPr>
          <w:rFonts w:cs="Interstate"/>
          <w:color w:val="000000" w:themeColor="text1"/>
        </w:rPr>
        <w:br/>
      </w:r>
      <w:r w:rsidR="0005289C" w:rsidRPr="002935D0">
        <w:rPr>
          <w:rFonts w:cs="Times New Roman"/>
          <w:sz w:val="20"/>
        </w:rPr>
        <w:t>An article from HealthCare.gov about insurance benefits and breastfeeding</w:t>
      </w:r>
      <w:r w:rsidR="002935D0" w:rsidRPr="002935D0">
        <w:rPr>
          <w:rFonts w:cs="Times New Roman"/>
          <w:sz w:val="20"/>
        </w:rPr>
        <w:t>.</w:t>
      </w:r>
    </w:p>
    <w:p w14:paraId="6C8283AF" w14:textId="77777777" w:rsidR="00C405CA" w:rsidRPr="00DC3528" w:rsidRDefault="00C405CA" w:rsidP="00C405CA">
      <w:pPr>
        <w:pStyle w:val="ListParagraph"/>
        <w:contextualSpacing w:val="0"/>
        <w:rPr>
          <w:rFonts w:cs="Times New Roman"/>
        </w:rPr>
      </w:pPr>
    </w:p>
    <w:p w14:paraId="74A03D0D" w14:textId="50A9CEB8" w:rsidR="00071D48" w:rsidRDefault="00071D48">
      <w:pPr>
        <w:rPr>
          <w:color w:val="FF0000"/>
          <w:highlight w:val="cyan"/>
        </w:rPr>
      </w:pPr>
      <w:r>
        <w:rPr>
          <w:color w:val="FF0000"/>
          <w:highlight w:val="cyan"/>
        </w:rPr>
        <w:br w:type="page"/>
      </w:r>
    </w:p>
    <w:p w14:paraId="58AFE8D4" w14:textId="0258EFCE" w:rsidR="005A70E5" w:rsidRDefault="005A70E5" w:rsidP="00071D48">
      <w:pPr>
        <w:outlineLvl w:val="0"/>
        <w:rPr>
          <w:rFonts w:cs="Times New Roman"/>
          <w:b/>
          <w:color w:val="365F91" w:themeColor="accent1" w:themeShade="BF"/>
          <w:sz w:val="24"/>
          <w:szCs w:val="24"/>
        </w:rPr>
      </w:pPr>
      <w:bookmarkStart w:id="24" w:name="step8"/>
      <w:bookmarkEnd w:id="24"/>
      <w:r w:rsidRPr="00DC3528">
        <w:rPr>
          <w:noProof/>
        </w:rPr>
        <w:lastRenderedPageBreak/>
        <mc:AlternateContent>
          <mc:Choice Requires="wps">
            <w:drawing>
              <wp:inline distT="0" distB="0" distL="0" distR="0" wp14:anchorId="686567F3" wp14:editId="01E377B9">
                <wp:extent cx="5936615" cy="1304925"/>
                <wp:effectExtent l="0" t="0" r="0" b="9525"/>
                <wp:docPr id="11" name="Text Box 11"/>
                <wp:cNvGraphicFramePr/>
                <a:graphic xmlns:a="http://schemas.openxmlformats.org/drawingml/2006/main">
                  <a:graphicData uri="http://schemas.microsoft.com/office/word/2010/wordprocessingShape">
                    <wps:wsp>
                      <wps:cNvSpPr txBox="1"/>
                      <wps:spPr>
                        <a:xfrm>
                          <a:off x="0" y="0"/>
                          <a:ext cx="5936615" cy="1304925"/>
                        </a:xfrm>
                        <a:prstGeom prst="rect">
                          <a:avLst/>
                        </a:prstGeom>
                        <a:noFill/>
                        <a:ln>
                          <a:noFill/>
                        </a:ln>
                        <a:effectLst/>
                      </wps:spPr>
                      <wps:txbx>
                        <w:txbxContent>
                          <w:p w14:paraId="48E6C208" w14:textId="158F6963" w:rsidR="00132409" w:rsidRDefault="00132409" w:rsidP="00B22589">
                            <w:pPr>
                              <w:pStyle w:val="Default"/>
                              <w:shd w:val="clear" w:color="auto" w:fill="0F243E" w:themeFill="text2" w:themeFillShade="80"/>
                              <w:jc w:val="center"/>
                              <w:rPr>
                                <w:rFonts w:asciiTheme="majorHAnsi" w:hAnsiTheme="majorHAnsi"/>
                                <w:color w:val="auto"/>
                                <w:sz w:val="44"/>
                                <w:szCs w:val="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DF405B">
                              <w:rPr>
                                <w:rFonts w:asciiTheme="majorHAnsi" w:hAnsiTheme="majorHAnsi"/>
                                <w:color w:val="auto"/>
                                <w:sz w:val="44"/>
                                <w:szCs w:val="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Step </w:t>
                            </w:r>
                            <w:r>
                              <w:rPr>
                                <w:rFonts w:asciiTheme="majorHAnsi" w:hAnsiTheme="majorHAnsi"/>
                                <w:color w:val="auto"/>
                                <w:sz w:val="44"/>
                                <w:szCs w:val="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8</w:t>
                            </w:r>
                          </w:p>
                          <w:p w14:paraId="3574E232" w14:textId="5639AF1F" w:rsidR="00132409" w:rsidRPr="005A70E5" w:rsidRDefault="00132409" w:rsidP="00B22589">
                            <w:pPr>
                              <w:pStyle w:val="Default"/>
                              <w:shd w:val="clear" w:color="auto" w:fill="0F243E" w:themeFill="text2" w:themeFillShade="80"/>
                              <w:jc w:val="center"/>
                              <w:rPr>
                                <w:rFonts w:asciiTheme="majorHAnsi" w:hAnsiTheme="majorHAnsi"/>
                                <w:color w:val="auto"/>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Theme="majorHAnsi" w:hAnsiTheme="majorHAnsi"/>
                                <w:color w:val="auto"/>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Use a</w:t>
                            </w:r>
                            <w:r w:rsidRPr="005A70E5">
                              <w:rPr>
                                <w:rFonts w:asciiTheme="majorHAnsi" w:hAnsiTheme="majorHAnsi"/>
                                <w:color w:val="auto"/>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n</w:t>
                            </w:r>
                            <w:r>
                              <w:rPr>
                                <w:rFonts w:asciiTheme="majorHAnsi" w:hAnsiTheme="majorHAnsi"/>
                                <w:color w:val="auto"/>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ticipatory guidance supporting exclusive breastfeeding until about </w:t>
                            </w:r>
                            <w:r>
                              <w:rPr>
                                <w:rFonts w:asciiTheme="majorHAnsi" w:hAnsiTheme="majorHAnsi"/>
                                <w:color w:val="auto"/>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br/>
                              <w:t xml:space="preserve">6 months of age, and encourage continued breastfeeding </w:t>
                            </w:r>
                            <w:r>
                              <w:rPr>
                                <w:rFonts w:asciiTheme="majorHAnsi" w:hAnsiTheme="majorHAnsi"/>
                                <w:color w:val="auto"/>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br/>
                              <w:t>as long as mutually desired by mother and infant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86567F3" id="Text Box 11" o:spid="_x0000_s1033" type="#_x0000_t202" style="width:467.45pt;height:10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" filled="f" stroked="f">
                <v:textbox>
                  <w:txbxContent>
                    <w:p w14:paraId="48E6C208" w14:textId="158F6963" w:rsidR="00132409" w:rsidRDefault="00132409" w:rsidP="00B22589">
                      <w:pPr>
                        <w:pStyle w:val="Default"/>
                        <w:shd w:val="clear" w:color="auto" w:fill="0F243E" w:themeFill="text2" w:themeFillShade="80"/>
                        <w:jc w:val="center"/>
                        <w:rPr>
                          <w:rFonts w:asciiTheme="majorHAnsi" w:hAnsiTheme="majorHAnsi"/>
                          <w:color w:val="auto"/>
                          <w:sz w:val="44"/>
                          <w:szCs w:val="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DF405B">
                        <w:rPr>
                          <w:rFonts w:asciiTheme="majorHAnsi" w:hAnsiTheme="majorHAnsi"/>
                          <w:color w:val="auto"/>
                          <w:sz w:val="44"/>
                          <w:szCs w:val="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Step </w:t>
                      </w:r>
                      <w:r>
                        <w:rPr>
                          <w:rFonts w:asciiTheme="majorHAnsi" w:hAnsiTheme="majorHAnsi"/>
                          <w:color w:val="auto"/>
                          <w:sz w:val="44"/>
                          <w:szCs w:val="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8</w:t>
                      </w:r>
                    </w:p>
                    <w:p w14:paraId="3574E232" w14:textId="5639AF1F" w:rsidR="00132409" w:rsidRPr="005A70E5" w:rsidRDefault="00132409" w:rsidP="00B22589">
                      <w:pPr>
                        <w:pStyle w:val="Default"/>
                        <w:shd w:val="clear" w:color="auto" w:fill="0F243E" w:themeFill="text2" w:themeFillShade="80"/>
                        <w:jc w:val="center"/>
                        <w:rPr>
                          <w:rFonts w:asciiTheme="majorHAnsi" w:hAnsiTheme="majorHAnsi"/>
                          <w:color w:val="auto"/>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Theme="majorHAnsi" w:hAnsiTheme="majorHAnsi"/>
                          <w:color w:val="auto"/>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Use a</w:t>
                      </w:r>
                      <w:r w:rsidRPr="005A70E5">
                        <w:rPr>
                          <w:rFonts w:asciiTheme="majorHAnsi" w:hAnsiTheme="majorHAnsi"/>
                          <w:color w:val="auto"/>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n</w:t>
                      </w:r>
                      <w:r>
                        <w:rPr>
                          <w:rFonts w:asciiTheme="majorHAnsi" w:hAnsiTheme="majorHAnsi"/>
                          <w:color w:val="auto"/>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ticipatory guidance supporting exclusive breastfeeding until about </w:t>
                      </w:r>
                      <w:r>
                        <w:rPr>
                          <w:rFonts w:asciiTheme="majorHAnsi" w:hAnsiTheme="majorHAnsi"/>
                          <w:color w:val="auto"/>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br/>
                        <w:t xml:space="preserve">6 months of age, and encourage continued breastfeeding </w:t>
                      </w:r>
                      <w:r>
                        <w:rPr>
                          <w:rFonts w:asciiTheme="majorHAnsi" w:hAnsiTheme="majorHAnsi"/>
                          <w:color w:val="auto"/>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br/>
                        <w:t>as long as mutually desired by mother and infant</w:t>
                      </w:r>
                    </w:p>
                  </w:txbxContent>
                </v:textbox>
                <w10:anchorlock/>
              </v:shape>
            </w:pict>
          </mc:Fallback>
        </mc:AlternateContent>
      </w:r>
    </w:p>
    <w:p w14:paraId="658DD6DB" w14:textId="1B414ED5" w:rsidR="00EE5CD0" w:rsidRPr="00DC3528" w:rsidRDefault="0097648E" w:rsidP="00071D48">
      <w:pPr>
        <w:outlineLvl w:val="0"/>
        <w:rPr>
          <w:rFonts w:cs="Times New Roman"/>
          <w:b/>
          <w:color w:val="365F91" w:themeColor="accent1" w:themeShade="BF"/>
          <w:sz w:val="24"/>
          <w:szCs w:val="24"/>
        </w:rPr>
      </w:pPr>
      <w:r w:rsidRPr="00DC3528">
        <w:rPr>
          <w:rFonts w:cs="Times New Roman"/>
          <w:b/>
          <w:color w:val="365F91" w:themeColor="accent1" w:themeShade="BF"/>
          <w:sz w:val="24"/>
          <w:szCs w:val="24"/>
        </w:rPr>
        <w:t>Use anticipatory guidance supporting exclusive breastfeeding until about 6 months of age, and encourage continued breastfeeding as long as mutually desired by mother a</w:t>
      </w:r>
      <w:r w:rsidR="005A70E5">
        <w:rPr>
          <w:rFonts w:cs="Times New Roman"/>
          <w:b/>
          <w:color w:val="365F91" w:themeColor="accent1" w:themeShade="BF"/>
          <w:sz w:val="24"/>
          <w:szCs w:val="24"/>
        </w:rPr>
        <w:t>nd infant</w:t>
      </w:r>
      <w:r w:rsidRPr="00DC3528">
        <w:rPr>
          <w:rFonts w:cs="Times New Roman"/>
          <w:b/>
          <w:color w:val="365F91" w:themeColor="accent1" w:themeShade="BF"/>
          <w:sz w:val="24"/>
          <w:szCs w:val="24"/>
        </w:rPr>
        <w:t xml:space="preserve">. </w:t>
      </w:r>
      <w:r w:rsidR="00EE5CD0" w:rsidRPr="00DC3528">
        <w:t xml:space="preserve">Preparing </w:t>
      </w:r>
      <w:r w:rsidR="00DE02FE">
        <w:t xml:space="preserve">parents for what to expect </w:t>
      </w:r>
      <w:r w:rsidR="00EE5CD0" w:rsidRPr="00DC3528">
        <w:t>set</w:t>
      </w:r>
      <w:r w:rsidR="00DE02FE">
        <w:t>s</w:t>
      </w:r>
      <w:r w:rsidR="00EE5CD0" w:rsidRPr="00DC3528">
        <w:t xml:space="preserve"> them up for breastfeeding success. Have an open conversation with parents about sleep an</w:t>
      </w:r>
      <w:r w:rsidR="00DE02FE">
        <w:t>d feeding patterns of an infant</w:t>
      </w:r>
      <w:r w:rsidR="00EE5CD0" w:rsidRPr="00DC3528">
        <w:t>, vitamin supplements, growth spurts, oral hyg</w:t>
      </w:r>
      <w:r w:rsidR="00DE02FE">
        <w:t xml:space="preserve">iene, and what to expect when an infant </w:t>
      </w:r>
      <w:r w:rsidR="00EE5CD0" w:rsidRPr="00DC3528">
        <w:t>gets older and is ready for solid food</w:t>
      </w:r>
      <w:r w:rsidR="00DE02FE">
        <w:t>s</w:t>
      </w:r>
      <w:r w:rsidR="00EE5CD0" w:rsidRPr="00DC3528">
        <w:t xml:space="preserve">. </w:t>
      </w:r>
      <w:r w:rsidR="006C7B28">
        <w:t xml:space="preserve"> Explore traditional foods and cultural</w:t>
      </w:r>
      <w:r w:rsidR="00EE5CD0" w:rsidRPr="00DC3528">
        <w:t xml:space="preserve"> practices </w:t>
      </w:r>
      <w:r w:rsidR="006C7B28">
        <w:t>related to these topics</w:t>
      </w:r>
      <w:r w:rsidR="00EE5CD0" w:rsidRPr="00DC3528">
        <w:t xml:space="preserve">. </w:t>
      </w:r>
      <w:r w:rsidR="00DE02FE">
        <w:t xml:space="preserve">(See </w:t>
      </w:r>
      <w:hyperlink w:anchor="step4" w:history="1">
        <w:r w:rsidR="00DE02FE" w:rsidRPr="00DE02FE">
          <w:rPr>
            <w:rStyle w:val="Hyperlink"/>
          </w:rPr>
          <w:t>Step 4</w:t>
        </w:r>
      </w:hyperlink>
      <w:r w:rsidR="00DE02FE">
        <w:t xml:space="preserve"> for resources on cultural sensitivity)</w:t>
      </w:r>
    </w:p>
    <w:p w14:paraId="0D786C40" w14:textId="77777777" w:rsidR="00EE5CD0" w:rsidRPr="00DC3528" w:rsidRDefault="00EE5CD0" w:rsidP="00EE5CD0">
      <w:r w:rsidRPr="00DC3528">
        <w:rPr>
          <w:rFonts w:cs="Times New Roman"/>
          <w:b/>
          <w:color w:val="365F91" w:themeColor="accent1" w:themeShade="BF"/>
          <w:sz w:val="24"/>
          <w:szCs w:val="24"/>
        </w:rPr>
        <w:t>Celebrate and applaud breastfeeding mothers</w:t>
      </w:r>
      <w:r w:rsidRPr="00DC3528">
        <w:t xml:space="preserve"> often, and let them know they are working hard and doing a great job feeding their baby. Reassurance and praise supports breastfeeding parents, especially during times when they may feel challenged or discouraged.</w:t>
      </w:r>
    </w:p>
    <w:p w14:paraId="5FDD7ACF" w14:textId="77777777" w:rsidR="00373E34" w:rsidRPr="005B4755" w:rsidRDefault="00373E34" w:rsidP="00373E34">
      <w:pPr>
        <w:shd w:val="clear" w:color="auto" w:fill="DAEEF3" w:themeFill="accent5" w:themeFillTint="33"/>
        <w:ind w:left="720"/>
        <w:outlineLvl w:val="0"/>
        <w:rPr>
          <w:rFonts w:cs="Times New Roman"/>
          <w:b/>
          <w:i/>
        </w:rPr>
      </w:pPr>
      <w:bookmarkStart w:id="25" w:name="step8R"/>
      <w:bookmarkEnd w:id="25"/>
      <w:r w:rsidRPr="005B4755">
        <w:rPr>
          <w:rFonts w:cs="Times New Roman"/>
          <w:b/>
          <w:i/>
        </w:rPr>
        <w:t>Additional Resources:</w:t>
      </w:r>
    </w:p>
    <w:p w14:paraId="5044E24C" w14:textId="75497DD0" w:rsidR="00CB1942" w:rsidRPr="00943088" w:rsidRDefault="006F5B4C" w:rsidP="00CB1942">
      <w:pPr>
        <w:pStyle w:val="ListParagraph"/>
        <w:numPr>
          <w:ilvl w:val="0"/>
          <w:numId w:val="22"/>
        </w:numPr>
        <w:autoSpaceDE w:val="0"/>
        <w:autoSpaceDN w:val="0"/>
        <w:adjustRightInd w:val="0"/>
        <w:spacing w:before="60" w:line="480" w:lineRule="auto"/>
        <w:rPr>
          <w:rStyle w:val="Hyperlink"/>
          <w:color w:val="auto"/>
        </w:rPr>
      </w:pPr>
      <w:hyperlink r:id="rId86" w:history="1">
        <w:r w:rsidR="00CB1942" w:rsidRPr="005B4755">
          <w:rPr>
            <w:rStyle w:val="Hyperlink"/>
            <w:rFonts w:cs="Interstate"/>
          </w:rPr>
          <w:t>ABM Clinical Protocol #19 Breastfeeding Promotion in the Prenatal Setting</w:t>
        </w:r>
      </w:hyperlink>
    </w:p>
    <w:p w14:paraId="2E4A42BE" w14:textId="1625D8F9" w:rsidR="001F2063" w:rsidRPr="001F2063" w:rsidRDefault="006F5B4C" w:rsidP="00943088">
      <w:pPr>
        <w:pStyle w:val="ListParagraph"/>
        <w:numPr>
          <w:ilvl w:val="0"/>
          <w:numId w:val="22"/>
        </w:numPr>
        <w:rPr>
          <w:rFonts w:cs="Times New Roman"/>
        </w:rPr>
      </w:pPr>
      <w:hyperlink r:id="rId87" w:history="1">
        <w:r w:rsidR="001F2063" w:rsidRPr="001F2063">
          <w:rPr>
            <w:rStyle w:val="Hyperlink"/>
            <w:rFonts w:cs="Times New Roman"/>
          </w:rPr>
          <w:t>Bright Futures Nutrition Fact Sheet Nutrition Birth to Five Months</w:t>
        </w:r>
      </w:hyperlink>
      <w:r w:rsidR="001F2063">
        <w:rPr>
          <w:rFonts w:cs="Times New Roman"/>
        </w:rPr>
        <w:br/>
      </w:r>
    </w:p>
    <w:p w14:paraId="26BDA2D6" w14:textId="5CD0337C" w:rsidR="001F2063" w:rsidRPr="001F2063" w:rsidRDefault="006F5B4C" w:rsidP="00943088">
      <w:pPr>
        <w:pStyle w:val="ListParagraph"/>
        <w:numPr>
          <w:ilvl w:val="0"/>
          <w:numId w:val="22"/>
        </w:numPr>
        <w:rPr>
          <w:rFonts w:cs="Times New Roman"/>
        </w:rPr>
      </w:pPr>
      <w:hyperlink r:id="rId88" w:history="1">
        <w:r w:rsidR="001F2063" w:rsidRPr="001F2063">
          <w:rPr>
            <w:rStyle w:val="Hyperlink"/>
            <w:rFonts w:cs="Times New Roman"/>
          </w:rPr>
          <w:t>Crib Card: I am a Breastfeeding Baby</w:t>
        </w:r>
      </w:hyperlink>
      <w:r w:rsidR="001F2063">
        <w:rPr>
          <w:rFonts w:cs="Times New Roman"/>
        </w:rPr>
        <w:br/>
      </w:r>
      <w:r w:rsidR="001F2063" w:rsidRPr="001F2063">
        <w:rPr>
          <w:rFonts w:cs="Times New Roman"/>
          <w:sz w:val="20"/>
        </w:rPr>
        <w:t>A publication for pregnant clients to take to the hospital or birth center.</w:t>
      </w:r>
      <w:r w:rsidR="001F2063">
        <w:rPr>
          <w:rFonts w:cs="Times New Roman"/>
        </w:rPr>
        <w:br/>
      </w:r>
    </w:p>
    <w:p w14:paraId="5D595FDC" w14:textId="387B9F48" w:rsidR="00943088" w:rsidRPr="00943088" w:rsidRDefault="006F5B4C" w:rsidP="00943088">
      <w:pPr>
        <w:pStyle w:val="ListParagraph"/>
        <w:numPr>
          <w:ilvl w:val="0"/>
          <w:numId w:val="22"/>
        </w:numPr>
        <w:rPr>
          <w:rStyle w:val="Hyperlink"/>
          <w:rFonts w:cs="Times New Roman"/>
          <w:color w:val="auto"/>
          <w:u w:val="none"/>
        </w:rPr>
      </w:pPr>
      <w:hyperlink r:id="rId89" w:history="1">
        <w:r w:rsidR="00943088" w:rsidRPr="00250FCD">
          <w:rPr>
            <w:rStyle w:val="Hyperlink"/>
            <w:rFonts w:cs="Times New Roman"/>
          </w:rPr>
          <w:t>Feeding Your Baby: Birth to Six Months</w:t>
        </w:r>
      </w:hyperlink>
      <w:r w:rsidR="00943088">
        <w:rPr>
          <w:rStyle w:val="Hyperlink"/>
          <w:rFonts w:cs="Times New Roman"/>
        </w:rPr>
        <w:br/>
      </w:r>
      <w:r w:rsidR="001F2063">
        <w:rPr>
          <w:sz w:val="20"/>
        </w:rPr>
        <w:t>A</w:t>
      </w:r>
      <w:r w:rsidR="00943088" w:rsidRPr="00561C21">
        <w:rPr>
          <w:sz w:val="20"/>
        </w:rPr>
        <w:t xml:space="preserve"> publication about </w:t>
      </w:r>
      <w:r w:rsidR="00943088" w:rsidRPr="00561C21">
        <w:rPr>
          <w:rStyle w:val="highlightedsearchterm"/>
          <w:sz w:val="20"/>
        </w:rPr>
        <w:t>feeding</w:t>
      </w:r>
      <w:r w:rsidR="00943088" w:rsidRPr="00561C21">
        <w:rPr>
          <w:sz w:val="20"/>
        </w:rPr>
        <w:t xml:space="preserve"> an infant for the first six months. It explains how much to feed, </w:t>
      </w:r>
      <w:r w:rsidR="00943088" w:rsidRPr="00561C21">
        <w:rPr>
          <w:rStyle w:val="highlightedsearchterm"/>
          <w:sz w:val="20"/>
        </w:rPr>
        <w:t>feeding</w:t>
      </w:r>
      <w:r w:rsidR="00943088" w:rsidRPr="00561C21">
        <w:rPr>
          <w:sz w:val="20"/>
        </w:rPr>
        <w:t xml:space="preserve"> </w:t>
      </w:r>
      <w:r w:rsidR="00943088" w:rsidRPr="00561C21">
        <w:rPr>
          <w:rStyle w:val="highlightedsearchterm"/>
          <w:sz w:val="20"/>
        </w:rPr>
        <w:t>cues</w:t>
      </w:r>
      <w:r w:rsidR="00943088" w:rsidRPr="00561C21">
        <w:rPr>
          <w:sz w:val="20"/>
        </w:rPr>
        <w:t>, the benefits of continued breast</w:t>
      </w:r>
      <w:r w:rsidR="00943088" w:rsidRPr="00561C21">
        <w:rPr>
          <w:rStyle w:val="highlightedsearchterm"/>
          <w:sz w:val="20"/>
        </w:rPr>
        <w:t>feeding</w:t>
      </w:r>
      <w:r w:rsidR="00943088" w:rsidRPr="00561C21">
        <w:rPr>
          <w:sz w:val="20"/>
        </w:rPr>
        <w:t>, tips and resources to continue breast</w:t>
      </w:r>
      <w:r w:rsidR="00943088" w:rsidRPr="00561C21">
        <w:rPr>
          <w:rStyle w:val="highlightedsearchterm"/>
          <w:sz w:val="20"/>
        </w:rPr>
        <w:t>feeding</w:t>
      </w:r>
      <w:r w:rsidR="00943088" w:rsidRPr="00561C21">
        <w:rPr>
          <w:sz w:val="20"/>
        </w:rPr>
        <w:t>, and when and how to start solid foods.</w:t>
      </w:r>
      <w:r w:rsidR="00943088">
        <w:rPr>
          <w:sz w:val="20"/>
        </w:rPr>
        <w:br/>
      </w:r>
    </w:p>
    <w:p w14:paraId="7F1835A5" w14:textId="3C53B24A" w:rsidR="009A633C" w:rsidRPr="00600AEC" w:rsidRDefault="006F5B4C" w:rsidP="00CB1942">
      <w:pPr>
        <w:pStyle w:val="ListParagraph"/>
        <w:numPr>
          <w:ilvl w:val="0"/>
          <w:numId w:val="22"/>
        </w:numPr>
        <w:autoSpaceDE w:val="0"/>
        <w:autoSpaceDN w:val="0"/>
        <w:adjustRightInd w:val="0"/>
        <w:spacing w:before="60" w:line="480" w:lineRule="auto"/>
        <w:rPr>
          <w:rStyle w:val="Hyperlink"/>
          <w:color w:val="auto"/>
        </w:rPr>
      </w:pPr>
      <w:hyperlink r:id="rId90" w:history="1">
        <w:r w:rsidR="009A633C" w:rsidRPr="009A633C">
          <w:rPr>
            <w:rStyle w:val="Hyperlink"/>
            <w:rFonts w:cs="Interstate"/>
          </w:rPr>
          <w:t>Guideline on Infant Oral Health Care</w:t>
        </w:r>
      </w:hyperlink>
    </w:p>
    <w:p w14:paraId="15797E6A" w14:textId="3DF67267" w:rsidR="00600AEC" w:rsidRPr="001F2063" w:rsidRDefault="006F5B4C" w:rsidP="00CB1942">
      <w:pPr>
        <w:pStyle w:val="ListParagraph"/>
        <w:numPr>
          <w:ilvl w:val="0"/>
          <w:numId w:val="22"/>
        </w:numPr>
        <w:autoSpaceDE w:val="0"/>
        <w:autoSpaceDN w:val="0"/>
        <w:adjustRightInd w:val="0"/>
        <w:spacing w:before="60" w:line="480" w:lineRule="auto"/>
        <w:rPr>
          <w:rStyle w:val="Hyperlink"/>
          <w:color w:val="auto"/>
        </w:rPr>
      </w:pPr>
      <w:hyperlink r:id="rId91" w:history="1">
        <w:r w:rsidR="00600AEC" w:rsidRPr="00600AEC">
          <w:rPr>
            <w:rStyle w:val="Hyperlink"/>
            <w:rFonts w:cs="Interstate"/>
          </w:rPr>
          <w:t>Infant Sleep Patterns</w:t>
        </w:r>
      </w:hyperlink>
      <w:r w:rsidR="0005289C">
        <w:rPr>
          <w:rStyle w:val="Hyperlink"/>
          <w:rFonts w:cs="Interstate"/>
        </w:rPr>
        <w:t xml:space="preserve"> Throughout the First Year</w:t>
      </w:r>
    </w:p>
    <w:p w14:paraId="620FE60E" w14:textId="091F9107" w:rsidR="001F2063" w:rsidRPr="00600AEC" w:rsidRDefault="006F5B4C" w:rsidP="00CB1942">
      <w:pPr>
        <w:pStyle w:val="ListParagraph"/>
        <w:numPr>
          <w:ilvl w:val="0"/>
          <w:numId w:val="22"/>
        </w:numPr>
        <w:autoSpaceDE w:val="0"/>
        <w:autoSpaceDN w:val="0"/>
        <w:adjustRightInd w:val="0"/>
        <w:spacing w:before="60" w:line="480" w:lineRule="auto"/>
        <w:rPr>
          <w:rStyle w:val="Hyperlink"/>
          <w:color w:val="auto"/>
        </w:rPr>
      </w:pPr>
      <w:hyperlink r:id="rId92" w:history="1">
        <w:r w:rsidR="001F2063" w:rsidRPr="001F2063">
          <w:rPr>
            <w:rStyle w:val="Hyperlink"/>
            <w:rFonts w:cs="Interstate"/>
          </w:rPr>
          <w:t>Infant Safe Sleep AAP Recommendations</w:t>
        </w:r>
      </w:hyperlink>
    </w:p>
    <w:p w14:paraId="6B343495" w14:textId="3517832B" w:rsidR="00600AEC" w:rsidRPr="0005289C" w:rsidRDefault="006F5B4C" w:rsidP="0005289C">
      <w:pPr>
        <w:pStyle w:val="ListParagraph"/>
        <w:numPr>
          <w:ilvl w:val="0"/>
          <w:numId w:val="22"/>
        </w:numPr>
        <w:autoSpaceDE w:val="0"/>
        <w:autoSpaceDN w:val="0"/>
        <w:adjustRightInd w:val="0"/>
        <w:spacing w:before="60" w:line="240" w:lineRule="auto"/>
        <w:rPr>
          <w:rStyle w:val="Hyperlink"/>
          <w:color w:val="auto"/>
        </w:rPr>
      </w:pPr>
      <w:hyperlink r:id="rId93" w:history="1">
        <w:r w:rsidR="00600AEC" w:rsidRPr="00600AEC">
          <w:rPr>
            <w:rStyle w:val="Hyperlink"/>
            <w:rFonts w:cs="Interstate"/>
          </w:rPr>
          <w:t>Iron Supplement and Vitamin D Recommendations</w:t>
        </w:r>
      </w:hyperlink>
      <w:r w:rsidR="00600AEC">
        <w:rPr>
          <w:rStyle w:val="Hyperlink"/>
          <w:rFonts w:cs="Interstate"/>
        </w:rPr>
        <w:br/>
      </w:r>
      <w:r w:rsidR="00600AEC" w:rsidRPr="00943088">
        <w:rPr>
          <w:rStyle w:val="Hyperlink"/>
          <w:color w:val="auto"/>
          <w:sz w:val="20"/>
          <w:u w:val="none"/>
        </w:rPr>
        <w:t>Healthy Children.org summarizes the AAP recommendations for</w:t>
      </w:r>
      <w:r w:rsidR="00C97261" w:rsidRPr="00943088">
        <w:rPr>
          <w:rStyle w:val="Hyperlink"/>
          <w:color w:val="auto"/>
          <w:sz w:val="20"/>
          <w:u w:val="none"/>
        </w:rPr>
        <w:t xml:space="preserve"> iron and vitamin D supplements</w:t>
      </w:r>
      <w:r w:rsidR="00943088" w:rsidRPr="00943088">
        <w:rPr>
          <w:rStyle w:val="Hyperlink"/>
          <w:color w:val="auto"/>
          <w:sz w:val="20"/>
          <w:u w:val="none"/>
        </w:rPr>
        <w:t>.</w:t>
      </w:r>
      <w:r w:rsidR="0005289C" w:rsidRPr="00943088">
        <w:rPr>
          <w:rStyle w:val="Hyperlink"/>
          <w:color w:val="auto"/>
          <w:sz w:val="20"/>
          <w:u w:val="none"/>
        </w:rPr>
        <w:br/>
      </w:r>
    </w:p>
    <w:p w14:paraId="3FFD2518" w14:textId="4CA6D1EA" w:rsidR="005B4755" w:rsidRPr="005B4755" w:rsidRDefault="006F5B4C" w:rsidP="005B4755">
      <w:pPr>
        <w:pStyle w:val="ListParagraph"/>
        <w:numPr>
          <w:ilvl w:val="0"/>
          <w:numId w:val="22"/>
        </w:numPr>
        <w:autoSpaceDE w:val="0"/>
        <w:autoSpaceDN w:val="0"/>
        <w:adjustRightInd w:val="0"/>
        <w:spacing w:before="60" w:line="240" w:lineRule="auto"/>
        <w:rPr>
          <w:rStyle w:val="Hyperlink"/>
          <w:color w:val="auto"/>
          <w:u w:val="none"/>
        </w:rPr>
      </w:pPr>
      <w:hyperlink r:id="rId94" w:history="1">
        <w:r w:rsidR="005B4755" w:rsidRPr="005B4755">
          <w:rPr>
            <w:rStyle w:val="Hyperlink"/>
            <w:rFonts w:cs="Interstate"/>
          </w:rPr>
          <w:t>Vitamin D Supplementation</w:t>
        </w:r>
      </w:hyperlink>
      <w:r w:rsidR="005B4755" w:rsidRPr="005B4755">
        <w:rPr>
          <w:rStyle w:val="Hyperlink"/>
          <w:rFonts w:cs="Interstate"/>
        </w:rPr>
        <w:br/>
      </w:r>
      <w:r w:rsidR="005B4755" w:rsidRPr="00943088">
        <w:rPr>
          <w:rStyle w:val="Hyperlink"/>
          <w:rFonts w:cs="Interstate"/>
          <w:color w:val="auto"/>
          <w:sz w:val="20"/>
          <w:u w:val="none"/>
        </w:rPr>
        <w:t>Recommendations from the CDC and AAP on Vitamin D</w:t>
      </w:r>
      <w:r w:rsidR="00943088" w:rsidRPr="00943088">
        <w:rPr>
          <w:rStyle w:val="Hyperlink"/>
          <w:rFonts w:cs="Interstate"/>
          <w:color w:val="auto"/>
          <w:sz w:val="20"/>
          <w:u w:val="none"/>
        </w:rPr>
        <w:t>.</w:t>
      </w:r>
      <w:r w:rsidR="0005289C">
        <w:rPr>
          <w:rStyle w:val="Hyperlink"/>
          <w:rFonts w:cs="Interstate"/>
          <w:color w:val="auto"/>
          <w:u w:val="none"/>
        </w:rPr>
        <w:br/>
      </w:r>
    </w:p>
    <w:p w14:paraId="11A842D2" w14:textId="4A300E27" w:rsidR="009A633C" w:rsidRPr="005B4755" w:rsidRDefault="006F5B4C" w:rsidP="009A633C">
      <w:pPr>
        <w:pStyle w:val="ListParagraph"/>
        <w:numPr>
          <w:ilvl w:val="0"/>
          <w:numId w:val="22"/>
        </w:numPr>
        <w:autoSpaceDE w:val="0"/>
        <w:autoSpaceDN w:val="0"/>
        <w:adjustRightInd w:val="0"/>
        <w:spacing w:before="60" w:line="480" w:lineRule="auto"/>
        <w:rPr>
          <w:rStyle w:val="Hyperlink"/>
          <w:rFonts w:cs="Interstate"/>
        </w:rPr>
      </w:pPr>
      <w:hyperlink r:id="rId95" w:history="1">
        <w:r w:rsidR="00DE02FE">
          <w:rPr>
            <w:rStyle w:val="Hyperlink"/>
            <w:rFonts w:cs="Interstate"/>
          </w:rPr>
          <w:t>WHO Growth C</w:t>
        </w:r>
        <w:r w:rsidR="009A633C" w:rsidRPr="005B4755">
          <w:rPr>
            <w:rStyle w:val="Hyperlink"/>
            <w:rFonts w:cs="Interstate"/>
          </w:rPr>
          <w:t>harts</w:t>
        </w:r>
      </w:hyperlink>
    </w:p>
    <w:p w14:paraId="7DAA5CFD" w14:textId="77777777" w:rsidR="00373E34" w:rsidRPr="00DC3528" w:rsidRDefault="00373E34" w:rsidP="00CB1942">
      <w:pPr>
        <w:pStyle w:val="ListParagraph"/>
        <w:spacing w:line="480" w:lineRule="auto"/>
      </w:pPr>
    </w:p>
    <w:p w14:paraId="0BBE5EE2" w14:textId="7725BF61" w:rsidR="00071D48" w:rsidRDefault="00071D48">
      <w:pPr>
        <w:rPr>
          <w:color w:val="FF0000"/>
        </w:rPr>
      </w:pPr>
      <w:r>
        <w:rPr>
          <w:color w:val="FF0000"/>
        </w:rPr>
        <w:br w:type="page"/>
      </w:r>
    </w:p>
    <w:p w14:paraId="4AAAF7DA" w14:textId="77777777" w:rsidR="00EE5CD0" w:rsidRPr="00600AEC" w:rsidRDefault="00EE5CD0" w:rsidP="00EE5CD0">
      <w:pPr>
        <w:outlineLvl w:val="0"/>
        <w:rPr>
          <w:color w:val="FF0000"/>
        </w:rPr>
      </w:pPr>
      <w:r w:rsidRPr="00600AEC">
        <w:rPr>
          <w:noProof/>
        </w:rPr>
        <w:lastRenderedPageBreak/>
        <mc:AlternateContent>
          <mc:Choice Requires="wps">
            <w:drawing>
              <wp:inline distT="0" distB="0" distL="0" distR="0" wp14:anchorId="16989BC3" wp14:editId="41E44C06">
                <wp:extent cx="5943600" cy="1038225"/>
                <wp:effectExtent l="0" t="0" r="0" b="9525"/>
                <wp:docPr id="12" name="Text Box 12"/>
                <wp:cNvGraphicFramePr/>
                <a:graphic xmlns:a="http://schemas.openxmlformats.org/drawingml/2006/main">
                  <a:graphicData uri="http://schemas.microsoft.com/office/word/2010/wordprocessingShape">
                    <wps:wsp>
                      <wps:cNvSpPr txBox="1"/>
                      <wps:spPr>
                        <a:xfrm>
                          <a:off x="0" y="0"/>
                          <a:ext cx="5943600" cy="1038225"/>
                        </a:xfrm>
                        <a:prstGeom prst="rect">
                          <a:avLst/>
                        </a:prstGeom>
                        <a:noFill/>
                        <a:ln>
                          <a:noFill/>
                        </a:ln>
                        <a:effectLst/>
                      </wps:spPr>
                      <wps:txbx>
                        <w:txbxContent>
                          <w:p w14:paraId="5F262B87" w14:textId="39CAC8E4" w:rsidR="00132409" w:rsidRDefault="00132409" w:rsidP="00B22589">
                            <w:pPr>
                              <w:pStyle w:val="Default"/>
                              <w:shd w:val="clear" w:color="auto" w:fill="0F243E" w:themeFill="text2" w:themeFillShade="80"/>
                              <w:jc w:val="center"/>
                              <w:rPr>
                                <w:rFonts w:asciiTheme="majorHAnsi" w:hAnsiTheme="majorHAnsi"/>
                                <w:color w:val="auto"/>
                                <w:sz w:val="44"/>
                                <w:szCs w:val="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DF405B">
                              <w:rPr>
                                <w:rFonts w:asciiTheme="majorHAnsi" w:hAnsiTheme="majorHAnsi"/>
                                <w:color w:val="auto"/>
                                <w:sz w:val="44"/>
                                <w:szCs w:val="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Step </w:t>
                            </w:r>
                            <w:r>
                              <w:rPr>
                                <w:rFonts w:asciiTheme="majorHAnsi" w:hAnsiTheme="majorHAnsi"/>
                                <w:color w:val="auto"/>
                                <w:sz w:val="44"/>
                                <w:szCs w:val="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9</w:t>
                            </w:r>
                          </w:p>
                          <w:p w14:paraId="5B4DADFE" w14:textId="174D9C2B" w:rsidR="00132409" w:rsidRPr="00C46756" w:rsidRDefault="00132409" w:rsidP="00B22589">
                            <w:pPr>
                              <w:pStyle w:val="Default"/>
                              <w:shd w:val="clear" w:color="auto" w:fill="0F243E" w:themeFill="text2" w:themeFillShade="80"/>
                              <w:jc w:val="center"/>
                              <w:rPr>
                                <w:rFonts w:asciiTheme="majorHAnsi" w:hAnsiTheme="majorHAnsi"/>
                                <w:color w:val="auto"/>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Theme="majorHAnsi" w:hAnsiTheme="majorHAnsi"/>
                                <w:color w:val="auto"/>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Support breastfeeding by providing accurate </w:t>
                            </w:r>
                            <w:r>
                              <w:rPr>
                                <w:rFonts w:asciiTheme="majorHAnsi" w:hAnsiTheme="majorHAnsi"/>
                                <w:color w:val="auto"/>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br/>
                              <w:t>information about maternal health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6989BC3" id="Text Box 12" o:spid="_x0000_s1034" type="#_x0000_t202" style="width:468pt;height:8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" filled="f" stroked="f">
                <v:textbox>
                  <w:txbxContent>
                    <w:p w14:paraId="5F262B87" w14:textId="39CAC8E4" w:rsidR="00132409" w:rsidRDefault="00132409" w:rsidP="00B22589">
                      <w:pPr>
                        <w:pStyle w:val="Default"/>
                        <w:shd w:val="clear" w:color="auto" w:fill="0F243E" w:themeFill="text2" w:themeFillShade="80"/>
                        <w:jc w:val="center"/>
                        <w:rPr>
                          <w:rFonts w:asciiTheme="majorHAnsi" w:hAnsiTheme="majorHAnsi"/>
                          <w:color w:val="auto"/>
                          <w:sz w:val="44"/>
                          <w:szCs w:val="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DF405B">
                        <w:rPr>
                          <w:rFonts w:asciiTheme="majorHAnsi" w:hAnsiTheme="majorHAnsi"/>
                          <w:color w:val="auto"/>
                          <w:sz w:val="44"/>
                          <w:szCs w:val="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Step </w:t>
                      </w:r>
                      <w:r>
                        <w:rPr>
                          <w:rFonts w:asciiTheme="majorHAnsi" w:hAnsiTheme="majorHAnsi"/>
                          <w:color w:val="auto"/>
                          <w:sz w:val="44"/>
                          <w:szCs w:val="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9</w:t>
                      </w:r>
                    </w:p>
                    <w:p w14:paraId="5B4DADFE" w14:textId="174D9C2B" w:rsidR="00132409" w:rsidRPr="00C46756" w:rsidRDefault="00132409" w:rsidP="00B22589">
                      <w:pPr>
                        <w:pStyle w:val="Default"/>
                        <w:shd w:val="clear" w:color="auto" w:fill="0F243E" w:themeFill="text2" w:themeFillShade="80"/>
                        <w:jc w:val="center"/>
                        <w:rPr>
                          <w:rFonts w:asciiTheme="majorHAnsi" w:hAnsiTheme="majorHAnsi"/>
                          <w:color w:val="auto"/>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Theme="majorHAnsi" w:hAnsiTheme="majorHAnsi"/>
                          <w:color w:val="auto"/>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Support breastfeeding by providing accurate </w:t>
                      </w:r>
                      <w:r>
                        <w:rPr>
                          <w:rFonts w:asciiTheme="majorHAnsi" w:hAnsiTheme="majorHAnsi"/>
                          <w:color w:val="auto"/>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br/>
                        <w:t>information about maternal health</w:t>
                      </w:r>
                    </w:p>
                  </w:txbxContent>
                </v:textbox>
                <w10:anchorlock/>
              </v:shape>
            </w:pict>
          </mc:Fallback>
        </mc:AlternateContent>
      </w:r>
    </w:p>
    <w:p w14:paraId="1BF339E5" w14:textId="61C9D537" w:rsidR="00EE5CD0" w:rsidRPr="00600AEC" w:rsidRDefault="00EE5CD0" w:rsidP="00EE5CD0">
      <w:pPr>
        <w:autoSpaceDE w:val="0"/>
        <w:autoSpaceDN w:val="0"/>
        <w:adjustRightInd w:val="0"/>
        <w:spacing w:before="140" w:line="241" w:lineRule="atLeast"/>
      </w:pPr>
      <w:bookmarkStart w:id="26" w:name="step9"/>
      <w:bookmarkEnd w:id="26"/>
      <w:r w:rsidRPr="006D433E">
        <w:rPr>
          <w:rFonts w:cs="Times New Roman"/>
          <w:b/>
          <w:color w:val="365F91" w:themeColor="accent1" w:themeShade="BF"/>
        </w:rPr>
        <w:t xml:space="preserve">Providing education and resources to patients supports and empowers them to make healthy choices. </w:t>
      </w:r>
      <w:r w:rsidR="006C7B28">
        <w:t>N</w:t>
      </w:r>
      <w:r w:rsidRPr="00600AEC">
        <w:t>ew mothers may have a difficult time with the</w:t>
      </w:r>
      <w:r w:rsidR="006C7B28">
        <w:t>ir changing</w:t>
      </w:r>
      <w:r w:rsidRPr="00600AEC">
        <w:t xml:space="preserve"> bodies, emotional well</w:t>
      </w:r>
      <w:r w:rsidR="00AE68E1">
        <w:t>-</w:t>
      </w:r>
      <w:r w:rsidRPr="00600AEC">
        <w:t xml:space="preserve">being, or </w:t>
      </w:r>
      <w:r w:rsidR="00AE68E1">
        <w:t>have questions about</w:t>
      </w:r>
      <w:r w:rsidRPr="00600AEC">
        <w:t xml:space="preserve"> breastfeeding. </w:t>
      </w:r>
      <w:r w:rsidR="00AE68E1">
        <w:t>D</w:t>
      </w:r>
      <w:r w:rsidRPr="00600AEC">
        <w:t>evelop skill</w:t>
      </w:r>
      <w:r w:rsidR="00AE68E1">
        <w:t>s</w:t>
      </w:r>
      <w:r w:rsidRPr="00600AEC">
        <w:t xml:space="preserve"> in:</w:t>
      </w:r>
    </w:p>
    <w:p w14:paraId="5D00B58B" w14:textId="531FB2F2" w:rsidR="00EE5CD0" w:rsidRPr="00600AEC" w:rsidRDefault="00AE68E1" w:rsidP="00EE5CD0">
      <w:pPr>
        <w:pStyle w:val="ListParagraph"/>
        <w:numPr>
          <w:ilvl w:val="0"/>
          <w:numId w:val="19"/>
        </w:numPr>
        <w:autoSpaceDE w:val="0"/>
        <w:autoSpaceDN w:val="0"/>
        <w:adjustRightInd w:val="0"/>
        <w:spacing w:before="140" w:line="241" w:lineRule="atLeast"/>
      </w:pPr>
      <w:r>
        <w:t>T</w:t>
      </w:r>
      <w:r w:rsidR="00EE5CD0" w:rsidRPr="00600AEC">
        <w:t>alk</w:t>
      </w:r>
      <w:r>
        <w:t>ing</w:t>
      </w:r>
      <w:r w:rsidR="00EE5CD0" w:rsidRPr="00600AEC">
        <w:t xml:space="preserve"> with patients in an inclusive and culturally sensitive manor, relevant to the populations and </w:t>
      </w:r>
      <w:r w:rsidR="006C7B28">
        <w:t>cultures they serve</w:t>
      </w:r>
      <w:r w:rsidR="00600AEC" w:rsidRPr="00600AEC">
        <w:t xml:space="preserve"> (See </w:t>
      </w:r>
      <w:hyperlink w:anchor="step4" w:history="1">
        <w:r w:rsidR="00982623" w:rsidRPr="00982623">
          <w:rPr>
            <w:rStyle w:val="Hyperlink"/>
          </w:rPr>
          <w:t>Step 4</w:t>
        </w:r>
        <w:r w:rsidR="00EE5CD0" w:rsidRPr="00982623">
          <w:rPr>
            <w:rStyle w:val="Hyperlink"/>
          </w:rPr>
          <w:t xml:space="preserve"> Resources</w:t>
        </w:r>
      </w:hyperlink>
      <w:r w:rsidR="00635692">
        <w:t>)</w:t>
      </w:r>
    </w:p>
    <w:p w14:paraId="7F418DE7" w14:textId="7B62B3BE" w:rsidR="00EE5CD0" w:rsidRPr="00600AEC" w:rsidRDefault="00EE5CD0" w:rsidP="00EE5CD0">
      <w:pPr>
        <w:pStyle w:val="ListParagraph"/>
        <w:numPr>
          <w:ilvl w:val="0"/>
          <w:numId w:val="19"/>
        </w:numPr>
        <w:autoSpaceDE w:val="0"/>
        <w:autoSpaceDN w:val="0"/>
        <w:adjustRightInd w:val="0"/>
        <w:spacing w:before="140" w:line="241" w:lineRule="atLeast"/>
      </w:pPr>
      <w:r w:rsidRPr="00600AEC">
        <w:t>Evaluating the well-bei</w:t>
      </w:r>
      <w:r w:rsidR="006C7B28">
        <w:t>ng of the breastfeeding mother</w:t>
      </w:r>
    </w:p>
    <w:p w14:paraId="10EDD327" w14:textId="38F0D00E" w:rsidR="00EE5CD0" w:rsidRPr="00600AEC" w:rsidRDefault="00EE5CD0" w:rsidP="00EE5CD0">
      <w:pPr>
        <w:pStyle w:val="ListParagraph"/>
        <w:numPr>
          <w:ilvl w:val="0"/>
          <w:numId w:val="19"/>
        </w:numPr>
        <w:autoSpaceDE w:val="0"/>
        <w:autoSpaceDN w:val="0"/>
        <w:adjustRightInd w:val="0"/>
        <w:spacing w:before="140" w:line="241" w:lineRule="atLeast"/>
      </w:pPr>
      <w:r w:rsidRPr="00600AEC">
        <w:t xml:space="preserve">Discussing, educating, and providing </w:t>
      </w:r>
      <w:r w:rsidR="00635692">
        <w:t>resources on topics related to:</w:t>
      </w:r>
    </w:p>
    <w:p w14:paraId="479F3CA9" w14:textId="77777777" w:rsidR="00AE68E1" w:rsidRDefault="00AE68E1" w:rsidP="00EE5CD0">
      <w:pPr>
        <w:pStyle w:val="ListParagraph"/>
        <w:numPr>
          <w:ilvl w:val="1"/>
          <w:numId w:val="19"/>
        </w:numPr>
        <w:autoSpaceDE w:val="0"/>
        <w:autoSpaceDN w:val="0"/>
        <w:adjustRightInd w:val="0"/>
        <w:spacing w:before="140" w:line="241" w:lineRule="atLeast"/>
      </w:pPr>
      <w:r>
        <w:t>Postpartum depression</w:t>
      </w:r>
    </w:p>
    <w:p w14:paraId="5F42D6DE" w14:textId="34EB2254" w:rsidR="00AE68E1" w:rsidRDefault="00AE68E1" w:rsidP="00EE5CD0">
      <w:pPr>
        <w:pStyle w:val="ListParagraph"/>
        <w:numPr>
          <w:ilvl w:val="1"/>
          <w:numId w:val="19"/>
        </w:numPr>
        <w:autoSpaceDE w:val="0"/>
        <w:autoSpaceDN w:val="0"/>
        <w:adjustRightInd w:val="0"/>
        <w:spacing w:before="140" w:line="241" w:lineRule="atLeast"/>
      </w:pPr>
      <w:r>
        <w:t>D</w:t>
      </w:r>
      <w:r w:rsidR="00EE5CD0" w:rsidRPr="00600AEC">
        <w:t>rugs and medi</w:t>
      </w:r>
      <w:r>
        <w:t>cation</w:t>
      </w:r>
    </w:p>
    <w:p w14:paraId="36574920" w14:textId="77777777" w:rsidR="00AE68E1" w:rsidRDefault="00AE68E1" w:rsidP="00EE5CD0">
      <w:pPr>
        <w:pStyle w:val="ListParagraph"/>
        <w:numPr>
          <w:ilvl w:val="1"/>
          <w:numId w:val="19"/>
        </w:numPr>
        <w:autoSpaceDE w:val="0"/>
        <w:autoSpaceDN w:val="0"/>
        <w:adjustRightInd w:val="0"/>
        <w:spacing w:before="140" w:line="241" w:lineRule="atLeast"/>
      </w:pPr>
      <w:r>
        <w:t>N</w:t>
      </w:r>
      <w:r w:rsidR="006C7B28">
        <w:t>utrition</w:t>
      </w:r>
    </w:p>
    <w:p w14:paraId="0ECA38F1" w14:textId="225B64C0" w:rsidR="00EE5CD0" w:rsidRDefault="00AE68E1" w:rsidP="00EE5CD0">
      <w:pPr>
        <w:pStyle w:val="ListParagraph"/>
        <w:numPr>
          <w:ilvl w:val="1"/>
          <w:numId w:val="19"/>
        </w:numPr>
        <w:autoSpaceDE w:val="0"/>
        <w:autoSpaceDN w:val="0"/>
        <w:adjustRightInd w:val="0"/>
        <w:spacing w:before="140" w:line="241" w:lineRule="atLeast"/>
      </w:pPr>
      <w:r>
        <w:t>M</w:t>
      </w:r>
      <w:r w:rsidR="006C7B28">
        <w:t>aternal illness</w:t>
      </w:r>
    </w:p>
    <w:p w14:paraId="3B90BC1E" w14:textId="3875C0DA" w:rsidR="00AE68E1" w:rsidRDefault="00AE68E1" w:rsidP="00EE5CD0">
      <w:pPr>
        <w:pStyle w:val="ListParagraph"/>
        <w:numPr>
          <w:ilvl w:val="1"/>
          <w:numId w:val="19"/>
        </w:numPr>
        <w:autoSpaceDE w:val="0"/>
        <w:autoSpaceDN w:val="0"/>
        <w:adjustRightInd w:val="0"/>
        <w:spacing w:before="140" w:line="241" w:lineRule="atLeast"/>
      </w:pPr>
      <w:r>
        <w:t>Physical activity</w:t>
      </w:r>
    </w:p>
    <w:p w14:paraId="187447E2" w14:textId="3FF67707" w:rsidR="00AE68E1" w:rsidRPr="00600AEC" w:rsidRDefault="00AE68E1" w:rsidP="00EE5CD0">
      <w:pPr>
        <w:pStyle w:val="ListParagraph"/>
        <w:numPr>
          <w:ilvl w:val="1"/>
          <w:numId w:val="19"/>
        </w:numPr>
        <w:autoSpaceDE w:val="0"/>
        <w:autoSpaceDN w:val="0"/>
        <w:adjustRightInd w:val="0"/>
        <w:spacing w:before="140" w:line="241" w:lineRule="atLeast"/>
      </w:pPr>
      <w:r>
        <w:t>Personal safety</w:t>
      </w:r>
    </w:p>
    <w:p w14:paraId="7EF72ABF" w14:textId="239ED6FF" w:rsidR="00EE5CD0" w:rsidRPr="00600AEC" w:rsidRDefault="00AE68E1" w:rsidP="00EE5CD0">
      <w:pPr>
        <w:pStyle w:val="ListParagraph"/>
        <w:numPr>
          <w:ilvl w:val="0"/>
          <w:numId w:val="19"/>
        </w:numPr>
        <w:autoSpaceDE w:val="0"/>
        <w:autoSpaceDN w:val="0"/>
        <w:adjustRightInd w:val="0"/>
        <w:spacing w:before="140" w:line="241" w:lineRule="atLeast"/>
      </w:pPr>
      <w:r>
        <w:t>Referring</w:t>
      </w:r>
      <w:r w:rsidR="006C7B28">
        <w:t xml:space="preserve"> to appropriate care</w:t>
      </w:r>
    </w:p>
    <w:p w14:paraId="6B2FE03D" w14:textId="759D9D0D" w:rsidR="00EE5CD0" w:rsidRPr="00600AEC" w:rsidRDefault="00AE68E1" w:rsidP="00EE5CD0">
      <w:pPr>
        <w:pStyle w:val="ListParagraph"/>
        <w:numPr>
          <w:ilvl w:val="0"/>
          <w:numId w:val="19"/>
        </w:numPr>
        <w:autoSpaceDE w:val="0"/>
        <w:autoSpaceDN w:val="0"/>
        <w:adjustRightInd w:val="0"/>
        <w:spacing w:before="140" w:line="241" w:lineRule="atLeast"/>
      </w:pPr>
      <w:r>
        <w:t>Using</w:t>
      </w:r>
      <w:r w:rsidR="00EE5CD0" w:rsidRPr="00600AEC">
        <w:t xml:space="preserve"> profe</w:t>
      </w:r>
      <w:r w:rsidR="006C7B28">
        <w:t>ssional and community resources</w:t>
      </w:r>
    </w:p>
    <w:p w14:paraId="26BA71EF" w14:textId="77777777" w:rsidR="00EE5CD0" w:rsidRPr="00600AEC" w:rsidRDefault="00EE5CD0" w:rsidP="00EE5CD0">
      <w:pPr>
        <w:pStyle w:val="ListParagraph"/>
        <w:rPr>
          <w:rFonts w:cs="Times New Roman"/>
          <w:b/>
          <w:color w:val="365F91" w:themeColor="accent1" w:themeShade="BF"/>
        </w:rPr>
      </w:pPr>
    </w:p>
    <w:p w14:paraId="59B19558" w14:textId="4C80781F" w:rsidR="00EE5CD0" w:rsidRPr="00600AEC" w:rsidRDefault="00EE5CD0" w:rsidP="00EE5CD0">
      <w:pPr>
        <w:pStyle w:val="ListParagraph"/>
        <w:rPr>
          <w:rFonts w:cs="Times New Roman"/>
        </w:rPr>
      </w:pPr>
      <w:r w:rsidRPr="00600AEC">
        <w:rPr>
          <w:rFonts w:cs="Times New Roman"/>
          <w:b/>
          <w:color w:val="365F91" w:themeColor="accent1" w:themeShade="BF"/>
        </w:rPr>
        <w:t>*Hint</w:t>
      </w:r>
      <w:r w:rsidRPr="00600AEC">
        <w:rPr>
          <w:rFonts w:cs="Times New Roman"/>
        </w:rPr>
        <w:t xml:space="preserve">: motivational interviewing is a </w:t>
      </w:r>
      <w:r w:rsidR="00647A10">
        <w:rPr>
          <w:rFonts w:cs="Times New Roman"/>
        </w:rPr>
        <w:t>useful</w:t>
      </w:r>
      <w:r w:rsidRPr="00600AEC">
        <w:rPr>
          <w:rFonts w:cs="Times New Roman"/>
        </w:rPr>
        <w:t xml:space="preserve"> technique to gather information from the patient and express acceptance at the same time. Respecting a patient’s current knowledge, cultural beliefs, emotions, and experiences can create a collaborative partnership of trust, so that the parent feels supported and respected. Breastfeeding can be difficult, especially if there are other emotional or social factors creating additional barriers. These additional barriers can be abstract and challenging to quantify in a clinical setting, unless you are paying attention to what the client is </w:t>
      </w:r>
      <w:r w:rsidRPr="00600AEC">
        <w:rPr>
          <w:rFonts w:cs="Times New Roman"/>
          <w:i/>
        </w:rPr>
        <w:t xml:space="preserve">actually </w:t>
      </w:r>
      <w:r w:rsidR="00635692">
        <w:rPr>
          <w:rFonts w:cs="Times New Roman"/>
        </w:rPr>
        <w:t>saying or needing.</w:t>
      </w:r>
    </w:p>
    <w:p w14:paraId="0CBB41AA" w14:textId="77777777" w:rsidR="00EE5CD0" w:rsidRPr="00600AEC" w:rsidRDefault="00EE5CD0" w:rsidP="00EE5CD0">
      <w:pPr>
        <w:pStyle w:val="ListParagraph"/>
        <w:ind w:left="1800"/>
        <w:rPr>
          <w:rFonts w:cs="Times New Roman"/>
          <w:i/>
        </w:rPr>
      </w:pPr>
    </w:p>
    <w:p w14:paraId="06D2D16E" w14:textId="77777777" w:rsidR="00EE5CD0" w:rsidRPr="00600AEC" w:rsidRDefault="00EE5CD0" w:rsidP="00EE5CD0">
      <w:pPr>
        <w:shd w:val="clear" w:color="auto" w:fill="DAEEF3" w:themeFill="accent5" w:themeFillTint="33"/>
        <w:ind w:left="720"/>
        <w:outlineLvl w:val="0"/>
        <w:rPr>
          <w:rFonts w:cs="Times New Roman"/>
          <w:b/>
          <w:i/>
        </w:rPr>
      </w:pPr>
      <w:bookmarkStart w:id="27" w:name="step9R"/>
      <w:bookmarkEnd w:id="27"/>
      <w:r w:rsidRPr="00600AEC">
        <w:rPr>
          <w:rFonts w:cs="Times New Roman"/>
          <w:b/>
          <w:i/>
        </w:rPr>
        <w:t>Additional Resources:</w:t>
      </w:r>
    </w:p>
    <w:p w14:paraId="60B9250D" w14:textId="7F7F681D" w:rsidR="00CB1942" w:rsidRPr="00600AEC" w:rsidRDefault="006F5B4C" w:rsidP="00CB1942">
      <w:pPr>
        <w:pStyle w:val="ListParagraph"/>
        <w:numPr>
          <w:ilvl w:val="0"/>
          <w:numId w:val="1"/>
        </w:numPr>
        <w:rPr>
          <w:rStyle w:val="Hyperlink"/>
          <w:rFonts w:cs="Interstate"/>
          <w:color w:val="auto"/>
        </w:rPr>
      </w:pPr>
      <w:hyperlink r:id="rId96" w:history="1">
        <w:r w:rsidR="00A12B01">
          <w:rPr>
            <w:rStyle w:val="Hyperlink"/>
            <w:rFonts w:cs="Interstate"/>
            <w:color w:val="0000FF"/>
          </w:rPr>
          <w:t>A</w:t>
        </w:r>
        <w:r w:rsidR="00CB1942" w:rsidRPr="00600AEC">
          <w:rPr>
            <w:rStyle w:val="Hyperlink"/>
            <w:rFonts w:cs="Interstate"/>
            <w:color w:val="0000FF"/>
          </w:rPr>
          <w:t>B</w:t>
        </w:r>
        <w:r w:rsidR="00A12B01">
          <w:rPr>
            <w:rStyle w:val="Hyperlink"/>
            <w:rFonts w:cs="Interstate"/>
            <w:color w:val="0000FF"/>
          </w:rPr>
          <w:t>M</w:t>
        </w:r>
        <w:r w:rsidR="00CB1942" w:rsidRPr="00600AEC">
          <w:rPr>
            <w:rStyle w:val="Hyperlink"/>
            <w:rFonts w:cs="Interstate"/>
            <w:color w:val="0000FF"/>
          </w:rPr>
          <w:t xml:space="preserve"> Clinical Protocol #15 Analgesia and Anesthesia for the Breastfeeding Mother</w:t>
        </w:r>
      </w:hyperlink>
    </w:p>
    <w:p w14:paraId="39CF577D" w14:textId="77777777" w:rsidR="00CB1942" w:rsidRPr="00600AEC" w:rsidRDefault="00CB1942" w:rsidP="00CB1942">
      <w:pPr>
        <w:pStyle w:val="ListParagraph"/>
        <w:rPr>
          <w:rFonts w:cs="Interstate"/>
          <w:u w:val="single"/>
        </w:rPr>
      </w:pPr>
    </w:p>
    <w:p w14:paraId="625C223C" w14:textId="3D546F63" w:rsidR="00CB1942" w:rsidRPr="00600AEC" w:rsidRDefault="006F5B4C" w:rsidP="00CB1942">
      <w:pPr>
        <w:pStyle w:val="ListParagraph"/>
        <w:numPr>
          <w:ilvl w:val="0"/>
          <w:numId w:val="1"/>
        </w:numPr>
        <w:rPr>
          <w:rStyle w:val="Hyperlink"/>
          <w:rFonts w:cs="Interstate"/>
          <w:color w:val="auto"/>
        </w:rPr>
      </w:pPr>
      <w:hyperlink r:id="rId97" w:history="1">
        <w:r w:rsidR="00CB1942" w:rsidRPr="00600AEC">
          <w:rPr>
            <w:rStyle w:val="Hyperlink"/>
            <w:rFonts w:cs="Interstate"/>
            <w:color w:val="0000FF"/>
          </w:rPr>
          <w:t>ABM Clinical Protocol #18 Use of Antidepressants in Breastfeeding Mothers</w:t>
        </w:r>
      </w:hyperlink>
    </w:p>
    <w:p w14:paraId="039A511C" w14:textId="77777777" w:rsidR="00CB1942" w:rsidRPr="002563CF" w:rsidRDefault="00CB1942" w:rsidP="00CB1942">
      <w:pPr>
        <w:pStyle w:val="ListParagraph"/>
        <w:rPr>
          <w:rStyle w:val="Hyperlink"/>
          <w:rFonts w:cs="Interstate"/>
          <w:color w:val="auto"/>
        </w:rPr>
      </w:pPr>
    </w:p>
    <w:p w14:paraId="72BEA053" w14:textId="7DFDAC9C" w:rsidR="002563CF" w:rsidRPr="002563CF" w:rsidRDefault="006F5B4C" w:rsidP="002563CF">
      <w:pPr>
        <w:pStyle w:val="ListParagraph"/>
        <w:numPr>
          <w:ilvl w:val="0"/>
          <w:numId w:val="1"/>
        </w:numPr>
        <w:rPr>
          <w:rStyle w:val="Hyperlink"/>
          <w:rFonts w:cs="Interstate"/>
          <w:color w:val="auto"/>
        </w:rPr>
      </w:pPr>
      <w:hyperlink r:id="rId98" w:history="1">
        <w:r w:rsidR="00690B08">
          <w:rPr>
            <w:rStyle w:val="Hyperlink"/>
            <w:rFonts w:cs="Interstate"/>
          </w:rPr>
          <w:t xml:space="preserve">Barriers to Breastfeeding in </w:t>
        </w:r>
        <w:r w:rsidR="00635692">
          <w:rPr>
            <w:rStyle w:val="Hyperlink"/>
            <w:rFonts w:cs="Interstate"/>
          </w:rPr>
          <w:t>t</w:t>
        </w:r>
        <w:r w:rsidR="002563CF" w:rsidRPr="002563CF">
          <w:rPr>
            <w:rStyle w:val="Hyperlink"/>
            <w:rFonts w:cs="Interstate"/>
          </w:rPr>
          <w:t>he United States</w:t>
        </w:r>
      </w:hyperlink>
    </w:p>
    <w:p w14:paraId="6E6E9023" w14:textId="24AF66C8" w:rsidR="002563CF" w:rsidRPr="001F2063" w:rsidRDefault="002563CF" w:rsidP="002563CF">
      <w:pPr>
        <w:pStyle w:val="ListParagraph"/>
        <w:contextualSpacing w:val="0"/>
        <w:rPr>
          <w:sz w:val="20"/>
        </w:rPr>
      </w:pPr>
      <w:r w:rsidRPr="001F2063">
        <w:rPr>
          <w:rFonts w:cs="Times New Roman"/>
          <w:sz w:val="20"/>
        </w:rPr>
        <w:t>An excer</w:t>
      </w:r>
      <w:r w:rsidR="00635692">
        <w:rPr>
          <w:rFonts w:cs="Times New Roman"/>
          <w:sz w:val="20"/>
        </w:rPr>
        <w:t>pt from “The Surgeon General’s C</w:t>
      </w:r>
      <w:r w:rsidRPr="001F2063">
        <w:rPr>
          <w:rFonts w:cs="Times New Roman"/>
          <w:sz w:val="20"/>
        </w:rPr>
        <w:t>all to Action to Support Breastfeeding</w:t>
      </w:r>
      <w:r w:rsidR="00AE68E1" w:rsidRPr="001F2063">
        <w:rPr>
          <w:rFonts w:cs="Times New Roman"/>
          <w:sz w:val="20"/>
        </w:rPr>
        <w:t>”.</w:t>
      </w:r>
    </w:p>
    <w:p w14:paraId="52265592" w14:textId="6BDFFA54" w:rsidR="00EE5CD0" w:rsidRPr="00600AEC" w:rsidRDefault="006F5B4C" w:rsidP="002563CF">
      <w:pPr>
        <w:pStyle w:val="ListParagraph"/>
        <w:numPr>
          <w:ilvl w:val="0"/>
          <w:numId w:val="1"/>
        </w:numPr>
        <w:contextualSpacing w:val="0"/>
        <w:rPr>
          <w:rFonts w:cs="Times New Roman"/>
        </w:rPr>
      </w:pPr>
      <w:hyperlink r:id="rId99" w:anchor="sthash.r94H381q.dpb" w:history="1">
        <w:r w:rsidR="00EE5CD0" w:rsidRPr="00600AEC">
          <w:rPr>
            <w:rStyle w:val="Hyperlink"/>
            <w:rFonts w:cs="Interstate"/>
            <w:color w:val="0000FF"/>
          </w:rPr>
          <w:t>Breastfeeding</w:t>
        </w:r>
        <w:r w:rsidR="00EE5CD0" w:rsidRPr="00600AEC">
          <w:rPr>
            <w:rStyle w:val="Hyperlink"/>
            <w:rFonts w:cs="Times New Roman"/>
            <w:color w:val="auto"/>
          </w:rPr>
          <w:t xml:space="preserve"> </w:t>
        </w:r>
        <w:r w:rsidR="00EE5CD0" w:rsidRPr="00600AEC">
          <w:rPr>
            <w:rStyle w:val="Hyperlink"/>
            <w:rFonts w:cs="Interstate"/>
            <w:color w:val="0000FF"/>
          </w:rPr>
          <w:t>and</w:t>
        </w:r>
        <w:r w:rsidR="00EE5CD0" w:rsidRPr="00600AEC">
          <w:rPr>
            <w:rStyle w:val="Hyperlink"/>
            <w:rFonts w:cs="Times New Roman"/>
            <w:color w:val="auto"/>
          </w:rPr>
          <w:t xml:space="preserve"> </w:t>
        </w:r>
        <w:r w:rsidR="00EE5CD0" w:rsidRPr="00600AEC">
          <w:rPr>
            <w:rStyle w:val="Hyperlink"/>
            <w:rFonts w:cs="Interstate"/>
            <w:color w:val="0000FF"/>
          </w:rPr>
          <w:t>Medications</w:t>
        </w:r>
      </w:hyperlink>
      <w:r w:rsidR="005B4755" w:rsidRPr="00600AEC">
        <w:rPr>
          <w:rFonts w:cs="Times New Roman"/>
        </w:rPr>
        <w:br/>
      </w:r>
      <w:r w:rsidR="00EE5CD0" w:rsidRPr="001F2063">
        <w:rPr>
          <w:rFonts w:cs="Times New Roman"/>
          <w:sz w:val="20"/>
        </w:rPr>
        <w:t>An extensive web page full of resources to support providers and parents.</w:t>
      </w:r>
    </w:p>
    <w:p w14:paraId="558420F2" w14:textId="5E97C8D3" w:rsidR="00CB1942" w:rsidRPr="00600AEC" w:rsidRDefault="006F5B4C" w:rsidP="00600AEC">
      <w:pPr>
        <w:pStyle w:val="ListParagraph"/>
        <w:numPr>
          <w:ilvl w:val="0"/>
          <w:numId w:val="1"/>
        </w:numPr>
        <w:rPr>
          <w:rStyle w:val="Hyperlink"/>
          <w:rFonts w:cs="Interstate"/>
          <w:color w:val="auto"/>
        </w:rPr>
      </w:pPr>
      <w:hyperlink r:id="rId100" w:anchor="page=135" w:history="1">
        <w:r w:rsidR="00CB1942" w:rsidRPr="00600AEC">
          <w:rPr>
            <w:rStyle w:val="Hyperlink"/>
            <w:rFonts w:cs="Interstate"/>
            <w:color w:val="0000FF"/>
          </w:rPr>
          <w:t>Breastfeeding</w:t>
        </w:r>
        <w:r w:rsidR="00CB1942" w:rsidRPr="00600AEC">
          <w:rPr>
            <w:rStyle w:val="Hyperlink"/>
            <w:rFonts w:cs="Interstate"/>
            <w:color w:val="auto"/>
          </w:rPr>
          <w:t xml:space="preserve"> </w:t>
        </w:r>
        <w:r w:rsidR="00CB1942" w:rsidRPr="00600AEC">
          <w:rPr>
            <w:rStyle w:val="Hyperlink"/>
            <w:rFonts w:cs="Interstate"/>
            <w:color w:val="0000FF"/>
          </w:rPr>
          <w:t>Policy #16</w:t>
        </w:r>
        <w:r w:rsidR="00CB1942" w:rsidRPr="00600AEC">
          <w:rPr>
            <w:rStyle w:val="Hyperlink"/>
            <w:rFonts w:cs="Interstate"/>
            <w:color w:val="auto"/>
          </w:rPr>
          <w:t xml:space="preserve"> </w:t>
        </w:r>
        <w:r w:rsidR="00CB1942" w:rsidRPr="00600AEC">
          <w:rPr>
            <w:rStyle w:val="Hyperlink"/>
            <w:rFonts w:cs="Interstate"/>
            <w:color w:val="0000FF"/>
          </w:rPr>
          <w:t>Drugs</w:t>
        </w:r>
        <w:r w:rsidR="00CB1942" w:rsidRPr="00600AEC">
          <w:rPr>
            <w:rStyle w:val="Hyperlink"/>
            <w:rFonts w:cs="Interstate"/>
            <w:color w:val="auto"/>
          </w:rPr>
          <w:t xml:space="preserve"> </w:t>
        </w:r>
        <w:r w:rsidR="00CB1942" w:rsidRPr="00600AEC">
          <w:rPr>
            <w:rStyle w:val="Hyperlink"/>
            <w:rFonts w:cs="Interstate"/>
            <w:color w:val="0000FF"/>
          </w:rPr>
          <w:t>and</w:t>
        </w:r>
        <w:r w:rsidR="00CB1942" w:rsidRPr="00600AEC">
          <w:rPr>
            <w:rStyle w:val="Hyperlink"/>
            <w:rFonts w:cs="Interstate"/>
            <w:color w:val="auto"/>
          </w:rPr>
          <w:t xml:space="preserve"> </w:t>
        </w:r>
        <w:r w:rsidR="00CB1942" w:rsidRPr="00600AEC">
          <w:rPr>
            <w:rStyle w:val="Hyperlink"/>
            <w:rFonts w:cs="Interstate"/>
            <w:color w:val="0000FF"/>
          </w:rPr>
          <w:t>Breastfeeding</w:t>
        </w:r>
      </w:hyperlink>
      <w:r w:rsidR="00CB1942" w:rsidRPr="00600AEC">
        <w:rPr>
          <w:rStyle w:val="Hyperlink"/>
          <w:rFonts w:cs="Interstate"/>
          <w:color w:val="auto"/>
        </w:rPr>
        <w:t xml:space="preserve"> </w:t>
      </w:r>
    </w:p>
    <w:p w14:paraId="764D5982" w14:textId="77777777" w:rsidR="00600AEC" w:rsidRPr="00600AEC" w:rsidRDefault="00600AEC" w:rsidP="00600AEC">
      <w:pPr>
        <w:pStyle w:val="ListParagraph"/>
        <w:rPr>
          <w:rFonts w:cs="Interstate"/>
          <w:u w:val="single"/>
        </w:rPr>
      </w:pPr>
    </w:p>
    <w:p w14:paraId="48F0C0C0" w14:textId="26E37CF9" w:rsidR="00CB1942" w:rsidRPr="00600AEC" w:rsidRDefault="006F5B4C" w:rsidP="00CB1942">
      <w:pPr>
        <w:pStyle w:val="ListParagraph"/>
        <w:numPr>
          <w:ilvl w:val="0"/>
          <w:numId w:val="24"/>
        </w:numPr>
        <w:rPr>
          <w:rFonts w:cs="Interstate"/>
          <w:u w:val="single"/>
        </w:rPr>
      </w:pPr>
      <w:hyperlink r:id="rId101" w:history="1">
        <w:r w:rsidR="00EE5CD0" w:rsidRPr="00600AEC">
          <w:rPr>
            <w:rStyle w:val="Hyperlink"/>
            <w:rFonts w:cs="Interstate"/>
            <w:color w:val="0000FF"/>
          </w:rPr>
          <w:t>Complete Guide to Communication Skills in Clinical Practice</w:t>
        </w:r>
      </w:hyperlink>
      <w:r w:rsidR="00A12B01">
        <w:rPr>
          <w:rFonts w:cs="Times New Roman"/>
        </w:rPr>
        <w:br/>
      </w:r>
      <w:r w:rsidR="00E43A37">
        <w:rPr>
          <w:rFonts w:cs="Times New Roman"/>
          <w:sz w:val="20"/>
        </w:rPr>
        <w:t>This guide i</w:t>
      </w:r>
      <w:r w:rsidR="001F2063" w:rsidRPr="001F2063">
        <w:rPr>
          <w:rFonts w:cs="Times New Roman"/>
          <w:sz w:val="20"/>
        </w:rPr>
        <w:t>ncludes</w:t>
      </w:r>
      <w:r w:rsidR="00EE5CD0" w:rsidRPr="001F2063">
        <w:rPr>
          <w:rFonts w:cs="Times New Roman"/>
          <w:sz w:val="20"/>
        </w:rPr>
        <w:t xml:space="preserve"> how to address emotions, cultural competence, and effective communication skills.</w:t>
      </w:r>
    </w:p>
    <w:p w14:paraId="571F619C" w14:textId="77777777" w:rsidR="00CB1942" w:rsidRPr="00600AEC" w:rsidRDefault="00CB1942" w:rsidP="00CB1942">
      <w:pPr>
        <w:pStyle w:val="ListParagraph"/>
        <w:rPr>
          <w:rFonts w:cs="Interstate"/>
          <w:u w:val="single"/>
        </w:rPr>
      </w:pPr>
    </w:p>
    <w:p w14:paraId="6D594836" w14:textId="3C1E4525" w:rsidR="001F2063" w:rsidRPr="001F2063" w:rsidRDefault="006F5B4C" w:rsidP="002563CF">
      <w:pPr>
        <w:pStyle w:val="ListParagraph"/>
        <w:numPr>
          <w:ilvl w:val="0"/>
          <w:numId w:val="24"/>
        </w:numPr>
        <w:rPr>
          <w:rStyle w:val="Hyperlink"/>
          <w:rFonts w:cs="Interstate"/>
          <w:color w:val="auto"/>
        </w:rPr>
      </w:pPr>
      <w:hyperlink r:id="rId102" w:history="1">
        <w:r w:rsidR="00CB1942" w:rsidRPr="00600AEC">
          <w:rPr>
            <w:rStyle w:val="Hyperlink"/>
            <w:rFonts w:cs="Interstate"/>
            <w:color w:val="0000FF"/>
          </w:rPr>
          <w:t xml:space="preserve">Drug </w:t>
        </w:r>
        <w:r w:rsidR="00AE68E1">
          <w:rPr>
            <w:rStyle w:val="Hyperlink"/>
            <w:rFonts w:cs="Interstate"/>
            <w:color w:val="0000FF"/>
          </w:rPr>
          <w:t>E</w:t>
        </w:r>
        <w:r w:rsidR="00690B08">
          <w:rPr>
            <w:rStyle w:val="Hyperlink"/>
            <w:rFonts w:cs="Interstate"/>
            <w:color w:val="0000FF"/>
          </w:rPr>
          <w:t>ntry I</w:t>
        </w:r>
        <w:r w:rsidR="00CB1942" w:rsidRPr="00600AEC">
          <w:rPr>
            <w:rStyle w:val="Hyperlink"/>
            <w:rFonts w:cs="Interstate"/>
            <w:color w:val="0000FF"/>
          </w:rPr>
          <w:t xml:space="preserve">nto </w:t>
        </w:r>
        <w:r w:rsidR="00AE68E1">
          <w:rPr>
            <w:rStyle w:val="Hyperlink"/>
            <w:rFonts w:cs="Interstate"/>
            <w:color w:val="0000FF"/>
          </w:rPr>
          <w:t>Human M</w:t>
        </w:r>
        <w:r w:rsidR="00CB1942" w:rsidRPr="00600AEC">
          <w:rPr>
            <w:rStyle w:val="Hyperlink"/>
            <w:rFonts w:cs="Interstate"/>
            <w:color w:val="0000FF"/>
          </w:rPr>
          <w:t>ilk</w:t>
        </w:r>
      </w:hyperlink>
    </w:p>
    <w:p w14:paraId="0C931A4E" w14:textId="77777777" w:rsidR="001F2063" w:rsidRPr="001F2063" w:rsidRDefault="001F2063" w:rsidP="001F2063">
      <w:pPr>
        <w:pStyle w:val="ListParagraph"/>
        <w:rPr>
          <w:rStyle w:val="Hyperlink"/>
          <w:rFonts w:cs="Interstate"/>
          <w:color w:val="0000FF"/>
        </w:rPr>
      </w:pPr>
    </w:p>
    <w:p w14:paraId="4D1F407B" w14:textId="3728A7D1" w:rsidR="00EE5CD0" w:rsidRPr="002563CF" w:rsidRDefault="006F5B4C" w:rsidP="002563CF">
      <w:pPr>
        <w:pStyle w:val="ListParagraph"/>
        <w:numPr>
          <w:ilvl w:val="0"/>
          <w:numId w:val="24"/>
        </w:numPr>
        <w:rPr>
          <w:rFonts w:cs="Interstate"/>
          <w:u w:val="single"/>
        </w:rPr>
      </w:pPr>
      <w:hyperlink r:id="rId103" w:history="1">
        <w:r w:rsidR="001F2063" w:rsidRPr="001F2063">
          <w:rPr>
            <w:rStyle w:val="Hyperlink"/>
            <w:rFonts w:cs="Interstate"/>
          </w:rPr>
          <w:t>Folic Acid Fact Sheet</w:t>
        </w:r>
      </w:hyperlink>
      <w:r w:rsidR="002563CF">
        <w:rPr>
          <w:rStyle w:val="Hyperlink"/>
          <w:rFonts w:cs="Interstate"/>
          <w:color w:val="0000FF"/>
        </w:rPr>
        <w:br/>
      </w:r>
    </w:p>
    <w:p w14:paraId="42F98706" w14:textId="7213095A" w:rsidR="00EE5CD0" w:rsidRPr="00600AEC" w:rsidRDefault="006F5B4C" w:rsidP="00EE5CD0">
      <w:pPr>
        <w:pStyle w:val="ListParagraph"/>
        <w:numPr>
          <w:ilvl w:val="0"/>
          <w:numId w:val="1"/>
        </w:numPr>
        <w:contextualSpacing w:val="0"/>
        <w:rPr>
          <w:rFonts w:cs="Times New Roman"/>
        </w:rPr>
      </w:pPr>
      <w:hyperlink r:id="rId104" w:history="1">
        <w:r w:rsidR="00EE5CD0" w:rsidRPr="00600AEC">
          <w:rPr>
            <w:rStyle w:val="Hyperlink"/>
            <w:rFonts w:cs="Times New Roman"/>
          </w:rPr>
          <w:t>Health Psychologist and Researcher Dr Kathleen Kendall-Tackett</w:t>
        </w:r>
      </w:hyperlink>
      <w:r w:rsidR="005B4755" w:rsidRPr="00600AEC">
        <w:rPr>
          <w:rStyle w:val="Hyperlink"/>
          <w:rFonts w:cs="Times New Roman"/>
          <w:u w:val="none"/>
        </w:rPr>
        <w:br/>
      </w:r>
      <w:r w:rsidR="00EE5CD0" w:rsidRPr="00E43A37">
        <w:rPr>
          <w:rStyle w:val="Hyperlink"/>
          <w:rFonts w:cs="Times New Roman"/>
          <w:color w:val="auto"/>
          <w:sz w:val="20"/>
          <w:u w:val="none"/>
        </w:rPr>
        <w:t>A well respected provider in the breastfeeding community who specializes in post-partum depression and lactation.</w:t>
      </w:r>
    </w:p>
    <w:p w14:paraId="79BDD0EF" w14:textId="24D057DB" w:rsidR="00EE5CD0" w:rsidRPr="00600AEC" w:rsidRDefault="006F5B4C" w:rsidP="00EE5CD0">
      <w:pPr>
        <w:pStyle w:val="ListParagraph"/>
        <w:numPr>
          <w:ilvl w:val="0"/>
          <w:numId w:val="1"/>
        </w:numPr>
        <w:contextualSpacing w:val="0"/>
        <w:rPr>
          <w:rFonts w:cs="Times New Roman"/>
        </w:rPr>
      </w:pPr>
      <w:hyperlink r:id="rId105" w:history="1">
        <w:r w:rsidR="00EE5CD0" w:rsidRPr="00600AEC">
          <w:rPr>
            <w:rStyle w:val="Hyperlink"/>
            <w:rFonts w:cs="Times New Roman"/>
          </w:rPr>
          <w:t>LactMed Database</w:t>
        </w:r>
      </w:hyperlink>
      <w:r w:rsidR="005B4755" w:rsidRPr="00600AEC">
        <w:rPr>
          <w:rFonts w:cs="Times New Roman"/>
        </w:rPr>
        <w:br/>
      </w:r>
      <w:r w:rsidR="005B4755" w:rsidRPr="00E43A37">
        <w:rPr>
          <w:rFonts w:cs="Times New Roman"/>
          <w:sz w:val="20"/>
        </w:rPr>
        <w:t>T</w:t>
      </w:r>
      <w:r w:rsidR="00EE5CD0" w:rsidRPr="00E43A37">
        <w:rPr>
          <w:rFonts w:cs="Times New Roman"/>
          <w:sz w:val="20"/>
        </w:rPr>
        <w:t>oxicology data network of all drugs and their potential impact to breastfeeding.</w:t>
      </w:r>
    </w:p>
    <w:p w14:paraId="02056647" w14:textId="1AD4AA6A" w:rsidR="00EE5CD0" w:rsidRPr="00600AEC" w:rsidRDefault="006F5B4C" w:rsidP="00EE5CD0">
      <w:pPr>
        <w:pStyle w:val="ListParagraph"/>
        <w:numPr>
          <w:ilvl w:val="0"/>
          <w:numId w:val="1"/>
        </w:numPr>
        <w:contextualSpacing w:val="0"/>
        <w:rPr>
          <w:rFonts w:cs="Times New Roman"/>
        </w:rPr>
      </w:pPr>
      <w:hyperlink r:id="rId106" w:history="1">
        <w:r w:rsidR="00EE5CD0" w:rsidRPr="00600AEC">
          <w:rPr>
            <w:rStyle w:val="Hyperlink"/>
            <w:rFonts w:cs="Times New Roman"/>
          </w:rPr>
          <w:t>Listening to Shame</w:t>
        </w:r>
      </w:hyperlink>
      <w:r w:rsidR="005B4755" w:rsidRPr="00600AEC">
        <w:rPr>
          <w:rFonts w:cs="Times New Roman"/>
        </w:rPr>
        <w:br/>
      </w:r>
      <w:r w:rsidR="005B4755" w:rsidRPr="00E43A37">
        <w:rPr>
          <w:rFonts w:cs="Times New Roman"/>
          <w:sz w:val="20"/>
        </w:rPr>
        <w:t xml:space="preserve">A </w:t>
      </w:r>
      <w:r w:rsidR="00EE5CD0" w:rsidRPr="00E43A37">
        <w:rPr>
          <w:rFonts w:cs="Times New Roman"/>
          <w:sz w:val="20"/>
        </w:rPr>
        <w:t>TEDtalk about the power of empathy in supporting others</w:t>
      </w:r>
      <w:r w:rsidR="00A12B01" w:rsidRPr="00E43A37">
        <w:rPr>
          <w:rFonts w:cs="Times New Roman"/>
          <w:sz w:val="20"/>
        </w:rPr>
        <w:t>.</w:t>
      </w:r>
    </w:p>
    <w:p w14:paraId="2431523D" w14:textId="77777777" w:rsidR="00EE5CD0" w:rsidRPr="00600AEC" w:rsidRDefault="006F5B4C" w:rsidP="00EE5CD0">
      <w:pPr>
        <w:pStyle w:val="ListParagraph"/>
        <w:numPr>
          <w:ilvl w:val="0"/>
          <w:numId w:val="1"/>
        </w:numPr>
        <w:contextualSpacing w:val="0"/>
        <w:rPr>
          <w:rFonts w:cs="Times New Roman"/>
        </w:rPr>
      </w:pPr>
      <w:hyperlink r:id="rId107" w:history="1">
        <w:r w:rsidR="00EE5CD0" w:rsidRPr="00600AEC">
          <w:rPr>
            <w:rStyle w:val="Hyperlink"/>
          </w:rPr>
          <w:t>Nutritional Tips for Breastfeeding Moms</w:t>
        </w:r>
      </w:hyperlink>
      <w:r w:rsidR="00EE5CD0" w:rsidRPr="00600AEC">
        <w:rPr>
          <w:rFonts w:cs="Times New Roman"/>
          <w:i/>
        </w:rPr>
        <w:t xml:space="preserve"> </w:t>
      </w:r>
    </w:p>
    <w:p w14:paraId="132CBA98" w14:textId="160DA71A" w:rsidR="00EE5CD0" w:rsidRPr="00600AEC" w:rsidRDefault="006F5B4C" w:rsidP="00EE5CD0">
      <w:pPr>
        <w:pStyle w:val="ListParagraph"/>
        <w:numPr>
          <w:ilvl w:val="0"/>
          <w:numId w:val="1"/>
        </w:numPr>
        <w:contextualSpacing w:val="0"/>
        <w:rPr>
          <w:rFonts w:cs="Times New Roman"/>
        </w:rPr>
      </w:pPr>
      <w:hyperlink r:id="rId108" w:history="1">
        <w:r w:rsidR="00690B08">
          <w:rPr>
            <w:rStyle w:val="Hyperlink"/>
            <w:rFonts w:cs="Times New Roman"/>
          </w:rPr>
          <w:t>Maternal Nutrition D</w:t>
        </w:r>
        <w:r w:rsidR="00EE5CD0" w:rsidRPr="00600AEC">
          <w:rPr>
            <w:rStyle w:val="Hyperlink"/>
            <w:rFonts w:cs="Times New Roman"/>
          </w:rPr>
          <w:t>uring Breastfeeding</w:t>
        </w:r>
      </w:hyperlink>
    </w:p>
    <w:p w14:paraId="4FFE30C9" w14:textId="422D436A" w:rsidR="005B4755" w:rsidRPr="00600AEC" w:rsidRDefault="006F5B4C" w:rsidP="005B4755">
      <w:pPr>
        <w:pStyle w:val="ListParagraph"/>
        <w:numPr>
          <w:ilvl w:val="0"/>
          <w:numId w:val="1"/>
        </w:numPr>
        <w:spacing w:line="240" w:lineRule="auto"/>
        <w:contextualSpacing w:val="0"/>
        <w:rPr>
          <w:rStyle w:val="Hyperlink"/>
          <w:rFonts w:cs="Times New Roman"/>
          <w:color w:val="auto"/>
        </w:rPr>
      </w:pPr>
      <w:hyperlink r:id="rId109" w:history="1">
        <w:r w:rsidR="005B4755" w:rsidRPr="00600AEC">
          <w:rPr>
            <w:rStyle w:val="Hyperlink"/>
            <w:rFonts w:cs="Times New Roman"/>
            <w:color w:val="0000FF"/>
          </w:rPr>
          <w:t>Sc</w:t>
        </w:r>
        <w:r w:rsidR="00EE5CD0" w:rsidRPr="00600AEC">
          <w:rPr>
            <w:rStyle w:val="Hyperlink"/>
            <w:rFonts w:cs="Times New Roman"/>
            <w:color w:val="0000FF"/>
          </w:rPr>
          <w:t>reening for Postpartum Depression</w:t>
        </w:r>
      </w:hyperlink>
    </w:p>
    <w:p w14:paraId="50DF6EBF" w14:textId="486D6C5A" w:rsidR="002563CF" w:rsidRPr="002563CF" w:rsidRDefault="006F5B4C" w:rsidP="002563CF">
      <w:pPr>
        <w:pStyle w:val="ListParagraph"/>
        <w:numPr>
          <w:ilvl w:val="0"/>
          <w:numId w:val="1"/>
        </w:numPr>
        <w:spacing w:line="240" w:lineRule="auto"/>
        <w:contextualSpacing w:val="0"/>
        <w:rPr>
          <w:rStyle w:val="Hyperlink"/>
          <w:color w:val="auto"/>
          <w:u w:val="none"/>
        </w:rPr>
      </w:pPr>
      <w:hyperlink r:id="rId110" w:history="1">
        <w:r w:rsidR="002563CF" w:rsidRPr="002563CF">
          <w:rPr>
            <w:rStyle w:val="Hyperlink"/>
            <w:rFonts w:cs="Times New Roman"/>
          </w:rPr>
          <w:t>Tran</w:t>
        </w:r>
        <w:r w:rsidR="00A12B01">
          <w:rPr>
            <w:rStyle w:val="Hyperlink"/>
            <w:rFonts w:cs="Times New Roman"/>
          </w:rPr>
          <w:t>sfer of Drugs and Therapeutics i</w:t>
        </w:r>
        <w:r w:rsidR="002563CF" w:rsidRPr="002563CF">
          <w:rPr>
            <w:rStyle w:val="Hyperlink"/>
            <w:rFonts w:cs="Times New Roman"/>
          </w:rPr>
          <w:t>nto Human Breast Milk</w:t>
        </w:r>
      </w:hyperlink>
      <w:r w:rsidR="002563CF">
        <w:rPr>
          <w:rFonts w:cs="Times New Roman"/>
          <w:u w:val="single"/>
        </w:rPr>
        <w:br/>
      </w:r>
      <w:r w:rsidR="002563CF" w:rsidRPr="00E43A37">
        <w:rPr>
          <w:rStyle w:val="Hyperlink"/>
          <w:rFonts w:cs="Times New Roman"/>
          <w:color w:val="auto"/>
          <w:sz w:val="20"/>
          <w:u w:val="none"/>
        </w:rPr>
        <w:t xml:space="preserve">A clinical report from the </w:t>
      </w:r>
      <w:r w:rsidR="00A12B01" w:rsidRPr="00E43A37">
        <w:rPr>
          <w:rStyle w:val="Hyperlink"/>
          <w:rFonts w:cs="Times New Roman"/>
          <w:color w:val="auto"/>
          <w:sz w:val="20"/>
          <w:u w:val="none"/>
        </w:rPr>
        <w:t>AAP</w:t>
      </w:r>
      <w:r w:rsidR="002563CF" w:rsidRPr="00E43A37">
        <w:rPr>
          <w:rStyle w:val="Hyperlink"/>
          <w:rFonts w:cs="Times New Roman"/>
          <w:color w:val="auto"/>
          <w:sz w:val="20"/>
          <w:u w:val="none"/>
        </w:rPr>
        <w:t xml:space="preserve"> on the transfer of drugs and therapeutic substances into breastmilk</w:t>
      </w:r>
      <w:r w:rsidR="00A12B01" w:rsidRPr="00E43A37">
        <w:rPr>
          <w:rStyle w:val="Hyperlink"/>
          <w:rFonts w:cs="Times New Roman"/>
          <w:color w:val="auto"/>
          <w:sz w:val="20"/>
          <w:u w:val="none"/>
        </w:rPr>
        <w:t>.</w:t>
      </w:r>
    </w:p>
    <w:p w14:paraId="53D275A8" w14:textId="64DBD9FC" w:rsidR="002563CF" w:rsidRPr="002563CF" w:rsidRDefault="006F5B4C" w:rsidP="002563CF">
      <w:pPr>
        <w:pStyle w:val="ListParagraph"/>
        <w:numPr>
          <w:ilvl w:val="0"/>
          <w:numId w:val="1"/>
        </w:numPr>
        <w:spacing w:line="240" w:lineRule="auto"/>
        <w:contextualSpacing w:val="0"/>
        <w:rPr>
          <w:rStyle w:val="Hyperlink"/>
          <w:rFonts w:cs="Times New Roman"/>
          <w:color w:val="auto"/>
        </w:rPr>
      </w:pPr>
      <w:hyperlink r:id="rId111" w:history="1">
        <w:r w:rsidR="00E43A37">
          <w:rPr>
            <w:rStyle w:val="Hyperlink"/>
            <w:rFonts w:cs="Times New Roman"/>
          </w:rPr>
          <w:t xml:space="preserve">Travel Recommendation for </w:t>
        </w:r>
        <w:r w:rsidR="00635692">
          <w:rPr>
            <w:rStyle w:val="Hyperlink"/>
            <w:rFonts w:cs="Times New Roman"/>
          </w:rPr>
          <w:t>t</w:t>
        </w:r>
        <w:r w:rsidR="005B4755" w:rsidRPr="00600AEC">
          <w:rPr>
            <w:rStyle w:val="Hyperlink"/>
            <w:rFonts w:cs="Times New Roman"/>
          </w:rPr>
          <w:t>he Nursing Mother</w:t>
        </w:r>
      </w:hyperlink>
    </w:p>
    <w:p w14:paraId="16121D64" w14:textId="17EA83F2" w:rsidR="005B4755" w:rsidRPr="00600AEC" w:rsidRDefault="006F5B4C" w:rsidP="005B4755">
      <w:pPr>
        <w:pStyle w:val="ListParagraph"/>
        <w:numPr>
          <w:ilvl w:val="0"/>
          <w:numId w:val="1"/>
        </w:numPr>
        <w:autoSpaceDE w:val="0"/>
        <w:autoSpaceDN w:val="0"/>
        <w:adjustRightInd w:val="0"/>
        <w:spacing w:before="60"/>
        <w:rPr>
          <w:rStyle w:val="Hyperlink"/>
          <w:color w:val="auto"/>
          <w:u w:val="none"/>
        </w:rPr>
      </w:pPr>
      <w:hyperlink r:id="rId112" w:history="1">
        <w:r w:rsidR="005B4755" w:rsidRPr="00600AEC">
          <w:rPr>
            <w:rStyle w:val="Hyperlink"/>
          </w:rPr>
          <w:t>Vaccines and Breastfeeding</w:t>
        </w:r>
      </w:hyperlink>
      <w:r w:rsidR="005B4755" w:rsidRPr="00600AEC">
        <w:t xml:space="preserve"> </w:t>
      </w:r>
      <w:r w:rsidR="005B4755" w:rsidRPr="00600AEC">
        <w:br/>
      </w:r>
      <w:r w:rsidR="005B4755" w:rsidRPr="00E43A37">
        <w:rPr>
          <w:sz w:val="20"/>
        </w:rPr>
        <w:t>List of vaccines and recommendations during breastfeeding</w:t>
      </w:r>
      <w:r w:rsidR="00A12B01" w:rsidRPr="00E43A37">
        <w:rPr>
          <w:sz w:val="20"/>
        </w:rPr>
        <w:t>.</w:t>
      </w:r>
    </w:p>
    <w:p w14:paraId="3A74CCB8" w14:textId="77777777" w:rsidR="00071D48" w:rsidRPr="00600AEC" w:rsidRDefault="00071D48">
      <w:pPr>
        <w:rPr>
          <w:color w:val="FF0000"/>
        </w:rPr>
      </w:pPr>
      <w:r w:rsidRPr="00600AEC">
        <w:rPr>
          <w:color w:val="FF0000"/>
        </w:rPr>
        <w:br w:type="page"/>
      </w:r>
    </w:p>
    <w:p w14:paraId="74417C97" w14:textId="346910CB" w:rsidR="00A12B01" w:rsidRPr="0020332A" w:rsidRDefault="00EE5CD0" w:rsidP="0020332A">
      <w:pPr>
        <w:outlineLvl w:val="0"/>
        <w:rPr>
          <w:color w:val="FF0000"/>
        </w:rPr>
      </w:pPr>
      <w:bookmarkStart w:id="28" w:name="step10"/>
      <w:bookmarkEnd w:id="28"/>
      <w:r w:rsidRPr="00DC3528">
        <w:rPr>
          <w:noProof/>
        </w:rPr>
        <w:lastRenderedPageBreak/>
        <mc:AlternateContent>
          <mc:Choice Requires="wps">
            <w:drawing>
              <wp:anchor distT="0" distB="0" distL="114300" distR="114300" simplePos="0" relativeHeight="251661312" behindDoc="1" locked="0" layoutInCell="1" allowOverlap="1" wp14:anchorId="31698426" wp14:editId="6EF17567">
                <wp:simplePos x="0" y="0"/>
                <wp:positionH relativeFrom="column">
                  <wp:posOffset>0</wp:posOffset>
                </wp:positionH>
                <wp:positionV relativeFrom="paragraph">
                  <wp:posOffset>0</wp:posOffset>
                </wp:positionV>
                <wp:extent cx="5943600" cy="793750"/>
                <wp:effectExtent l="0" t="0" r="0" b="6350"/>
                <wp:wrapTight wrapText="bothSides">
                  <wp:wrapPolygon edited="0">
                    <wp:start x="138" y="0"/>
                    <wp:lineTo x="138" y="21254"/>
                    <wp:lineTo x="21392" y="21254"/>
                    <wp:lineTo x="21392" y="0"/>
                    <wp:lineTo x="138" y="0"/>
                  </wp:wrapPolygon>
                </wp:wrapTight>
                <wp:docPr id="13" name="Text Box 13"/>
                <wp:cNvGraphicFramePr/>
                <a:graphic xmlns:a="http://schemas.openxmlformats.org/drawingml/2006/main">
                  <a:graphicData uri="http://schemas.microsoft.com/office/word/2010/wordprocessingShape">
                    <wps:wsp>
                      <wps:cNvSpPr txBox="1"/>
                      <wps:spPr>
                        <a:xfrm>
                          <a:off x="0" y="0"/>
                          <a:ext cx="5943600" cy="793750"/>
                        </a:xfrm>
                        <a:prstGeom prst="rect">
                          <a:avLst/>
                        </a:prstGeom>
                        <a:noFill/>
                        <a:ln>
                          <a:noFill/>
                        </a:ln>
                        <a:effectLst/>
                      </wps:spPr>
                      <wps:txbx>
                        <w:txbxContent>
                          <w:p w14:paraId="7E066EB3" w14:textId="7EC55971" w:rsidR="00132409" w:rsidRPr="00C46756" w:rsidRDefault="00132409" w:rsidP="00B22589">
                            <w:pPr>
                              <w:pStyle w:val="Default"/>
                              <w:shd w:val="clear" w:color="auto" w:fill="0F243E" w:themeFill="text2" w:themeFillShade="80"/>
                              <w:jc w:val="center"/>
                              <w:rPr>
                                <w:rFonts w:asciiTheme="majorHAnsi" w:hAnsiTheme="majorHAnsi"/>
                                <w:color w:val="auto"/>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DF405B">
                              <w:rPr>
                                <w:rFonts w:asciiTheme="majorHAnsi" w:hAnsiTheme="majorHAnsi"/>
                                <w:color w:val="auto"/>
                                <w:sz w:val="44"/>
                                <w:szCs w:val="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Step </w:t>
                            </w:r>
                            <w:r>
                              <w:rPr>
                                <w:rFonts w:asciiTheme="majorHAnsi" w:hAnsiTheme="majorHAnsi"/>
                                <w:color w:val="auto"/>
                                <w:sz w:val="44"/>
                                <w:szCs w:val="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10</w:t>
                            </w:r>
                            <w:r>
                              <w:rPr>
                                <w:rFonts w:asciiTheme="majorHAnsi" w:hAnsiTheme="majorHAnsi"/>
                                <w:color w:val="auto"/>
                                <w:sz w:val="44"/>
                                <w:szCs w:val="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br/>
                            </w:r>
                            <w:r>
                              <w:rPr>
                                <w:rFonts w:asciiTheme="majorHAnsi" w:hAnsiTheme="majorHAnsi"/>
                                <w:color w:val="auto"/>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Expand the network of breastfeeding support in your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98426" id="Text Box 13" o:spid="_x0000_s1035" type="#_x0000_t202" style="position:absolute;margin-left:0;margin-top:0;width:468pt;height: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" filled="f" stroked="f">
                <v:textbox>
                  <w:txbxContent>
                    <w:p w14:paraId="7E066EB3" w14:textId="7EC55971" w:rsidR="00132409" w:rsidRPr="00C46756" w:rsidRDefault="00132409" w:rsidP="00B22589">
                      <w:pPr>
                        <w:pStyle w:val="Default"/>
                        <w:shd w:val="clear" w:color="auto" w:fill="0F243E" w:themeFill="text2" w:themeFillShade="80"/>
                        <w:jc w:val="center"/>
                        <w:rPr>
                          <w:rFonts w:asciiTheme="majorHAnsi" w:hAnsiTheme="majorHAnsi"/>
                          <w:color w:val="auto"/>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DF405B">
                        <w:rPr>
                          <w:rFonts w:asciiTheme="majorHAnsi" w:hAnsiTheme="majorHAnsi"/>
                          <w:color w:val="auto"/>
                          <w:sz w:val="44"/>
                          <w:szCs w:val="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Step </w:t>
                      </w:r>
                      <w:r>
                        <w:rPr>
                          <w:rFonts w:asciiTheme="majorHAnsi" w:hAnsiTheme="majorHAnsi"/>
                          <w:color w:val="auto"/>
                          <w:sz w:val="44"/>
                          <w:szCs w:val="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10</w:t>
                      </w:r>
                      <w:r>
                        <w:rPr>
                          <w:rFonts w:asciiTheme="majorHAnsi" w:hAnsiTheme="majorHAnsi"/>
                          <w:color w:val="auto"/>
                          <w:sz w:val="44"/>
                          <w:szCs w:val="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br/>
                      </w:r>
                      <w:r>
                        <w:rPr>
                          <w:rFonts w:asciiTheme="majorHAnsi" w:hAnsiTheme="majorHAnsi"/>
                          <w:color w:val="auto"/>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Expand the network of breastfeeding support in your community</w:t>
                      </w:r>
                    </w:p>
                  </w:txbxContent>
                </v:textbox>
                <w10:wrap type="tight"/>
              </v:shape>
            </w:pict>
          </mc:Fallback>
        </mc:AlternateContent>
      </w:r>
    </w:p>
    <w:p w14:paraId="06C24639" w14:textId="41A1AD0D" w:rsidR="00982623" w:rsidRDefault="00982623" w:rsidP="00EE5CD0">
      <w:pPr>
        <w:rPr>
          <w:rFonts w:cs="Times New Roman"/>
          <w:b/>
          <w:color w:val="365F91" w:themeColor="accent1" w:themeShade="BF"/>
          <w:sz w:val="24"/>
          <w:szCs w:val="24"/>
        </w:rPr>
      </w:pPr>
      <w:r>
        <w:rPr>
          <w:rFonts w:cs="Times New Roman"/>
          <w:b/>
          <w:color w:val="365F91" w:themeColor="accent1" w:themeShade="BF"/>
          <w:sz w:val="24"/>
          <w:szCs w:val="24"/>
        </w:rPr>
        <w:t xml:space="preserve">Collaborate </w:t>
      </w:r>
      <w:r w:rsidR="00A12B01">
        <w:rPr>
          <w:rFonts w:cs="Times New Roman"/>
          <w:b/>
          <w:color w:val="365F91" w:themeColor="accent1" w:themeShade="BF"/>
          <w:sz w:val="24"/>
          <w:szCs w:val="24"/>
        </w:rPr>
        <w:t>and share information with local</w:t>
      </w:r>
      <w:r>
        <w:rPr>
          <w:rFonts w:cs="Times New Roman"/>
          <w:b/>
          <w:color w:val="365F91" w:themeColor="accent1" w:themeShade="BF"/>
          <w:sz w:val="24"/>
          <w:szCs w:val="24"/>
        </w:rPr>
        <w:t xml:space="preserve"> organizations</w:t>
      </w:r>
      <w:r w:rsidR="00EE5CD0" w:rsidRPr="00DC3528">
        <w:rPr>
          <w:rFonts w:cs="Times New Roman"/>
          <w:b/>
          <w:color w:val="365F91" w:themeColor="accent1" w:themeShade="BF"/>
          <w:sz w:val="24"/>
          <w:szCs w:val="24"/>
        </w:rPr>
        <w:t xml:space="preserve"> and health care facilities</w:t>
      </w:r>
      <w:r>
        <w:rPr>
          <w:rFonts w:cs="Times New Roman"/>
          <w:b/>
          <w:color w:val="365F91" w:themeColor="accent1" w:themeShade="BF"/>
          <w:sz w:val="24"/>
          <w:szCs w:val="24"/>
        </w:rPr>
        <w:t xml:space="preserve"> to expand the network of breastfeeding support in your community.</w:t>
      </w:r>
    </w:p>
    <w:p w14:paraId="5D3332E9" w14:textId="2367D9B7" w:rsidR="0012564A" w:rsidRDefault="00982623" w:rsidP="00EE5CD0">
      <w:pPr>
        <w:rPr>
          <w:rFonts w:cs="Times New Roman"/>
        </w:rPr>
      </w:pPr>
      <w:r>
        <w:rPr>
          <w:rFonts w:cs="Times New Roman"/>
        </w:rPr>
        <w:t>Building working relationships with oth</w:t>
      </w:r>
      <w:r w:rsidR="000E7CD4">
        <w:rPr>
          <w:rFonts w:cs="Times New Roman"/>
        </w:rPr>
        <w:t>er breastfeeding campions in your</w:t>
      </w:r>
      <w:r>
        <w:rPr>
          <w:rFonts w:cs="Times New Roman"/>
        </w:rPr>
        <w:t xml:space="preserve"> community</w:t>
      </w:r>
      <w:r w:rsidR="000E7CD4">
        <w:rPr>
          <w:rFonts w:cs="Times New Roman"/>
        </w:rPr>
        <w:t xml:space="preserve"> </w:t>
      </w:r>
      <w:r>
        <w:rPr>
          <w:rFonts w:cs="Times New Roman"/>
        </w:rPr>
        <w:t>set</w:t>
      </w:r>
      <w:r w:rsidR="000E7CD4">
        <w:rPr>
          <w:rFonts w:cs="Times New Roman"/>
        </w:rPr>
        <w:t>s</w:t>
      </w:r>
      <w:r>
        <w:rPr>
          <w:rFonts w:cs="Times New Roman"/>
        </w:rPr>
        <w:t xml:space="preserve"> families up for success, and ensure</w:t>
      </w:r>
      <w:r w:rsidR="00B373C6">
        <w:rPr>
          <w:rFonts w:cs="Times New Roman"/>
        </w:rPr>
        <w:t>s</w:t>
      </w:r>
      <w:r>
        <w:rPr>
          <w:rFonts w:cs="Times New Roman"/>
        </w:rPr>
        <w:t xml:space="preserve"> consistent </w:t>
      </w:r>
      <w:r w:rsidR="00B373C6">
        <w:rPr>
          <w:rFonts w:cs="Times New Roman"/>
        </w:rPr>
        <w:t xml:space="preserve">breastfeeding support </w:t>
      </w:r>
      <w:r>
        <w:rPr>
          <w:rFonts w:cs="Times New Roman"/>
        </w:rPr>
        <w:t>messaging</w:t>
      </w:r>
      <w:r w:rsidR="0012564A">
        <w:rPr>
          <w:rFonts w:cs="Times New Roman"/>
        </w:rPr>
        <w:t>. Reach out to</w:t>
      </w:r>
      <w:r w:rsidR="00B373C6">
        <w:rPr>
          <w:rFonts w:cs="Times New Roman"/>
        </w:rPr>
        <w:t xml:space="preserve"> other health</w:t>
      </w:r>
      <w:r w:rsidR="0012564A">
        <w:rPr>
          <w:rFonts w:cs="Times New Roman"/>
        </w:rPr>
        <w:t xml:space="preserve"> organizations and groups who</w:t>
      </w:r>
      <w:r w:rsidR="00B373C6">
        <w:rPr>
          <w:rFonts w:cs="Times New Roman"/>
        </w:rPr>
        <w:t xml:space="preserve"> work with families</w:t>
      </w:r>
      <w:r w:rsidR="0012564A">
        <w:rPr>
          <w:rFonts w:cs="Times New Roman"/>
        </w:rPr>
        <w:t xml:space="preserve"> in your community, such as</w:t>
      </w:r>
      <w:r w:rsidR="00EE5CD0" w:rsidRPr="00DC3528">
        <w:rPr>
          <w:rFonts w:cs="Times New Roman"/>
        </w:rPr>
        <w:t>:</w:t>
      </w:r>
    </w:p>
    <w:p w14:paraId="3B281C13" w14:textId="640A48BA" w:rsidR="0012564A" w:rsidRDefault="0012564A" w:rsidP="0012564A">
      <w:pPr>
        <w:pStyle w:val="ListParagraph"/>
        <w:numPr>
          <w:ilvl w:val="0"/>
          <w:numId w:val="33"/>
        </w:numPr>
        <w:rPr>
          <w:rFonts w:cs="Times New Roman"/>
        </w:rPr>
      </w:pPr>
      <w:r>
        <w:rPr>
          <w:rFonts w:cs="Times New Roman"/>
        </w:rPr>
        <w:t>M</w:t>
      </w:r>
      <w:r w:rsidRPr="0012564A">
        <w:rPr>
          <w:rFonts w:cs="Times New Roman"/>
        </w:rPr>
        <w:t>anaged care organizations</w:t>
      </w:r>
    </w:p>
    <w:p w14:paraId="6843EB99" w14:textId="77777777" w:rsidR="0012564A" w:rsidRDefault="0012564A" w:rsidP="0012564A">
      <w:pPr>
        <w:pStyle w:val="ListParagraph"/>
        <w:numPr>
          <w:ilvl w:val="0"/>
          <w:numId w:val="33"/>
        </w:numPr>
        <w:rPr>
          <w:rFonts w:cs="Times New Roman"/>
        </w:rPr>
      </w:pPr>
      <w:r>
        <w:rPr>
          <w:rFonts w:cs="Times New Roman"/>
        </w:rPr>
        <w:t>P</w:t>
      </w:r>
      <w:r w:rsidR="00EE5CD0" w:rsidRPr="0012564A">
        <w:rPr>
          <w:rFonts w:cs="Times New Roman"/>
        </w:rPr>
        <w:t>rivate</w:t>
      </w:r>
      <w:r>
        <w:rPr>
          <w:rFonts w:cs="Times New Roman"/>
        </w:rPr>
        <w:t xml:space="preserve"> practice lactation consultants</w:t>
      </w:r>
    </w:p>
    <w:p w14:paraId="2E292D6E" w14:textId="77777777" w:rsidR="0012564A" w:rsidRDefault="0012564A" w:rsidP="0012564A">
      <w:pPr>
        <w:pStyle w:val="ListParagraph"/>
        <w:numPr>
          <w:ilvl w:val="0"/>
          <w:numId w:val="33"/>
        </w:numPr>
        <w:rPr>
          <w:rFonts w:cs="Times New Roman"/>
        </w:rPr>
      </w:pPr>
      <w:r>
        <w:rPr>
          <w:rFonts w:cs="Times New Roman"/>
        </w:rPr>
        <w:t>O</w:t>
      </w:r>
      <w:r w:rsidR="00EE5CD0" w:rsidRPr="0012564A">
        <w:rPr>
          <w:rFonts w:cs="Times New Roman"/>
        </w:rPr>
        <w:t>ff-site healthcar</w:t>
      </w:r>
      <w:r>
        <w:rPr>
          <w:rFonts w:cs="Times New Roman"/>
        </w:rPr>
        <w:t>e providers</w:t>
      </w:r>
    </w:p>
    <w:p w14:paraId="13017E4D" w14:textId="77777777" w:rsidR="0012564A" w:rsidRDefault="00EE5CD0" w:rsidP="0012564A">
      <w:pPr>
        <w:pStyle w:val="ListParagraph"/>
        <w:numPr>
          <w:ilvl w:val="0"/>
          <w:numId w:val="33"/>
        </w:numPr>
        <w:rPr>
          <w:rFonts w:cs="Times New Roman"/>
        </w:rPr>
      </w:pPr>
      <w:r w:rsidRPr="0012564A">
        <w:rPr>
          <w:rFonts w:cs="Times New Roman"/>
        </w:rPr>
        <w:t>La Leche League</w:t>
      </w:r>
      <w:r w:rsidR="0012564A" w:rsidRPr="0012564A">
        <w:rPr>
          <w:rFonts w:cs="Times New Roman"/>
        </w:rPr>
        <w:t xml:space="preserve"> leaders</w:t>
      </w:r>
    </w:p>
    <w:p w14:paraId="457F8FE4" w14:textId="49BFF6B1" w:rsidR="0012564A" w:rsidRDefault="0012564A" w:rsidP="0012564A">
      <w:pPr>
        <w:pStyle w:val="ListParagraph"/>
        <w:numPr>
          <w:ilvl w:val="0"/>
          <w:numId w:val="33"/>
        </w:numPr>
        <w:rPr>
          <w:rFonts w:cs="Times New Roman"/>
        </w:rPr>
      </w:pPr>
      <w:r>
        <w:rPr>
          <w:rFonts w:cs="Times New Roman"/>
        </w:rPr>
        <w:t>Local health jurisdiction</w:t>
      </w:r>
    </w:p>
    <w:p w14:paraId="131F9301" w14:textId="77777777" w:rsidR="0012564A" w:rsidRDefault="0012564A" w:rsidP="0012564A">
      <w:pPr>
        <w:pStyle w:val="ListParagraph"/>
        <w:numPr>
          <w:ilvl w:val="0"/>
          <w:numId w:val="33"/>
        </w:numPr>
        <w:rPr>
          <w:rFonts w:cs="Times New Roman"/>
        </w:rPr>
      </w:pPr>
      <w:r>
        <w:rPr>
          <w:rFonts w:cs="Times New Roman"/>
        </w:rPr>
        <w:t>M</w:t>
      </w:r>
      <w:r w:rsidR="00EE5CD0" w:rsidRPr="0012564A">
        <w:rPr>
          <w:rFonts w:cs="Times New Roman"/>
        </w:rPr>
        <w:t>other-to-mother breastfeeding support groups</w:t>
      </w:r>
    </w:p>
    <w:p w14:paraId="554A01FE" w14:textId="7146CDC7" w:rsidR="0012564A" w:rsidRDefault="000E7CD4" w:rsidP="0012564A">
      <w:pPr>
        <w:pStyle w:val="ListParagraph"/>
        <w:numPr>
          <w:ilvl w:val="0"/>
          <w:numId w:val="33"/>
        </w:numPr>
        <w:rPr>
          <w:rFonts w:cs="Times New Roman"/>
        </w:rPr>
      </w:pPr>
      <w:r>
        <w:rPr>
          <w:rFonts w:cs="Times New Roman"/>
        </w:rPr>
        <w:t>L</w:t>
      </w:r>
      <w:r w:rsidR="00EE5CD0" w:rsidRPr="0012564A">
        <w:rPr>
          <w:rFonts w:cs="Times New Roman"/>
        </w:rPr>
        <w:t>ocal breastfeeding coalition</w:t>
      </w:r>
      <w:r w:rsidR="0012564A">
        <w:rPr>
          <w:rFonts w:cs="Times New Roman"/>
        </w:rPr>
        <w:t xml:space="preserve"> or state breastfeeding coalition</w:t>
      </w:r>
    </w:p>
    <w:p w14:paraId="2E6C361D" w14:textId="08FF5F36" w:rsidR="0012564A" w:rsidRDefault="0012564A" w:rsidP="0012564A">
      <w:pPr>
        <w:pStyle w:val="ListParagraph"/>
        <w:numPr>
          <w:ilvl w:val="0"/>
          <w:numId w:val="33"/>
        </w:numPr>
        <w:rPr>
          <w:rFonts w:cs="Times New Roman"/>
        </w:rPr>
      </w:pPr>
      <w:r>
        <w:rPr>
          <w:rFonts w:cs="Times New Roman"/>
        </w:rPr>
        <w:t>T</w:t>
      </w:r>
      <w:r w:rsidRPr="0012564A">
        <w:rPr>
          <w:rFonts w:cs="Times New Roman"/>
        </w:rPr>
        <w:t xml:space="preserve">he </w:t>
      </w:r>
      <w:r w:rsidR="00EE5CD0" w:rsidRPr="0012564A">
        <w:rPr>
          <w:rFonts w:cs="Times New Roman"/>
        </w:rPr>
        <w:t>Women, Infants, and C</w:t>
      </w:r>
      <w:r>
        <w:rPr>
          <w:rFonts w:cs="Times New Roman"/>
        </w:rPr>
        <w:t>hildren (WIC) Nutrition Program</w:t>
      </w:r>
    </w:p>
    <w:p w14:paraId="701C79C7" w14:textId="77777777" w:rsidR="0012564A" w:rsidRDefault="00EE5CD0" w:rsidP="0012564A">
      <w:pPr>
        <w:pStyle w:val="ListParagraph"/>
        <w:numPr>
          <w:ilvl w:val="0"/>
          <w:numId w:val="33"/>
        </w:numPr>
        <w:rPr>
          <w:rFonts w:cs="Times New Roman"/>
        </w:rPr>
      </w:pPr>
      <w:r w:rsidRPr="0012564A">
        <w:rPr>
          <w:rFonts w:cs="Times New Roman"/>
        </w:rPr>
        <w:t>Maternity Support Services (MSS) Program</w:t>
      </w:r>
    </w:p>
    <w:p w14:paraId="6467CE79" w14:textId="77777777" w:rsidR="0012564A" w:rsidRDefault="0012564A" w:rsidP="0012564A">
      <w:pPr>
        <w:pStyle w:val="ListParagraph"/>
        <w:numPr>
          <w:ilvl w:val="0"/>
          <w:numId w:val="33"/>
        </w:numPr>
        <w:rPr>
          <w:rFonts w:cs="Times New Roman"/>
        </w:rPr>
      </w:pPr>
      <w:r>
        <w:rPr>
          <w:rFonts w:cs="Times New Roman"/>
        </w:rPr>
        <w:t>H</w:t>
      </w:r>
      <w:r w:rsidR="00EE5CD0" w:rsidRPr="0012564A">
        <w:rPr>
          <w:rFonts w:cs="Times New Roman"/>
        </w:rPr>
        <w:t>ospital affiliated outpatient lactation clinic</w:t>
      </w:r>
    </w:p>
    <w:p w14:paraId="101DCBA4" w14:textId="27B89D28" w:rsidR="0012564A" w:rsidRDefault="000E7CD4" w:rsidP="0012564A">
      <w:pPr>
        <w:pStyle w:val="ListParagraph"/>
        <w:numPr>
          <w:ilvl w:val="0"/>
          <w:numId w:val="33"/>
        </w:numPr>
        <w:rPr>
          <w:rFonts w:cs="Times New Roman"/>
        </w:rPr>
      </w:pPr>
      <w:r>
        <w:rPr>
          <w:rFonts w:cs="Times New Roman"/>
        </w:rPr>
        <w:t>Employers</w:t>
      </w:r>
    </w:p>
    <w:p w14:paraId="1C4B29D1" w14:textId="77777777" w:rsidR="0012564A" w:rsidRDefault="0012564A" w:rsidP="0012564A">
      <w:pPr>
        <w:pStyle w:val="ListParagraph"/>
        <w:numPr>
          <w:ilvl w:val="0"/>
          <w:numId w:val="33"/>
        </w:numPr>
        <w:rPr>
          <w:rFonts w:cs="Times New Roman"/>
        </w:rPr>
      </w:pPr>
      <w:r>
        <w:rPr>
          <w:rFonts w:cs="Times New Roman"/>
        </w:rPr>
        <w:t>C</w:t>
      </w:r>
      <w:r w:rsidRPr="0012564A">
        <w:rPr>
          <w:rFonts w:cs="Times New Roman"/>
        </w:rPr>
        <w:t>hild care facilities</w:t>
      </w:r>
    </w:p>
    <w:p w14:paraId="6E3A0997" w14:textId="765AAE64" w:rsidR="00EE5CD0" w:rsidRDefault="0012564A" w:rsidP="0012564A">
      <w:pPr>
        <w:pStyle w:val="ListParagraph"/>
        <w:numPr>
          <w:ilvl w:val="0"/>
          <w:numId w:val="33"/>
        </w:numPr>
        <w:rPr>
          <w:rFonts w:cs="Times New Roman"/>
        </w:rPr>
      </w:pPr>
      <w:r>
        <w:rPr>
          <w:rFonts w:cs="Times New Roman"/>
        </w:rPr>
        <w:t>D</w:t>
      </w:r>
      <w:r w:rsidR="00EE5CD0" w:rsidRPr="0012564A">
        <w:rPr>
          <w:rFonts w:cs="Times New Roman"/>
        </w:rPr>
        <w:t>urable medical equipment vendors.</w:t>
      </w:r>
    </w:p>
    <w:p w14:paraId="2000E3E3" w14:textId="0B521FD6" w:rsidR="0012564A" w:rsidRPr="00DC3528" w:rsidRDefault="0012564A" w:rsidP="00EE5CD0">
      <w:pPr>
        <w:rPr>
          <w:rFonts w:cs="Times New Roman"/>
        </w:rPr>
      </w:pPr>
      <w:r>
        <w:rPr>
          <w:rFonts w:cs="Times New Roman"/>
        </w:rPr>
        <w:t>Many of these organizations have resources to share, can help answer questions, or may have helpful advice to share.</w:t>
      </w:r>
    </w:p>
    <w:p w14:paraId="438EDC9E" w14:textId="0FD0E477" w:rsidR="00EE5CD0" w:rsidRPr="00DC3528" w:rsidRDefault="00EE5CD0" w:rsidP="00EE5CD0">
      <w:pPr>
        <w:tabs>
          <w:tab w:val="left" w:pos="7920"/>
        </w:tabs>
        <w:ind w:left="1440" w:right="1440"/>
        <w:rPr>
          <w:rFonts w:cs="Times New Roman"/>
        </w:rPr>
      </w:pPr>
      <w:r w:rsidRPr="00DC3528">
        <w:rPr>
          <w:rFonts w:cs="Times New Roman"/>
          <w:b/>
          <w:color w:val="365F91" w:themeColor="accent1" w:themeShade="BF"/>
          <w:sz w:val="24"/>
          <w:szCs w:val="24"/>
        </w:rPr>
        <w:t>*Hint</w:t>
      </w:r>
      <w:r w:rsidR="006965C7">
        <w:rPr>
          <w:rFonts w:cs="Times New Roman"/>
        </w:rPr>
        <w:t>:</w:t>
      </w:r>
      <w:r w:rsidRPr="00DC3528">
        <w:rPr>
          <w:rFonts w:cs="Times New Roman"/>
        </w:rPr>
        <w:t xml:space="preserve"> WIC clinics in Washington State </w:t>
      </w:r>
      <w:r w:rsidR="006965C7">
        <w:rPr>
          <w:rFonts w:cs="Times New Roman"/>
        </w:rPr>
        <w:t xml:space="preserve">are required to </w:t>
      </w:r>
      <w:r w:rsidRPr="00DC3528">
        <w:rPr>
          <w:rFonts w:cs="Times New Roman"/>
        </w:rPr>
        <w:t>keep an up</w:t>
      </w:r>
      <w:r w:rsidR="006965C7">
        <w:rPr>
          <w:rFonts w:cs="Times New Roman"/>
        </w:rPr>
        <w:t>dated</w:t>
      </w:r>
      <w:r w:rsidRPr="00DC3528">
        <w:rPr>
          <w:rFonts w:cs="Times New Roman"/>
        </w:rPr>
        <w:t xml:space="preserve"> community </w:t>
      </w:r>
      <w:r w:rsidR="006965C7">
        <w:rPr>
          <w:rFonts w:cs="Times New Roman"/>
        </w:rPr>
        <w:t xml:space="preserve">breastfeeding </w:t>
      </w:r>
      <w:r w:rsidRPr="00DC3528">
        <w:rPr>
          <w:rFonts w:cs="Times New Roman"/>
        </w:rPr>
        <w:t>resource list</w:t>
      </w:r>
      <w:r w:rsidR="006965C7">
        <w:rPr>
          <w:rFonts w:cs="Times New Roman"/>
        </w:rPr>
        <w:t xml:space="preserve"> and are encouraged to work with community providers to support</w:t>
      </w:r>
      <w:r w:rsidRPr="00DC3528">
        <w:rPr>
          <w:rFonts w:cs="Times New Roman"/>
        </w:rPr>
        <w:t xml:space="preserve"> breastfeeding families.</w:t>
      </w:r>
      <w:r w:rsidR="006965C7">
        <w:rPr>
          <w:rFonts w:cs="Times New Roman"/>
        </w:rPr>
        <w:t xml:space="preserve"> Contact your local WIC clinic for a list of breastfeeding resources and other support for families.</w:t>
      </w:r>
    </w:p>
    <w:p w14:paraId="0A6C034D" w14:textId="77777777" w:rsidR="00EE5CD0" w:rsidRPr="00DC3528" w:rsidRDefault="00EE5CD0" w:rsidP="00EE5CD0">
      <w:pPr>
        <w:tabs>
          <w:tab w:val="left" w:pos="7920"/>
        </w:tabs>
        <w:ind w:right="1440"/>
        <w:rPr>
          <w:rFonts w:cs="Times New Roman"/>
        </w:rPr>
      </w:pPr>
    </w:p>
    <w:p w14:paraId="6CC7623C" w14:textId="77777777" w:rsidR="00EE5CD0" w:rsidRPr="00DC3528" w:rsidRDefault="00EE5CD0" w:rsidP="00EE5CD0">
      <w:pPr>
        <w:rPr>
          <w:rFonts w:cs="Times New Roman"/>
        </w:rPr>
      </w:pPr>
      <w:r w:rsidRPr="00DC3528">
        <w:rPr>
          <w:rFonts w:cs="Times New Roman"/>
          <w:b/>
          <w:color w:val="365F91" w:themeColor="accent1" w:themeShade="BF"/>
          <w:sz w:val="24"/>
          <w:szCs w:val="24"/>
        </w:rPr>
        <w:t>Create a referral protocol for lactation consultants or other referral services</w:t>
      </w:r>
      <w:r w:rsidRPr="00DC3528">
        <w:rPr>
          <w:rFonts w:cs="Times New Roman"/>
        </w:rPr>
        <w:t>.</w:t>
      </w:r>
    </w:p>
    <w:p w14:paraId="6B17DE32" w14:textId="1241829F" w:rsidR="00EE5CD0" w:rsidRDefault="00EE5CD0" w:rsidP="00690B08">
      <w:pPr>
        <w:pStyle w:val="ListParagraph"/>
        <w:numPr>
          <w:ilvl w:val="0"/>
          <w:numId w:val="1"/>
        </w:numPr>
        <w:rPr>
          <w:rFonts w:cs="Times New Roman"/>
        </w:rPr>
      </w:pPr>
      <w:r w:rsidRPr="00DC3528">
        <w:rPr>
          <w:rFonts w:cs="Times New Roman"/>
        </w:rPr>
        <w:t xml:space="preserve">Create and use a referral protocol for IBCLCs when patients are having breastfeeding related issue outside the scope of your practice. </w:t>
      </w:r>
      <w:r w:rsidR="00B373C6">
        <w:rPr>
          <w:rFonts w:cs="Times New Roman"/>
        </w:rPr>
        <w:t xml:space="preserve">Clinicians that you refer to should be aware of the breastfeeding policy in your clinic. </w:t>
      </w:r>
      <w:r w:rsidRPr="00DC3528">
        <w:rPr>
          <w:rFonts w:cs="Times New Roman"/>
        </w:rPr>
        <w:t xml:space="preserve">This </w:t>
      </w:r>
      <w:r w:rsidR="00B373C6">
        <w:rPr>
          <w:rFonts w:cs="Times New Roman"/>
        </w:rPr>
        <w:t xml:space="preserve">referral </w:t>
      </w:r>
      <w:r w:rsidRPr="00DC3528">
        <w:rPr>
          <w:rFonts w:cs="Times New Roman"/>
        </w:rPr>
        <w:t xml:space="preserve">protocol should include identification of possible </w:t>
      </w:r>
      <w:r w:rsidRPr="00DC3528">
        <w:rPr>
          <w:rFonts w:cs="Times New Roman"/>
        </w:rPr>
        <w:lastRenderedPageBreak/>
        <w:t>maternal/infant risk factors for breastfeeding difficulties. Create a referral protocol for peer support groups, and other services that can holistically support breastfeeding families in additional to clinical services.</w:t>
      </w:r>
    </w:p>
    <w:p w14:paraId="763CC056" w14:textId="77777777" w:rsidR="00690B08" w:rsidRPr="00690B08" w:rsidRDefault="00690B08" w:rsidP="00690B08">
      <w:pPr>
        <w:pStyle w:val="ListParagraph"/>
        <w:rPr>
          <w:rFonts w:cs="Times New Roman"/>
        </w:rPr>
      </w:pPr>
    </w:p>
    <w:p w14:paraId="0DB41EE6" w14:textId="77777777" w:rsidR="00EE5CD0" w:rsidRPr="00DC3528" w:rsidRDefault="00EE5CD0" w:rsidP="00EE5CD0">
      <w:pPr>
        <w:pStyle w:val="ListParagraph"/>
        <w:rPr>
          <w:rFonts w:cs="Times New Roman"/>
        </w:rPr>
      </w:pPr>
    </w:p>
    <w:p w14:paraId="52122569" w14:textId="77777777" w:rsidR="00EE5CD0" w:rsidRPr="00DC3528" w:rsidRDefault="00EE5CD0" w:rsidP="00EE5CD0">
      <w:pPr>
        <w:pStyle w:val="ListParagraph"/>
        <w:tabs>
          <w:tab w:val="left" w:pos="90"/>
        </w:tabs>
        <w:ind w:left="90"/>
        <w:rPr>
          <w:rFonts w:cs="Times New Roman"/>
        </w:rPr>
      </w:pPr>
      <w:r w:rsidRPr="00DC3528">
        <w:rPr>
          <w:rFonts w:cs="Times New Roman"/>
          <w:b/>
          <w:color w:val="365F91" w:themeColor="accent1" w:themeShade="BF"/>
          <w:sz w:val="24"/>
          <w:szCs w:val="24"/>
        </w:rPr>
        <w:t>Offer accessible breastfeeding support to families with home visiting or telephone triages</w:t>
      </w:r>
      <w:r w:rsidRPr="00DC3528">
        <w:rPr>
          <w:rFonts w:cs="Times New Roman"/>
        </w:rPr>
        <w:t>.</w:t>
      </w:r>
    </w:p>
    <w:p w14:paraId="1D320E67" w14:textId="77777777" w:rsidR="00EE5CD0" w:rsidRPr="00DC3528" w:rsidRDefault="00EE5CD0" w:rsidP="00EE5CD0">
      <w:pPr>
        <w:pStyle w:val="ListParagraph"/>
        <w:tabs>
          <w:tab w:val="left" w:pos="90"/>
        </w:tabs>
        <w:ind w:left="90"/>
        <w:rPr>
          <w:rFonts w:cs="Times New Roman"/>
        </w:rPr>
      </w:pPr>
    </w:p>
    <w:p w14:paraId="245F566B" w14:textId="24F96018" w:rsidR="00EE5CD0" w:rsidRPr="000C4069" w:rsidRDefault="00EE5CD0" w:rsidP="00EE5CD0">
      <w:pPr>
        <w:pStyle w:val="ListParagraph"/>
        <w:numPr>
          <w:ilvl w:val="0"/>
          <w:numId w:val="1"/>
        </w:numPr>
        <w:rPr>
          <w:rFonts w:cs="Times New Roman"/>
        </w:rPr>
      </w:pPr>
      <w:r w:rsidRPr="000C4069">
        <w:rPr>
          <w:rFonts w:cs="Times New Roman"/>
        </w:rPr>
        <w:t>Postnatal home visits can be mini versions of postnatal checks performed in the clinic.  Home breastfeeding assessments/discussions can be less rushed than office visits and allow for a thorough assessment of br</w:t>
      </w:r>
      <w:r w:rsidR="00690B08">
        <w:rPr>
          <w:rFonts w:cs="Times New Roman"/>
        </w:rPr>
        <w:t>eastfeeding and milk transfer.</w:t>
      </w:r>
    </w:p>
    <w:p w14:paraId="788307E8" w14:textId="77777777" w:rsidR="00EE5CD0" w:rsidRPr="000C4069" w:rsidRDefault="00EE5CD0" w:rsidP="00EE5CD0">
      <w:pPr>
        <w:pStyle w:val="ListParagraph"/>
        <w:autoSpaceDE w:val="0"/>
        <w:autoSpaceDN w:val="0"/>
        <w:adjustRightInd w:val="0"/>
        <w:spacing w:line="241" w:lineRule="atLeast"/>
        <w:rPr>
          <w:rStyle w:val="Hyperlink"/>
          <w:rFonts w:cs="Interstate"/>
          <w:b/>
          <w:color w:val="auto"/>
        </w:rPr>
      </w:pPr>
    </w:p>
    <w:p w14:paraId="55D34298" w14:textId="77777777" w:rsidR="00EE5CD0" w:rsidRPr="000C4069" w:rsidRDefault="00EE5CD0" w:rsidP="00EE5CD0">
      <w:pPr>
        <w:pStyle w:val="ListParagraph"/>
        <w:numPr>
          <w:ilvl w:val="0"/>
          <w:numId w:val="1"/>
        </w:numPr>
        <w:autoSpaceDE w:val="0"/>
        <w:autoSpaceDN w:val="0"/>
        <w:adjustRightInd w:val="0"/>
        <w:spacing w:line="241" w:lineRule="atLeast"/>
        <w:rPr>
          <w:rFonts w:cs="Times New Roman"/>
          <w:b/>
          <w:sz w:val="24"/>
          <w:szCs w:val="24"/>
        </w:rPr>
      </w:pPr>
      <w:r w:rsidRPr="000C4069">
        <w:rPr>
          <w:rFonts w:cs="Times New Roman"/>
        </w:rPr>
        <w:t>Provide telephone support calls to breastfeeding mothers. A designated LPN or RN should call all recent postpartum women within one week of discharge at home to answer any postnatal questions or concerns, including breastfeeding.  This has the same rationale as the use of a nurse warm line but is more proactive.</w:t>
      </w:r>
    </w:p>
    <w:p w14:paraId="24AEB00A" w14:textId="77777777" w:rsidR="00EE5CD0" w:rsidRPr="00DC3528" w:rsidRDefault="00EE5CD0" w:rsidP="00EE5CD0">
      <w:pPr>
        <w:pStyle w:val="ListParagraph"/>
        <w:rPr>
          <w:rFonts w:cs="Times New Roman"/>
        </w:rPr>
      </w:pPr>
    </w:p>
    <w:p w14:paraId="5CA43BE9" w14:textId="77777777" w:rsidR="00EE5CD0" w:rsidRPr="00DC3528" w:rsidRDefault="00EE5CD0" w:rsidP="00EE5CD0">
      <w:pPr>
        <w:pStyle w:val="ListParagraph"/>
        <w:numPr>
          <w:ilvl w:val="0"/>
          <w:numId w:val="18"/>
        </w:numPr>
        <w:autoSpaceDE w:val="0"/>
        <w:autoSpaceDN w:val="0"/>
        <w:adjustRightInd w:val="0"/>
        <w:spacing w:line="241" w:lineRule="atLeast"/>
        <w:rPr>
          <w:rFonts w:cs="Times New Roman"/>
        </w:rPr>
      </w:pPr>
      <w:r w:rsidRPr="00DC3528">
        <w:rPr>
          <w:rFonts w:cs="Times New Roman"/>
        </w:rPr>
        <w:t>Provide telephone consult services or triage for breastfeeding concerns for patients to call in with questions or concerns about breastfeeding.  Many questions and concerns do not warrant an office visit.  Providing women the opportunity to get questions answered by a professional as they arise can help troubleshoot common breastfeeding concerns and support the continuation of breastfeeding.</w:t>
      </w:r>
    </w:p>
    <w:p w14:paraId="239B300A" w14:textId="77777777" w:rsidR="00EE5CD0" w:rsidRPr="00DC3528" w:rsidRDefault="00EE5CD0" w:rsidP="00EE5CD0">
      <w:pPr>
        <w:rPr>
          <w:rFonts w:cs="Times New Roman"/>
        </w:rPr>
      </w:pPr>
    </w:p>
    <w:p w14:paraId="138EB3AC" w14:textId="77777777" w:rsidR="00EE5CD0" w:rsidRPr="00DC3528" w:rsidRDefault="00EE5CD0" w:rsidP="00EE5CD0">
      <w:pPr>
        <w:pStyle w:val="ListParagraph"/>
        <w:shd w:val="clear" w:color="auto" w:fill="DAEEF3" w:themeFill="accent5" w:themeFillTint="33"/>
        <w:ind w:left="810"/>
        <w:outlineLvl w:val="0"/>
        <w:rPr>
          <w:rFonts w:cs="Times New Roman"/>
          <w:b/>
          <w:i/>
        </w:rPr>
      </w:pPr>
      <w:bookmarkStart w:id="29" w:name="step10R"/>
      <w:bookmarkEnd w:id="29"/>
      <w:r w:rsidRPr="00DC3528">
        <w:rPr>
          <w:rFonts w:cs="Times New Roman"/>
          <w:b/>
          <w:i/>
        </w:rPr>
        <w:t>Additional Resources:</w:t>
      </w:r>
    </w:p>
    <w:p w14:paraId="648F7E43" w14:textId="4EB436E9" w:rsidR="00EE5CD0" w:rsidRPr="000C4069" w:rsidRDefault="006F5B4C" w:rsidP="000C4069">
      <w:pPr>
        <w:pStyle w:val="ListParagraph"/>
        <w:numPr>
          <w:ilvl w:val="0"/>
          <w:numId w:val="18"/>
        </w:numPr>
        <w:spacing w:line="240" w:lineRule="auto"/>
        <w:rPr>
          <w:rFonts w:cs="Times New Roman"/>
        </w:rPr>
      </w:pPr>
      <w:hyperlink r:id="rId113" w:history="1">
        <w:r w:rsidR="00EE5CD0" w:rsidRPr="000C4069">
          <w:rPr>
            <w:rStyle w:val="Hyperlink"/>
            <w:rFonts w:cs="Times New Roman"/>
            <w:color w:val="0000FF"/>
          </w:rPr>
          <w:t>Br</w:t>
        </w:r>
        <w:r w:rsidR="00EE5CD0" w:rsidRPr="000C4069">
          <w:rPr>
            <w:rStyle w:val="Hyperlink"/>
            <w:rFonts w:cs="Times New Roman"/>
          </w:rPr>
          <w:t>eastfeeding Friendly Community Strategies</w:t>
        </w:r>
      </w:hyperlink>
      <w:r w:rsidR="00EE5CD0" w:rsidRPr="000C4069">
        <w:rPr>
          <w:rStyle w:val="Hyperlink"/>
          <w:rFonts w:cs="Times New Roman"/>
        </w:rPr>
        <w:t xml:space="preserve"> </w:t>
      </w:r>
      <w:r w:rsidR="002B6D73" w:rsidRPr="000C4069">
        <w:rPr>
          <w:rStyle w:val="Hyperlink"/>
          <w:rFonts w:cs="Times New Roman"/>
        </w:rPr>
        <w:br/>
      </w:r>
      <w:r w:rsidR="00EE5CD0" w:rsidRPr="006965C7">
        <w:rPr>
          <w:rFonts w:cs="Times New Roman"/>
          <w:sz w:val="20"/>
        </w:rPr>
        <w:t xml:space="preserve">WIC developed suggestions for building a breastfeeding friendly community. </w:t>
      </w:r>
      <w:r w:rsidR="000C4069">
        <w:rPr>
          <w:rFonts w:cs="Times New Roman"/>
        </w:rPr>
        <w:br/>
      </w:r>
    </w:p>
    <w:p w14:paraId="6FEBB3B1" w14:textId="4494B6CB" w:rsidR="00EE5CD0" w:rsidRPr="000C4069" w:rsidRDefault="006F5B4C" w:rsidP="000C4069">
      <w:pPr>
        <w:pStyle w:val="ListParagraph"/>
        <w:numPr>
          <w:ilvl w:val="0"/>
          <w:numId w:val="18"/>
        </w:numPr>
        <w:autoSpaceDE w:val="0"/>
        <w:autoSpaceDN w:val="0"/>
        <w:adjustRightInd w:val="0"/>
        <w:spacing w:line="240" w:lineRule="auto"/>
        <w:rPr>
          <w:rStyle w:val="Hyperlink"/>
          <w:rFonts w:cs="Interstate"/>
          <w:color w:val="auto"/>
        </w:rPr>
      </w:pPr>
      <w:hyperlink r:id="rId114" w:history="1">
        <w:r w:rsidR="00EE5CD0" w:rsidRPr="000C4069">
          <w:rPr>
            <w:rStyle w:val="Hyperlink"/>
            <w:rFonts w:cs="Interstate"/>
          </w:rPr>
          <w:t>Breastfeeding Telephone Triage Advice</w:t>
        </w:r>
      </w:hyperlink>
      <w:r w:rsidR="000C4069">
        <w:rPr>
          <w:rStyle w:val="Hyperlink"/>
          <w:rFonts w:cs="Interstate"/>
          <w:color w:val="auto"/>
        </w:rPr>
        <w:br/>
      </w:r>
    </w:p>
    <w:p w14:paraId="405987F5" w14:textId="23CE5BC5" w:rsidR="00EE5CD0" w:rsidRPr="000C4069" w:rsidRDefault="006F5B4C" w:rsidP="000C4069">
      <w:pPr>
        <w:pStyle w:val="ListParagraph"/>
        <w:numPr>
          <w:ilvl w:val="0"/>
          <w:numId w:val="18"/>
        </w:numPr>
        <w:autoSpaceDE w:val="0"/>
        <w:autoSpaceDN w:val="0"/>
        <w:adjustRightInd w:val="0"/>
        <w:spacing w:line="240" w:lineRule="auto"/>
        <w:rPr>
          <w:rFonts w:cs="Interstate"/>
        </w:rPr>
      </w:pPr>
      <w:hyperlink r:id="rId115" w:history="1">
        <w:r w:rsidR="00EE5CD0" w:rsidRPr="000C4069">
          <w:rPr>
            <w:rStyle w:val="Hyperlink"/>
          </w:rPr>
          <w:t xml:space="preserve">Developing </w:t>
        </w:r>
        <w:r w:rsidR="007F024D">
          <w:rPr>
            <w:rStyle w:val="Hyperlink"/>
          </w:rPr>
          <w:t>T</w:t>
        </w:r>
        <w:r w:rsidR="00EE5CD0" w:rsidRPr="000C4069">
          <w:rPr>
            <w:rStyle w:val="Hyperlink"/>
          </w:rPr>
          <w:t xml:space="preserve">elephone </w:t>
        </w:r>
        <w:r w:rsidR="007F024D">
          <w:rPr>
            <w:rStyle w:val="Hyperlink"/>
          </w:rPr>
          <w:t>T</w:t>
        </w:r>
        <w:r w:rsidR="00EE5CD0" w:rsidRPr="000C4069">
          <w:rPr>
            <w:rStyle w:val="Hyperlink"/>
          </w:rPr>
          <w:t xml:space="preserve">riage </w:t>
        </w:r>
        <w:r w:rsidR="007F024D">
          <w:rPr>
            <w:rStyle w:val="Hyperlink"/>
          </w:rPr>
          <w:t>P</w:t>
        </w:r>
        <w:r w:rsidR="00EE5CD0" w:rsidRPr="000C4069">
          <w:rPr>
            <w:rStyle w:val="Hyperlink"/>
          </w:rPr>
          <w:t>rocedures</w:t>
        </w:r>
      </w:hyperlink>
      <w:r w:rsidR="000C4069">
        <w:rPr>
          <w:rStyle w:val="Hyperlink"/>
          <w:color w:val="auto"/>
        </w:rPr>
        <w:br/>
      </w:r>
      <w:r w:rsidR="00EE5CD0" w:rsidRPr="000C4069">
        <w:t xml:space="preserve"> </w:t>
      </w:r>
    </w:p>
    <w:p w14:paraId="45C1A92E" w14:textId="59A4DDA0" w:rsidR="00EE5CD0" w:rsidRPr="000C4069" w:rsidRDefault="006F5B4C" w:rsidP="000C4069">
      <w:pPr>
        <w:pStyle w:val="ListParagraph"/>
        <w:numPr>
          <w:ilvl w:val="0"/>
          <w:numId w:val="18"/>
        </w:numPr>
        <w:spacing w:line="240" w:lineRule="auto"/>
        <w:rPr>
          <w:rFonts w:cs="Times New Roman"/>
        </w:rPr>
      </w:pPr>
      <w:hyperlink r:id="rId116" w:history="1">
        <w:r w:rsidR="00EE5CD0" w:rsidRPr="000C4069">
          <w:rPr>
            <w:rStyle w:val="Hyperlink"/>
            <w:rFonts w:cs="Times New Roman"/>
            <w:color w:val="0000FF"/>
          </w:rPr>
          <w:t>International Lactation Consultant Association</w:t>
        </w:r>
      </w:hyperlink>
      <w:r w:rsidR="00EE5CD0" w:rsidRPr="000C4069">
        <w:rPr>
          <w:rFonts w:cs="Times New Roman"/>
        </w:rPr>
        <w:t xml:space="preserve">: </w:t>
      </w:r>
      <w:r w:rsidR="002B6D73" w:rsidRPr="000C4069">
        <w:rPr>
          <w:rFonts w:cs="Times New Roman"/>
        </w:rPr>
        <w:br/>
      </w:r>
      <w:r w:rsidR="00EE5CD0" w:rsidRPr="006965C7">
        <w:rPr>
          <w:rFonts w:cs="Times New Roman"/>
          <w:sz w:val="20"/>
        </w:rPr>
        <w:t>Lactation Consultants Directory for Washington State</w:t>
      </w:r>
      <w:r w:rsidR="006965C7" w:rsidRPr="006965C7">
        <w:rPr>
          <w:rFonts w:cs="Times New Roman"/>
          <w:sz w:val="20"/>
        </w:rPr>
        <w:t>.</w:t>
      </w:r>
      <w:r w:rsidR="000C4069">
        <w:rPr>
          <w:rFonts w:cs="Times New Roman"/>
        </w:rPr>
        <w:br/>
      </w:r>
    </w:p>
    <w:p w14:paraId="3184281F" w14:textId="3482D327" w:rsidR="00EE5CD0" w:rsidRPr="006965C7" w:rsidRDefault="006F5B4C" w:rsidP="000C4069">
      <w:pPr>
        <w:pStyle w:val="ListParagraph"/>
        <w:numPr>
          <w:ilvl w:val="0"/>
          <w:numId w:val="18"/>
        </w:numPr>
        <w:spacing w:line="240" w:lineRule="auto"/>
        <w:rPr>
          <w:rStyle w:val="Hyperlink"/>
          <w:rFonts w:cs="Times New Roman"/>
          <w:color w:val="auto"/>
          <w:u w:val="none"/>
        </w:rPr>
      </w:pPr>
      <w:hyperlink r:id="rId117" w:history="1">
        <w:r w:rsidR="00EE5CD0" w:rsidRPr="000C4069">
          <w:rPr>
            <w:rStyle w:val="Hyperlink"/>
            <w:rFonts w:cs="Times New Roman"/>
          </w:rPr>
          <w:t xml:space="preserve">La Leche </w:t>
        </w:r>
        <w:r w:rsidR="008F6AF5" w:rsidRPr="000C4069">
          <w:rPr>
            <w:rStyle w:val="Hyperlink"/>
            <w:rFonts w:cs="Times New Roman"/>
          </w:rPr>
          <w:t>League</w:t>
        </w:r>
        <w:r w:rsidR="00EE5CD0" w:rsidRPr="000C4069">
          <w:rPr>
            <w:rStyle w:val="Hyperlink"/>
            <w:rFonts w:cs="Times New Roman"/>
          </w:rPr>
          <w:t xml:space="preserve"> Peer Support Training Information</w:t>
        </w:r>
      </w:hyperlink>
    </w:p>
    <w:p w14:paraId="59A84605" w14:textId="77777777" w:rsidR="006965C7" w:rsidRPr="00E43A37" w:rsidRDefault="006965C7" w:rsidP="006965C7">
      <w:pPr>
        <w:pStyle w:val="ListParagraph"/>
        <w:spacing w:line="240" w:lineRule="auto"/>
        <w:rPr>
          <w:rStyle w:val="Hyperlink"/>
          <w:rFonts w:cs="Times New Roman"/>
          <w:color w:val="auto"/>
          <w:u w:val="none"/>
        </w:rPr>
      </w:pPr>
    </w:p>
    <w:p w14:paraId="52CDCAE9" w14:textId="6CB43A25" w:rsidR="001B43A2" w:rsidRPr="007F024D" w:rsidRDefault="006F5B4C" w:rsidP="007F024D">
      <w:pPr>
        <w:pStyle w:val="ListParagraph"/>
        <w:numPr>
          <w:ilvl w:val="0"/>
          <w:numId w:val="18"/>
        </w:numPr>
        <w:spacing w:line="240" w:lineRule="auto"/>
        <w:rPr>
          <w:rFonts w:cs="Times New Roman"/>
          <w:sz w:val="20"/>
        </w:rPr>
      </w:pPr>
      <w:hyperlink r:id="rId118" w:history="1">
        <w:r w:rsidR="006965C7" w:rsidRPr="006965C7">
          <w:rPr>
            <w:rStyle w:val="Hyperlink"/>
            <w:rFonts w:cs="Times New Roman"/>
          </w:rPr>
          <w:t>WIN 211</w:t>
        </w:r>
      </w:hyperlink>
      <w:r w:rsidR="006965C7">
        <w:rPr>
          <w:rFonts w:cs="Times New Roman"/>
        </w:rPr>
        <w:br/>
      </w:r>
      <w:r w:rsidR="006965C7" w:rsidRPr="006965C7">
        <w:rPr>
          <w:rFonts w:cs="Times New Roman"/>
          <w:sz w:val="20"/>
        </w:rPr>
        <w:t>A</w:t>
      </w:r>
      <w:r w:rsidR="006965C7">
        <w:rPr>
          <w:rFonts w:cs="Times New Roman"/>
          <w:sz w:val="20"/>
        </w:rPr>
        <w:t xml:space="preserve"> statewide database and call center</w:t>
      </w:r>
      <w:r w:rsidR="006965C7" w:rsidRPr="006965C7">
        <w:rPr>
          <w:rFonts w:cs="Times New Roman"/>
          <w:sz w:val="20"/>
        </w:rPr>
        <w:t xml:space="preserve"> that can help </w:t>
      </w:r>
      <w:r w:rsidR="00404586">
        <w:rPr>
          <w:rFonts w:cs="Times New Roman"/>
          <w:sz w:val="20"/>
        </w:rPr>
        <w:t>patient</w:t>
      </w:r>
      <w:r w:rsidR="00404586" w:rsidRPr="006965C7">
        <w:rPr>
          <w:rFonts w:cs="Times New Roman"/>
          <w:sz w:val="20"/>
        </w:rPr>
        <w:t>s</w:t>
      </w:r>
      <w:r w:rsidR="006965C7" w:rsidRPr="006965C7">
        <w:rPr>
          <w:rFonts w:cs="Times New Roman"/>
          <w:sz w:val="20"/>
        </w:rPr>
        <w:t xml:space="preserve"> access resources in their community, by dialing 2-1-1.</w:t>
      </w:r>
    </w:p>
    <w:sectPr w:rsidR="001B43A2" w:rsidRPr="007F024D" w:rsidSect="001B43A2">
      <w:footerReference w:type="default" r:id="rId119"/>
      <w:pgSz w:w="12240" w:h="15840" w:code="1"/>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5B64D" w14:textId="77777777" w:rsidR="00132409" w:rsidRDefault="00132409">
      <w:pPr>
        <w:spacing w:after="0" w:line="240" w:lineRule="auto"/>
      </w:pPr>
      <w:r>
        <w:separator/>
      </w:r>
    </w:p>
  </w:endnote>
  <w:endnote w:type="continuationSeparator" w:id="0">
    <w:p w14:paraId="077C8000" w14:textId="77777777" w:rsidR="00132409" w:rsidRDefault="00132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terstate">
    <w:altName w:val="Interstat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D0C1F" w14:textId="5712A098" w:rsidR="00132409" w:rsidRDefault="00132409" w:rsidP="00A865BD">
    <w:pPr>
      <w:pStyle w:val="Footer"/>
      <w:jc w:val="center"/>
    </w:pPr>
    <w:r>
      <w:rPr>
        <w:noProof/>
      </w:rPr>
      <w:drawing>
        <wp:anchor distT="0" distB="0" distL="114300" distR="114300" simplePos="0" relativeHeight="251658240" behindDoc="1" locked="0" layoutInCell="1" allowOverlap="1" wp14:anchorId="30CBAAC7" wp14:editId="13C24735">
          <wp:simplePos x="0" y="0"/>
          <wp:positionH relativeFrom="column">
            <wp:posOffset>2560320</wp:posOffset>
          </wp:positionH>
          <wp:positionV relativeFrom="paragraph">
            <wp:posOffset>49530</wp:posOffset>
          </wp:positionV>
          <wp:extent cx="879475" cy="389890"/>
          <wp:effectExtent l="0" t="0" r="0" b="0"/>
          <wp:wrapTight wrapText="bothSides">
            <wp:wrapPolygon edited="0">
              <wp:start x="0" y="0"/>
              <wp:lineTo x="0" y="20052"/>
              <wp:lineTo x="21054" y="20052"/>
              <wp:lineTo x="2105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Hcolor300.jpg"/>
                  <pic:cNvPicPr/>
                </pic:nvPicPr>
                <pic:blipFill>
                  <a:blip r:embed="rId1">
                    <a:extLst>
                      <a:ext uri="{28A0092B-C50C-407E-A947-70E740481C1C}">
                        <a14:useLocalDpi xmlns:a14="http://schemas.microsoft.com/office/drawing/2010/main" val="0"/>
                      </a:ext>
                    </a:extLst>
                  </a:blip>
                  <a:stretch>
                    <a:fillRect/>
                  </a:stretch>
                </pic:blipFill>
                <pic:spPr>
                  <a:xfrm>
                    <a:off x="0" y="0"/>
                    <a:ext cx="879475" cy="389890"/>
                  </a:xfrm>
                  <a:prstGeom prst="rect">
                    <a:avLst/>
                  </a:prstGeom>
                </pic:spPr>
              </pic:pic>
            </a:graphicData>
          </a:graphic>
          <wp14:sizeRelH relativeFrom="page">
            <wp14:pctWidth>0</wp14:pctWidth>
          </wp14:sizeRelH>
          <wp14:sizeRelV relativeFrom="page">
            <wp14:pctHeight>0</wp14:pctHeight>
          </wp14:sizeRelV>
        </wp:anchor>
      </w:drawing>
    </w:r>
  </w:p>
  <w:p w14:paraId="4AAF828B" w14:textId="77777777" w:rsidR="00132409" w:rsidRDefault="00132409" w:rsidP="00A865BD">
    <w:pPr>
      <w:pStyle w:val="Footer"/>
      <w:jc w:val="center"/>
      <w:rPr>
        <w:rFonts w:ascii="Tahoma" w:hAnsi="Tahoma" w:cs="Tahoma"/>
        <w:color w:val="0070C0"/>
        <w:sz w:val="14"/>
      </w:rPr>
    </w:pPr>
    <w:r>
      <w:rPr>
        <w:rFonts w:ascii="Tahoma" w:hAnsi="Tahoma" w:cs="Tahoma"/>
        <w:color w:val="0070C0"/>
        <w:sz w:val="14"/>
      </w:rPr>
      <w:t xml:space="preserve"> </w:t>
    </w:r>
  </w:p>
  <w:sdt>
    <w:sdtPr>
      <w:id w:val="-2086295585"/>
      <w:docPartObj>
        <w:docPartGallery w:val="Page Numbers (Bottom of Page)"/>
        <w:docPartUnique/>
      </w:docPartObj>
    </w:sdtPr>
    <w:sdtEndPr>
      <w:rPr>
        <w:noProof/>
      </w:rPr>
    </w:sdtEndPr>
    <w:sdtContent>
      <w:p w14:paraId="311F9BD8" w14:textId="77777777" w:rsidR="00132409" w:rsidRDefault="00132409">
        <w:pPr>
          <w:pStyle w:val="Footer"/>
          <w:jc w:val="right"/>
          <w:rPr>
            <w:noProof/>
          </w:rPr>
        </w:pPr>
        <w:r>
          <w:fldChar w:fldCharType="begin"/>
        </w:r>
        <w:r>
          <w:instrText xml:space="preserve"> PAGE   \* MERGEFORMAT </w:instrText>
        </w:r>
        <w:r>
          <w:fldChar w:fldCharType="separate"/>
        </w:r>
        <w:r w:rsidR="006F5B4C">
          <w:rPr>
            <w:noProof/>
          </w:rPr>
          <w:t>1</w:t>
        </w:r>
        <w:r>
          <w:rPr>
            <w:noProof/>
          </w:rPr>
          <w:fldChar w:fldCharType="end"/>
        </w:r>
      </w:p>
      <w:p w14:paraId="7CEEBDC2" w14:textId="77777777" w:rsidR="00132409" w:rsidRPr="00204F99" w:rsidRDefault="00132409" w:rsidP="00A865BD">
        <w:pPr>
          <w:pStyle w:val="Footer"/>
          <w:jc w:val="center"/>
          <w:rPr>
            <w:rFonts w:ascii="Tahoma" w:hAnsi="Tahoma" w:cs="Tahoma"/>
            <w:color w:val="0070C0"/>
            <w:sz w:val="14"/>
          </w:rPr>
        </w:pPr>
        <w:r>
          <w:rPr>
            <w:rFonts w:ascii="Tahoma" w:hAnsi="Tahoma" w:cs="Tahoma"/>
            <w:color w:val="0070C0"/>
            <w:sz w:val="14"/>
          </w:rPr>
          <w:t>DOH 140-162 May 2017</w:t>
        </w:r>
      </w:p>
      <w:p w14:paraId="00C48876" w14:textId="58B4D78F" w:rsidR="00132409" w:rsidRDefault="006F5B4C" w:rsidP="00A865BD">
        <w:pPr>
          <w:pStyle w:val="Footer"/>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45D03" w14:textId="77777777" w:rsidR="00132409" w:rsidRDefault="00132409">
      <w:pPr>
        <w:spacing w:after="0" w:line="240" w:lineRule="auto"/>
      </w:pPr>
      <w:r>
        <w:separator/>
      </w:r>
    </w:p>
  </w:footnote>
  <w:footnote w:type="continuationSeparator" w:id="0">
    <w:p w14:paraId="62685C3E" w14:textId="77777777" w:rsidR="00132409" w:rsidRDefault="001324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0BAF"/>
    <w:multiLevelType w:val="hybridMultilevel"/>
    <w:tmpl w:val="873452E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F2A39"/>
    <w:multiLevelType w:val="hybridMultilevel"/>
    <w:tmpl w:val="2FCE4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52E80"/>
    <w:multiLevelType w:val="hybridMultilevel"/>
    <w:tmpl w:val="3154C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C3272"/>
    <w:multiLevelType w:val="hybridMultilevel"/>
    <w:tmpl w:val="1EA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64140"/>
    <w:multiLevelType w:val="hybridMultilevel"/>
    <w:tmpl w:val="C6A06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87530"/>
    <w:multiLevelType w:val="hybridMultilevel"/>
    <w:tmpl w:val="611AB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F7629"/>
    <w:multiLevelType w:val="hybridMultilevel"/>
    <w:tmpl w:val="A278681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39730F"/>
    <w:multiLevelType w:val="hybridMultilevel"/>
    <w:tmpl w:val="A1443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B1908"/>
    <w:multiLevelType w:val="hybridMultilevel"/>
    <w:tmpl w:val="0F8CA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D83D88"/>
    <w:multiLevelType w:val="hybridMultilevel"/>
    <w:tmpl w:val="7868B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DC26C4"/>
    <w:multiLevelType w:val="hybridMultilevel"/>
    <w:tmpl w:val="E58CCFDA"/>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3A591FD8"/>
    <w:multiLevelType w:val="hybridMultilevel"/>
    <w:tmpl w:val="C7EEA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FA4E60"/>
    <w:multiLevelType w:val="hybridMultilevel"/>
    <w:tmpl w:val="7390E192"/>
    <w:lvl w:ilvl="0" w:tplc="02F2369C">
      <w:start w:val="1"/>
      <w:numFmt w:val="decimal"/>
      <w:lvlText w:val="%1."/>
      <w:lvlJc w:val="left"/>
      <w:pPr>
        <w:ind w:left="1236" w:hanging="51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6E5E18"/>
    <w:multiLevelType w:val="hybridMultilevel"/>
    <w:tmpl w:val="37E6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CA3022"/>
    <w:multiLevelType w:val="hybridMultilevel"/>
    <w:tmpl w:val="8C622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6B1146"/>
    <w:multiLevelType w:val="hybridMultilevel"/>
    <w:tmpl w:val="B7A0FD3A"/>
    <w:lvl w:ilvl="0" w:tplc="649E9F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E514F3"/>
    <w:multiLevelType w:val="hybridMultilevel"/>
    <w:tmpl w:val="ACA83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E630C5"/>
    <w:multiLevelType w:val="hybridMultilevel"/>
    <w:tmpl w:val="4D4CB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0481CEC"/>
    <w:multiLevelType w:val="hybridMultilevel"/>
    <w:tmpl w:val="A4608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723C0A"/>
    <w:multiLevelType w:val="hybridMultilevel"/>
    <w:tmpl w:val="38D0E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D66BD3"/>
    <w:multiLevelType w:val="hybridMultilevel"/>
    <w:tmpl w:val="1542D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7C06E6"/>
    <w:multiLevelType w:val="hybridMultilevel"/>
    <w:tmpl w:val="4CD86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005EF6"/>
    <w:multiLevelType w:val="hybridMultilevel"/>
    <w:tmpl w:val="96A24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4B3984"/>
    <w:multiLevelType w:val="hybridMultilevel"/>
    <w:tmpl w:val="1326E04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619B3A09"/>
    <w:multiLevelType w:val="hybridMultilevel"/>
    <w:tmpl w:val="5FF83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D12264"/>
    <w:multiLevelType w:val="hybridMultilevel"/>
    <w:tmpl w:val="7E841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4543EA"/>
    <w:multiLevelType w:val="hybridMultilevel"/>
    <w:tmpl w:val="D23AA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761EEF"/>
    <w:multiLevelType w:val="hybridMultilevel"/>
    <w:tmpl w:val="E2789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8B2639"/>
    <w:multiLevelType w:val="hybridMultilevel"/>
    <w:tmpl w:val="FFD4E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DC26F8"/>
    <w:multiLevelType w:val="hybridMultilevel"/>
    <w:tmpl w:val="562A109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CD1E48"/>
    <w:multiLevelType w:val="hybridMultilevel"/>
    <w:tmpl w:val="EBDC10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FF9021B"/>
    <w:multiLevelType w:val="hybridMultilevel"/>
    <w:tmpl w:val="C59C8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86614D"/>
    <w:multiLevelType w:val="hybridMultilevel"/>
    <w:tmpl w:val="3D728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197458"/>
    <w:multiLevelType w:val="hybridMultilevel"/>
    <w:tmpl w:val="697C5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1B672D"/>
    <w:multiLevelType w:val="hybridMultilevel"/>
    <w:tmpl w:val="CAFA8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B0502D"/>
    <w:multiLevelType w:val="hybridMultilevel"/>
    <w:tmpl w:val="1A9A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5"/>
  </w:num>
  <w:num w:numId="4">
    <w:abstractNumId w:val="28"/>
  </w:num>
  <w:num w:numId="5">
    <w:abstractNumId w:val="3"/>
  </w:num>
  <w:num w:numId="6">
    <w:abstractNumId w:val="5"/>
  </w:num>
  <w:num w:numId="7">
    <w:abstractNumId w:val="32"/>
  </w:num>
  <w:num w:numId="8">
    <w:abstractNumId w:val="33"/>
  </w:num>
  <w:num w:numId="9">
    <w:abstractNumId w:val="11"/>
  </w:num>
  <w:num w:numId="10">
    <w:abstractNumId w:val="7"/>
  </w:num>
  <w:num w:numId="11">
    <w:abstractNumId w:val="24"/>
  </w:num>
  <w:num w:numId="12">
    <w:abstractNumId w:val="19"/>
  </w:num>
  <w:num w:numId="13">
    <w:abstractNumId w:val="35"/>
  </w:num>
  <w:num w:numId="14">
    <w:abstractNumId w:val="21"/>
  </w:num>
  <w:num w:numId="15">
    <w:abstractNumId w:val="27"/>
  </w:num>
  <w:num w:numId="16">
    <w:abstractNumId w:val="4"/>
  </w:num>
  <w:num w:numId="17">
    <w:abstractNumId w:val="2"/>
  </w:num>
  <w:num w:numId="18">
    <w:abstractNumId w:val="29"/>
  </w:num>
  <w:num w:numId="19">
    <w:abstractNumId w:val="26"/>
  </w:num>
  <w:num w:numId="20">
    <w:abstractNumId w:val="10"/>
  </w:num>
  <w:num w:numId="21">
    <w:abstractNumId w:val="14"/>
  </w:num>
  <w:num w:numId="22">
    <w:abstractNumId w:val="15"/>
  </w:num>
  <w:num w:numId="23">
    <w:abstractNumId w:val="9"/>
  </w:num>
  <w:num w:numId="24">
    <w:abstractNumId w:val="22"/>
  </w:num>
  <w:num w:numId="25">
    <w:abstractNumId w:val="16"/>
  </w:num>
  <w:num w:numId="26">
    <w:abstractNumId w:val="31"/>
  </w:num>
  <w:num w:numId="27">
    <w:abstractNumId w:val="23"/>
  </w:num>
  <w:num w:numId="28">
    <w:abstractNumId w:val="8"/>
  </w:num>
  <w:num w:numId="29">
    <w:abstractNumId w:val="6"/>
  </w:num>
  <w:num w:numId="30">
    <w:abstractNumId w:val="13"/>
  </w:num>
  <w:num w:numId="31">
    <w:abstractNumId w:val="34"/>
  </w:num>
  <w:num w:numId="32">
    <w:abstractNumId w:val="17"/>
  </w:num>
  <w:num w:numId="33">
    <w:abstractNumId w:val="18"/>
  </w:num>
  <w:num w:numId="34">
    <w:abstractNumId w:val="1"/>
  </w:num>
  <w:num w:numId="35">
    <w:abstractNumId w:val="30"/>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ocumentProtection w:edit="readOnly" w:formatting="1" w:enforcement="1" w:cryptProviderType="rsaFull" w:cryptAlgorithmClass="hash" w:cryptAlgorithmType="typeAny" w:cryptAlgorithmSid="4" w:cryptSpinCount="100000" w:hash="8cR5zKX3HogdA9xgQ6wS9kVEMMU=" w:salt="iCvzi5odkoEwrKsJg3CMJ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CD0"/>
    <w:rsid w:val="000052F8"/>
    <w:rsid w:val="00014549"/>
    <w:rsid w:val="00017A85"/>
    <w:rsid w:val="0005289C"/>
    <w:rsid w:val="0006222C"/>
    <w:rsid w:val="00071D48"/>
    <w:rsid w:val="00096B97"/>
    <w:rsid w:val="000A5D1C"/>
    <w:rsid w:val="000A6C47"/>
    <w:rsid w:val="000C4069"/>
    <w:rsid w:val="000C5DDB"/>
    <w:rsid w:val="000E7CD4"/>
    <w:rsid w:val="0010015E"/>
    <w:rsid w:val="0011429F"/>
    <w:rsid w:val="0012564A"/>
    <w:rsid w:val="00127936"/>
    <w:rsid w:val="00132409"/>
    <w:rsid w:val="00140937"/>
    <w:rsid w:val="00177101"/>
    <w:rsid w:val="00191187"/>
    <w:rsid w:val="001B43A2"/>
    <w:rsid w:val="001D3D60"/>
    <w:rsid w:val="001F2063"/>
    <w:rsid w:val="001F36D5"/>
    <w:rsid w:val="00200225"/>
    <w:rsid w:val="00201D37"/>
    <w:rsid w:val="0020332A"/>
    <w:rsid w:val="00247DB5"/>
    <w:rsid w:val="00250FCD"/>
    <w:rsid w:val="002563CF"/>
    <w:rsid w:val="002935D0"/>
    <w:rsid w:val="002B6D73"/>
    <w:rsid w:val="002C0F0C"/>
    <w:rsid w:val="002D6387"/>
    <w:rsid w:val="002E6044"/>
    <w:rsid w:val="002E6DB9"/>
    <w:rsid w:val="00300192"/>
    <w:rsid w:val="00313AFD"/>
    <w:rsid w:val="00315F80"/>
    <w:rsid w:val="0033178E"/>
    <w:rsid w:val="00353EE4"/>
    <w:rsid w:val="00373E34"/>
    <w:rsid w:val="003A2EF9"/>
    <w:rsid w:val="003E5B4C"/>
    <w:rsid w:val="00404328"/>
    <w:rsid w:val="00404555"/>
    <w:rsid w:val="00404586"/>
    <w:rsid w:val="00435C2A"/>
    <w:rsid w:val="004576A1"/>
    <w:rsid w:val="004E7422"/>
    <w:rsid w:val="00543882"/>
    <w:rsid w:val="00553EA2"/>
    <w:rsid w:val="00561C21"/>
    <w:rsid w:val="00562143"/>
    <w:rsid w:val="00564391"/>
    <w:rsid w:val="005724E4"/>
    <w:rsid w:val="00573C7A"/>
    <w:rsid w:val="00595BC1"/>
    <w:rsid w:val="00595FE9"/>
    <w:rsid w:val="005A70E5"/>
    <w:rsid w:val="005B4755"/>
    <w:rsid w:val="005E6B7E"/>
    <w:rsid w:val="00600AEC"/>
    <w:rsid w:val="006265A9"/>
    <w:rsid w:val="00635692"/>
    <w:rsid w:val="00647A10"/>
    <w:rsid w:val="00690B08"/>
    <w:rsid w:val="00691CD4"/>
    <w:rsid w:val="006965C7"/>
    <w:rsid w:val="006A73D2"/>
    <w:rsid w:val="006B4A34"/>
    <w:rsid w:val="006C7B28"/>
    <w:rsid w:val="006D433E"/>
    <w:rsid w:val="006E2706"/>
    <w:rsid w:val="006E7577"/>
    <w:rsid w:val="006F5B4C"/>
    <w:rsid w:val="0071457D"/>
    <w:rsid w:val="00757C11"/>
    <w:rsid w:val="007624C0"/>
    <w:rsid w:val="007B264A"/>
    <w:rsid w:val="007F024D"/>
    <w:rsid w:val="007F2334"/>
    <w:rsid w:val="0081404B"/>
    <w:rsid w:val="0081659A"/>
    <w:rsid w:val="00841726"/>
    <w:rsid w:val="008510F6"/>
    <w:rsid w:val="0085118C"/>
    <w:rsid w:val="00864AB3"/>
    <w:rsid w:val="00865C7F"/>
    <w:rsid w:val="00886674"/>
    <w:rsid w:val="00894D02"/>
    <w:rsid w:val="008A18A9"/>
    <w:rsid w:val="008A21FB"/>
    <w:rsid w:val="008B32EE"/>
    <w:rsid w:val="008D0682"/>
    <w:rsid w:val="008D3D0B"/>
    <w:rsid w:val="008F6AF5"/>
    <w:rsid w:val="00914938"/>
    <w:rsid w:val="009325F0"/>
    <w:rsid w:val="00943088"/>
    <w:rsid w:val="00953D64"/>
    <w:rsid w:val="0097648E"/>
    <w:rsid w:val="00977E70"/>
    <w:rsid w:val="00980E78"/>
    <w:rsid w:val="00982623"/>
    <w:rsid w:val="00994B5A"/>
    <w:rsid w:val="00996512"/>
    <w:rsid w:val="009A633C"/>
    <w:rsid w:val="009D5C19"/>
    <w:rsid w:val="00A12B01"/>
    <w:rsid w:val="00A67D40"/>
    <w:rsid w:val="00A745DA"/>
    <w:rsid w:val="00A85DD9"/>
    <w:rsid w:val="00A865BD"/>
    <w:rsid w:val="00A90A77"/>
    <w:rsid w:val="00A97DFB"/>
    <w:rsid w:val="00AB6E39"/>
    <w:rsid w:val="00AD1E68"/>
    <w:rsid w:val="00AD2136"/>
    <w:rsid w:val="00AD2879"/>
    <w:rsid w:val="00AE12E8"/>
    <w:rsid w:val="00AE68E1"/>
    <w:rsid w:val="00AF1FDE"/>
    <w:rsid w:val="00B204F0"/>
    <w:rsid w:val="00B22589"/>
    <w:rsid w:val="00B27FB2"/>
    <w:rsid w:val="00B373C6"/>
    <w:rsid w:val="00B47A6F"/>
    <w:rsid w:val="00B66BE3"/>
    <w:rsid w:val="00B977AB"/>
    <w:rsid w:val="00BA2CF9"/>
    <w:rsid w:val="00BC3A01"/>
    <w:rsid w:val="00C405CA"/>
    <w:rsid w:val="00C4322D"/>
    <w:rsid w:val="00C46756"/>
    <w:rsid w:val="00C5292A"/>
    <w:rsid w:val="00C75834"/>
    <w:rsid w:val="00C85414"/>
    <w:rsid w:val="00C97261"/>
    <w:rsid w:val="00CA1589"/>
    <w:rsid w:val="00CA480A"/>
    <w:rsid w:val="00CA54A5"/>
    <w:rsid w:val="00CB1942"/>
    <w:rsid w:val="00CF1770"/>
    <w:rsid w:val="00CF60BB"/>
    <w:rsid w:val="00D233AD"/>
    <w:rsid w:val="00D24DF3"/>
    <w:rsid w:val="00D56562"/>
    <w:rsid w:val="00D57AA7"/>
    <w:rsid w:val="00D61859"/>
    <w:rsid w:val="00D66B35"/>
    <w:rsid w:val="00D76CAF"/>
    <w:rsid w:val="00D77A66"/>
    <w:rsid w:val="00D97060"/>
    <w:rsid w:val="00DA0144"/>
    <w:rsid w:val="00DC3528"/>
    <w:rsid w:val="00DD60CE"/>
    <w:rsid w:val="00DE02FE"/>
    <w:rsid w:val="00E00271"/>
    <w:rsid w:val="00E347E1"/>
    <w:rsid w:val="00E43A37"/>
    <w:rsid w:val="00E6645E"/>
    <w:rsid w:val="00E81B7F"/>
    <w:rsid w:val="00E971B5"/>
    <w:rsid w:val="00EB320E"/>
    <w:rsid w:val="00EC37DC"/>
    <w:rsid w:val="00EE5CD0"/>
    <w:rsid w:val="00F110D7"/>
    <w:rsid w:val="00F6099C"/>
    <w:rsid w:val="00F93818"/>
    <w:rsid w:val="00F95A2A"/>
    <w:rsid w:val="00F96880"/>
    <w:rsid w:val="00FA1D11"/>
    <w:rsid w:val="00FD7BAD"/>
    <w:rsid w:val="00FE4D05"/>
    <w:rsid w:val="00FF3F45"/>
    <w:rsid w:val="00FF4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8B3F01"/>
  <w15:docId w15:val="{CAD58C65-A253-4FDF-A997-D124EF269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CD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5CD0"/>
    <w:pPr>
      <w:autoSpaceDE w:val="0"/>
      <w:autoSpaceDN w:val="0"/>
      <w:adjustRightInd w:val="0"/>
      <w:spacing w:after="0" w:line="240" w:lineRule="auto"/>
    </w:pPr>
    <w:rPr>
      <w:rFonts w:ascii="Interstate" w:eastAsiaTheme="minorEastAsia" w:hAnsi="Interstate" w:cs="Interstate"/>
      <w:color w:val="000000"/>
      <w:sz w:val="24"/>
      <w:szCs w:val="24"/>
    </w:rPr>
  </w:style>
  <w:style w:type="paragraph" w:styleId="ListParagraph">
    <w:name w:val="List Paragraph"/>
    <w:basedOn w:val="Normal"/>
    <w:uiPriority w:val="34"/>
    <w:qFormat/>
    <w:rsid w:val="00EE5CD0"/>
    <w:pPr>
      <w:ind w:left="720"/>
      <w:contextualSpacing/>
    </w:pPr>
  </w:style>
  <w:style w:type="paragraph" w:styleId="Header">
    <w:name w:val="header"/>
    <w:basedOn w:val="Normal"/>
    <w:link w:val="HeaderChar"/>
    <w:uiPriority w:val="99"/>
    <w:unhideWhenUsed/>
    <w:rsid w:val="00EE5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CD0"/>
    <w:rPr>
      <w:rFonts w:eastAsiaTheme="minorEastAsia"/>
    </w:rPr>
  </w:style>
  <w:style w:type="paragraph" w:styleId="Footer">
    <w:name w:val="footer"/>
    <w:basedOn w:val="Normal"/>
    <w:link w:val="FooterChar"/>
    <w:uiPriority w:val="99"/>
    <w:unhideWhenUsed/>
    <w:rsid w:val="00EE5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CD0"/>
    <w:rPr>
      <w:rFonts w:eastAsiaTheme="minorEastAsia"/>
    </w:rPr>
  </w:style>
  <w:style w:type="character" w:styleId="CommentReference">
    <w:name w:val="annotation reference"/>
    <w:basedOn w:val="DefaultParagraphFont"/>
    <w:uiPriority w:val="99"/>
    <w:semiHidden/>
    <w:unhideWhenUsed/>
    <w:rsid w:val="00EE5CD0"/>
    <w:rPr>
      <w:sz w:val="16"/>
      <w:szCs w:val="16"/>
    </w:rPr>
  </w:style>
  <w:style w:type="paragraph" w:styleId="CommentText">
    <w:name w:val="annotation text"/>
    <w:basedOn w:val="Normal"/>
    <w:link w:val="CommentTextChar"/>
    <w:uiPriority w:val="99"/>
    <w:semiHidden/>
    <w:unhideWhenUsed/>
    <w:rsid w:val="00EE5CD0"/>
    <w:pPr>
      <w:spacing w:line="240" w:lineRule="auto"/>
    </w:pPr>
    <w:rPr>
      <w:sz w:val="20"/>
      <w:szCs w:val="20"/>
    </w:rPr>
  </w:style>
  <w:style w:type="character" w:customStyle="1" w:styleId="CommentTextChar">
    <w:name w:val="Comment Text Char"/>
    <w:basedOn w:val="DefaultParagraphFont"/>
    <w:link w:val="CommentText"/>
    <w:uiPriority w:val="99"/>
    <w:semiHidden/>
    <w:rsid w:val="00EE5CD0"/>
    <w:rPr>
      <w:rFonts w:eastAsiaTheme="minorEastAsia"/>
      <w:sz w:val="20"/>
      <w:szCs w:val="20"/>
    </w:rPr>
  </w:style>
  <w:style w:type="character" w:styleId="Hyperlink">
    <w:name w:val="Hyperlink"/>
    <w:basedOn w:val="DefaultParagraphFont"/>
    <w:unhideWhenUsed/>
    <w:rsid w:val="00EE5CD0"/>
    <w:rPr>
      <w:color w:val="0000FF" w:themeColor="hyperlink"/>
      <w:u w:val="single"/>
    </w:rPr>
  </w:style>
  <w:style w:type="table" w:styleId="TableGrid">
    <w:name w:val="Table Grid"/>
    <w:basedOn w:val="TableNormal"/>
    <w:uiPriority w:val="59"/>
    <w:rsid w:val="00EE5CD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edsearchterm">
    <w:name w:val="highlightedsearchterm"/>
    <w:basedOn w:val="DefaultParagraphFont"/>
    <w:rsid w:val="00EE5CD0"/>
  </w:style>
  <w:style w:type="paragraph" w:styleId="BalloonText">
    <w:name w:val="Balloon Text"/>
    <w:basedOn w:val="Normal"/>
    <w:link w:val="BalloonTextChar"/>
    <w:uiPriority w:val="99"/>
    <w:semiHidden/>
    <w:unhideWhenUsed/>
    <w:rsid w:val="00EE5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CD0"/>
    <w:rPr>
      <w:rFonts w:ascii="Tahoma" w:eastAsiaTheme="minorEastAsia" w:hAnsi="Tahoma" w:cs="Tahoma"/>
      <w:sz w:val="16"/>
      <w:szCs w:val="16"/>
    </w:rPr>
  </w:style>
  <w:style w:type="paragraph" w:styleId="Title">
    <w:name w:val="Title"/>
    <w:basedOn w:val="Normal"/>
    <w:link w:val="TitleChar"/>
    <w:qFormat/>
    <w:rsid w:val="00140937"/>
    <w:pPr>
      <w:spacing w:after="0" w:line="240" w:lineRule="auto"/>
      <w:jc w:val="center"/>
    </w:pPr>
    <w:rPr>
      <w:rFonts w:ascii="Comic Sans MS" w:eastAsia="Times New Roman" w:hAnsi="Comic Sans MS" w:cs="Times New Roman"/>
      <w:b/>
      <w:sz w:val="40"/>
      <w:szCs w:val="20"/>
      <w:lang w:val="x-none" w:eastAsia="x-none"/>
    </w:rPr>
  </w:style>
  <w:style w:type="character" w:customStyle="1" w:styleId="TitleChar">
    <w:name w:val="Title Char"/>
    <w:basedOn w:val="DefaultParagraphFont"/>
    <w:link w:val="Title"/>
    <w:rsid w:val="00140937"/>
    <w:rPr>
      <w:rFonts w:ascii="Comic Sans MS" w:eastAsia="Times New Roman" w:hAnsi="Comic Sans MS" w:cs="Times New Roman"/>
      <w:b/>
      <w:sz w:val="40"/>
      <w:szCs w:val="20"/>
      <w:lang w:val="x-none" w:eastAsia="x-none"/>
    </w:rPr>
  </w:style>
  <w:style w:type="character" w:styleId="FollowedHyperlink">
    <w:name w:val="FollowedHyperlink"/>
    <w:basedOn w:val="DefaultParagraphFont"/>
    <w:uiPriority w:val="99"/>
    <w:semiHidden/>
    <w:unhideWhenUsed/>
    <w:rsid w:val="00865C7F"/>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D76CAF"/>
    <w:rPr>
      <w:b/>
      <w:bCs/>
    </w:rPr>
  </w:style>
  <w:style w:type="character" w:customStyle="1" w:styleId="CommentSubjectChar">
    <w:name w:val="Comment Subject Char"/>
    <w:basedOn w:val="CommentTextChar"/>
    <w:link w:val="CommentSubject"/>
    <w:uiPriority w:val="99"/>
    <w:semiHidden/>
    <w:rsid w:val="00D76CAF"/>
    <w:rPr>
      <w:rFonts w:eastAsiaTheme="minorEastAsia"/>
      <w:b/>
      <w:bCs/>
      <w:sz w:val="20"/>
      <w:szCs w:val="20"/>
    </w:rPr>
  </w:style>
  <w:style w:type="paragraph" w:customStyle="1" w:styleId="Pa4">
    <w:name w:val="Pa4"/>
    <w:basedOn w:val="Default"/>
    <w:next w:val="Default"/>
    <w:uiPriority w:val="99"/>
    <w:rsid w:val="00562143"/>
    <w:pPr>
      <w:spacing w:line="241" w:lineRule="atLeast"/>
    </w:pPr>
    <w:rPr>
      <w:rFonts w:cstheme="minorBidi"/>
      <w:color w:val="auto"/>
    </w:rPr>
  </w:style>
  <w:style w:type="paragraph" w:styleId="Revision">
    <w:name w:val="Revision"/>
    <w:hidden/>
    <w:uiPriority w:val="99"/>
    <w:semiHidden/>
    <w:rsid w:val="00DC3528"/>
    <w:pPr>
      <w:spacing w:after="0" w:line="240" w:lineRule="auto"/>
    </w:pPr>
    <w:rPr>
      <w:rFonts w:eastAsiaTheme="minorEastAsia"/>
    </w:rPr>
  </w:style>
  <w:style w:type="paragraph" w:customStyle="1" w:styleId="Level1">
    <w:name w:val="Level 1"/>
    <w:basedOn w:val="TOC1"/>
    <w:qFormat/>
    <w:rsid w:val="00071D48"/>
    <w:pPr>
      <w:tabs>
        <w:tab w:val="right" w:pos="8630"/>
      </w:tabs>
      <w:spacing w:before="360" w:after="360" w:line="240" w:lineRule="auto"/>
    </w:pPr>
    <w:rPr>
      <w:rFonts w:asciiTheme="majorHAnsi" w:eastAsia="Times New Roman" w:hAnsiTheme="majorHAnsi" w:cs="Times New Roman"/>
      <w:b/>
      <w:bCs/>
      <w:caps/>
      <w:u w:val="single"/>
    </w:rPr>
  </w:style>
  <w:style w:type="paragraph" w:customStyle="1" w:styleId="Level2">
    <w:name w:val="Level 2"/>
    <w:basedOn w:val="TOC2"/>
    <w:qFormat/>
    <w:rsid w:val="00071D48"/>
    <w:pPr>
      <w:tabs>
        <w:tab w:val="right" w:pos="8630"/>
      </w:tabs>
      <w:spacing w:after="0" w:line="240" w:lineRule="auto"/>
      <w:ind w:left="0"/>
    </w:pPr>
    <w:rPr>
      <w:rFonts w:asciiTheme="majorHAnsi" w:eastAsia="Times New Roman" w:hAnsiTheme="majorHAnsi" w:cs="Times New Roman"/>
      <w:b/>
      <w:bCs/>
      <w:smallCaps/>
    </w:rPr>
  </w:style>
  <w:style w:type="paragraph" w:customStyle="1" w:styleId="Level3">
    <w:name w:val="Level 3"/>
    <w:basedOn w:val="TOC3"/>
    <w:qFormat/>
    <w:rsid w:val="00071D48"/>
    <w:pPr>
      <w:tabs>
        <w:tab w:val="right" w:pos="8630"/>
      </w:tabs>
      <w:spacing w:after="0" w:line="240" w:lineRule="auto"/>
      <w:ind w:left="0"/>
    </w:pPr>
    <w:rPr>
      <w:rFonts w:asciiTheme="majorHAnsi" w:eastAsia="Times New Roman" w:hAnsiTheme="majorHAnsi" w:cs="Times New Roman"/>
      <w:smallCaps/>
    </w:rPr>
  </w:style>
  <w:style w:type="paragraph" w:styleId="TOC1">
    <w:name w:val="toc 1"/>
    <w:basedOn w:val="Normal"/>
    <w:next w:val="Normal"/>
    <w:autoRedefine/>
    <w:uiPriority w:val="39"/>
    <w:semiHidden/>
    <w:unhideWhenUsed/>
    <w:rsid w:val="00071D48"/>
    <w:pPr>
      <w:spacing w:after="100"/>
    </w:pPr>
  </w:style>
  <w:style w:type="paragraph" w:styleId="TOC2">
    <w:name w:val="toc 2"/>
    <w:basedOn w:val="Normal"/>
    <w:next w:val="Normal"/>
    <w:autoRedefine/>
    <w:uiPriority w:val="39"/>
    <w:semiHidden/>
    <w:unhideWhenUsed/>
    <w:rsid w:val="00071D48"/>
    <w:pPr>
      <w:spacing w:after="100"/>
      <w:ind w:left="220"/>
    </w:pPr>
  </w:style>
  <w:style w:type="paragraph" w:styleId="TOC3">
    <w:name w:val="toc 3"/>
    <w:basedOn w:val="Normal"/>
    <w:next w:val="Normal"/>
    <w:autoRedefine/>
    <w:uiPriority w:val="39"/>
    <w:semiHidden/>
    <w:unhideWhenUsed/>
    <w:rsid w:val="00071D4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54675">
      <w:bodyDiv w:val="1"/>
      <w:marLeft w:val="0"/>
      <w:marRight w:val="0"/>
      <w:marTop w:val="0"/>
      <w:marBottom w:val="0"/>
      <w:divBdr>
        <w:top w:val="none" w:sz="0" w:space="0" w:color="auto"/>
        <w:left w:val="none" w:sz="0" w:space="0" w:color="auto"/>
        <w:bottom w:val="none" w:sz="0" w:space="0" w:color="auto"/>
        <w:right w:val="none" w:sz="0" w:space="0" w:color="auto"/>
      </w:divBdr>
    </w:div>
    <w:div w:id="329139207">
      <w:bodyDiv w:val="1"/>
      <w:marLeft w:val="0"/>
      <w:marRight w:val="0"/>
      <w:marTop w:val="0"/>
      <w:marBottom w:val="0"/>
      <w:divBdr>
        <w:top w:val="none" w:sz="0" w:space="0" w:color="auto"/>
        <w:left w:val="none" w:sz="0" w:space="0" w:color="auto"/>
        <w:bottom w:val="none" w:sz="0" w:space="0" w:color="auto"/>
        <w:right w:val="none" w:sz="0" w:space="0" w:color="auto"/>
      </w:divBdr>
    </w:div>
    <w:div w:id="190398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mydoctor.kaiserpermanente.org/ncal/Images/OB_GYN_Breast%20Feeding%20Teaching%20Guide%20(R)_tcm28-480331.pdf" TargetMode="External"/><Relationship Id="rId117" Type="http://schemas.openxmlformats.org/officeDocument/2006/relationships/hyperlink" Target="http://www.llli.org/llleaderweb/lv/lvaugsep99p92.html" TargetMode="External"/><Relationship Id="rId21" Type="http://schemas.openxmlformats.org/officeDocument/2006/relationships/hyperlink" Target="http://pediatrics.aappublications.org/content/pediatrics/129/3/e827.full.pdf" TargetMode="External"/><Relationship Id="rId42" Type="http://schemas.openxmlformats.org/officeDocument/2006/relationships/hyperlink" Target="http://www.llli.org/faq/heal.html" TargetMode="External"/><Relationship Id="rId47" Type="http://schemas.openxmlformats.org/officeDocument/2006/relationships/hyperlink" Target="http://www.cdc.gov/nccdphp/dnpao/growthcharts/who/index.htm" TargetMode="External"/><Relationship Id="rId63" Type="http://schemas.openxmlformats.org/officeDocument/2006/relationships/hyperlink" Target="http://www.withinreachwa.org/what-we-do/healthy-communities/breastfeeding/work-and-breastfeeding/for-employers/" TargetMode="External"/><Relationship Id="rId68" Type="http://schemas.openxmlformats.org/officeDocument/2006/relationships/hyperlink" Target="http://bfconsortium.org/" TargetMode="External"/><Relationship Id="rId84" Type="http://schemas.openxmlformats.org/officeDocument/2006/relationships/hyperlink" Target="http://www.llli.org/faq/heal.html" TargetMode="External"/><Relationship Id="rId89" Type="http://schemas.openxmlformats.org/officeDocument/2006/relationships/hyperlink" Target="http://here.doh.wa.gov/materials/feeding-your-baby-birth-to-six-months/?searchterm=feeding%20cues" TargetMode="External"/><Relationship Id="rId112" Type="http://schemas.openxmlformats.org/officeDocument/2006/relationships/hyperlink" Target="https://www.cdc.gov/breastfeeding/recommendations/vaccinations.htm" TargetMode="External"/><Relationship Id="rId16" Type="http://schemas.openxmlformats.org/officeDocument/2006/relationships/image" Target="media/image5.png"/><Relationship Id="rId107" Type="http://schemas.openxmlformats.org/officeDocument/2006/relationships/hyperlink" Target="https://wicworks.fns.usda.gov/wicworks/Topics/BreastfeedingFactSheet.pdf" TargetMode="External"/><Relationship Id="rId11" Type="http://schemas.openxmlformats.org/officeDocument/2006/relationships/hyperlink" Target="mailto:Breastfeeding.Friendly@doh.wa.gov" TargetMode="External"/><Relationship Id="rId32" Type="http://schemas.openxmlformats.org/officeDocument/2006/relationships/hyperlink" Target="http://win211.org/" TargetMode="External"/><Relationship Id="rId37" Type="http://schemas.openxmlformats.org/officeDocument/2006/relationships/hyperlink" Target="http://www.bfmed.org/Media/Files/Protocols/Protocol%203%20Supplementation%20English%20Version.pdf" TargetMode="External"/><Relationship Id="rId53" Type="http://schemas.openxmlformats.org/officeDocument/2006/relationships/hyperlink" Target="http://ethnomed.org/clinical/breastfeeding" TargetMode="External"/><Relationship Id="rId58" Type="http://schemas.openxmlformats.org/officeDocument/2006/relationships/hyperlink" Target="http://fineartamerica.com/art/all/breastfeeding/all?page=2" TargetMode="External"/><Relationship Id="rId74" Type="http://schemas.openxmlformats.org/officeDocument/2006/relationships/hyperlink" Target="file:///S:\PCH\PCHSHARE\Breastfeeding\BreastfeedingFriendlyWA\2.Clinics\Resources\WAAppendix6-ProviderReferenceCard.pdf" TargetMode="External"/><Relationship Id="rId79" Type="http://schemas.openxmlformats.org/officeDocument/2006/relationships/hyperlink" Target="https://www2.aap.org/breastfeeding/curriculum/documents/pdf/Hospital%20Breastfeeding%20Policy_FINAL.pdf" TargetMode="External"/><Relationship Id="rId102" Type="http://schemas.openxmlformats.org/officeDocument/2006/relationships/hyperlink" Target="http://www.infantrisk.com/content/drug-entry-human-milk" TargetMode="External"/><Relationship Id="rId5" Type="http://schemas.openxmlformats.org/officeDocument/2006/relationships/webSettings" Target="webSettings.xml"/><Relationship Id="rId61" Type="http://schemas.openxmlformats.org/officeDocument/2006/relationships/hyperlink" Target="http://here.doh.wa.gov/materials/i-am-a-breastfeeding-baby" TargetMode="External"/><Relationship Id="rId82" Type="http://schemas.openxmlformats.org/officeDocument/2006/relationships/hyperlink" Target="http://www.aafp.org/afp/2012/0815/p343.html" TargetMode="External"/><Relationship Id="rId90" Type="http://schemas.openxmlformats.org/officeDocument/2006/relationships/hyperlink" Target="http://www.aapd.org/media/policies_guidelines/g_infantoralhealthcare.pdf" TargetMode="External"/><Relationship Id="rId95" Type="http://schemas.openxmlformats.org/officeDocument/2006/relationships/hyperlink" Target="http://www.cdc.gov/growthcharts/who_charts.htm" TargetMode="External"/><Relationship Id="rId19" Type="http://schemas.openxmlformats.org/officeDocument/2006/relationships/hyperlink" Target="mailto:Breastfeeding.Friendly@doh.wa.gov" TargetMode="External"/><Relationship Id="rId14" Type="http://schemas.openxmlformats.org/officeDocument/2006/relationships/image" Target="media/image3.png"/><Relationship Id="rId22" Type="http://schemas.openxmlformats.org/officeDocument/2006/relationships/hyperlink" Target="https://www.womenshealth.gov/files/assets/docs/breastfeeding/business-case/policy-for-supporting-breastfeeding-employees.pdf" TargetMode="External"/><Relationship Id="rId27" Type="http://schemas.openxmlformats.org/officeDocument/2006/relationships/hyperlink" Target="http://www.bfmed.org/Media/Files/Protocols/Protocol%2019%20-%20Breastfeeding%20Promotion%20in%20the%20Prenatal%20Setting.pdf" TargetMode="External"/><Relationship Id="rId30" Type="http://schemas.openxmlformats.org/officeDocument/2006/relationships/hyperlink" Target="http://www.parenthelp123.org/" TargetMode="External"/><Relationship Id="rId35" Type="http://schemas.openxmlformats.org/officeDocument/2006/relationships/hyperlink" Target="http://www.parenthelp123.org/resources/wic-family-planning" TargetMode="External"/><Relationship Id="rId43" Type="http://schemas.openxmlformats.org/officeDocument/2006/relationships/hyperlink" Target="http://pathways.nice.org.uk/pathways/postnatal-care/postnatal-care-overview" TargetMode="External"/><Relationship Id="rId48" Type="http://schemas.openxmlformats.org/officeDocument/2006/relationships/hyperlink" Target="http://www.health-e-learning.com/resources/breastfeeding-cultures" TargetMode="External"/><Relationship Id="rId56" Type="http://schemas.openxmlformats.org/officeDocument/2006/relationships/hyperlink" Target="http://here.doh.wa.gov/materials/0-6months-tips" TargetMode="External"/><Relationship Id="rId64" Type="http://schemas.openxmlformats.org/officeDocument/2006/relationships/hyperlink" Target="http://www.who.int/nutrition/publications/code_english.pdf" TargetMode="External"/><Relationship Id="rId69" Type="http://schemas.openxmlformats.org/officeDocument/2006/relationships/hyperlink" Target="http://www.northeastern.edu/breastfeedingcme/" TargetMode="External"/><Relationship Id="rId77" Type="http://schemas.openxmlformats.org/officeDocument/2006/relationships/hyperlink" Target="http://www.bfmed.org/Media/Files/Protocols/Protocol%203%20Supplementation%20English%20Version.pdf" TargetMode="External"/><Relationship Id="rId100" Type="http://schemas.openxmlformats.org/officeDocument/2006/relationships/hyperlink" Target="https://www1.toronto.ca/City%20Of%20Toronto/Toronto%20Public%20Health/Health%20Professionals/Breastfeeding/PDF/BFP-Protocols-1-21_Manual_eng_2013_aoda.pdf" TargetMode="External"/><Relationship Id="rId105" Type="http://schemas.openxmlformats.org/officeDocument/2006/relationships/hyperlink" Target="https://toxnet.nlm.nih.gov/newtoxnet/lactmed.htm" TargetMode="External"/><Relationship Id="rId113" Type="http://schemas.openxmlformats.org/officeDocument/2006/relationships/hyperlink" Target="http://www.cdc.gov/breastfeeding/pdf/actionguides/Communities_in_Action.pdf" TargetMode="External"/><Relationship Id="rId118" Type="http://schemas.openxmlformats.org/officeDocument/2006/relationships/hyperlink" Target="http://win211.org/" TargetMode="External"/><Relationship Id="rId8" Type="http://schemas.openxmlformats.org/officeDocument/2006/relationships/image" Target="media/image1.jpeg"/><Relationship Id="rId51" Type="http://schemas.openxmlformats.org/officeDocument/2006/relationships/hyperlink" Target="https://facweb.northseattle.edu/ccummings/Medical%20Anthropology/cultural%20humility%20versus%20cultural%20competence.pdf" TargetMode="External"/><Relationship Id="rId72" Type="http://schemas.openxmlformats.org/officeDocument/2006/relationships/hyperlink" Target="https://platypusmedia.com/increasing-breastfeeding-success" TargetMode="External"/><Relationship Id="rId80" Type="http://schemas.openxmlformats.org/officeDocument/2006/relationships/hyperlink" Target="http://www1.toronto.ca/City%20Of%20Toronto/Toronto%20Public%20Health/Health%20Professionals/Breastfeeding/PDF/BFP_Protocol-13_Manual_eng_2013_aoda.pdf" TargetMode="External"/><Relationship Id="rId85" Type="http://schemas.openxmlformats.org/officeDocument/2006/relationships/hyperlink" Target="https://www.healthcare.gov/coverage/breast-feeding-benefits/" TargetMode="External"/><Relationship Id="rId93" Type="http://schemas.openxmlformats.org/officeDocument/2006/relationships/hyperlink" Target="https://www.healthychildren.org/English/ages-stages/baby/feeding-nutrition/Pages/Vitamin-Iron-Supplements.aspx" TargetMode="External"/><Relationship Id="rId98" Type="http://schemas.openxmlformats.org/officeDocument/2006/relationships/hyperlink" Target="http://www.ncbi.nlm.nih.gov/books/NBK52688/" TargetMode="Externa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Breastfeeding.Friendly@doh.wa.gov" TargetMode="External"/><Relationship Id="rId17" Type="http://schemas.openxmlformats.org/officeDocument/2006/relationships/image" Target="media/image6.png"/><Relationship Id="rId25" Type="http://schemas.openxmlformats.org/officeDocument/2006/relationships/hyperlink" Target="http://www.noodlesoup.com/tentipspamphlets.aspx" TargetMode="External"/><Relationship Id="rId33" Type="http://schemas.openxmlformats.org/officeDocument/2006/relationships/hyperlink" Target="http://www.withinreachwa.org/" TargetMode="External"/><Relationship Id="rId38" Type="http://schemas.openxmlformats.org/officeDocument/2006/relationships/hyperlink" Target="http://www.bfmed.org/Media/Files/Protocols/Protocol%2022%20Jaundice.pdf" TargetMode="External"/><Relationship Id="rId46" Type="http://schemas.openxmlformats.org/officeDocument/2006/relationships/hyperlink" Target="http://www.cdc.gov/growthcharts/who_charts.htm" TargetMode="External"/><Relationship Id="rId59" Type="http://schemas.openxmlformats.org/officeDocument/2006/relationships/hyperlink" Target="http://www.childbirthgraphics.com/index.php/shop-by-subject/breastfeeding.html?limit=all" TargetMode="External"/><Relationship Id="rId67" Type="http://schemas.openxmlformats.org/officeDocument/2006/relationships/hyperlink" Target="http://www2.aap.org/breastfeeding/curriculum/" TargetMode="External"/><Relationship Id="rId103" Type="http://schemas.openxmlformats.org/officeDocument/2006/relationships/hyperlink" Target="https://www.womenshealth.gov/files/documents/folic-acid-factsheet.pdf" TargetMode="External"/><Relationship Id="rId108" Type="http://schemas.openxmlformats.org/officeDocument/2006/relationships/hyperlink" Target="http://www.llli.org/nb/nbmarapr04p44.html/" TargetMode="External"/><Relationship Id="rId116" Type="http://schemas.openxmlformats.org/officeDocument/2006/relationships/hyperlink" Target="http://www.ilca.org/i4a/pages/index.cfm?pageid=3337" TargetMode="External"/><Relationship Id="rId20" Type="http://schemas.openxmlformats.org/officeDocument/2006/relationships/hyperlink" Target="http://www.bfmed.org/Media/Files/Protocols/English%20Protocol%207%20Model%20Hospital%20Policy.pdf" TargetMode="External"/><Relationship Id="rId41" Type="http://schemas.openxmlformats.org/officeDocument/2006/relationships/hyperlink" Target="http://www.aafp.org/afp/2012/0815/p343.html" TargetMode="External"/><Relationship Id="rId54" Type="http://schemas.openxmlformats.org/officeDocument/2006/relationships/hyperlink" Target="http://here.doh.wa.gov/materials/feeding-your-baby-birth-to-six-months/?searchterm=feeding%20cues" TargetMode="External"/><Relationship Id="rId62" Type="http://schemas.openxmlformats.org/officeDocument/2006/relationships/hyperlink" Target="http://here.doh.wa.gov/materials/nursing-mom-door-hanger" TargetMode="External"/><Relationship Id="rId70" Type="http://schemas.openxmlformats.org/officeDocument/2006/relationships/hyperlink" Target="http://www.evergreenperinataleducation.com/programs/lactation/" TargetMode="External"/><Relationship Id="rId75" Type="http://schemas.openxmlformats.org/officeDocument/2006/relationships/hyperlink" Target="http://www.wellstart.org/" TargetMode="External"/><Relationship Id="rId83" Type="http://schemas.openxmlformats.org/officeDocument/2006/relationships/hyperlink" Target="http://www.nhs.uk/conditions/pregnancy-and-baby/pages/expressing-storing-breast-milk.aspx" TargetMode="External"/><Relationship Id="rId88" Type="http://schemas.openxmlformats.org/officeDocument/2006/relationships/hyperlink" Target="http://here.doh.wa.gov/materials/i-am-a-breastfeeding-baby" TargetMode="External"/><Relationship Id="rId91" Type="http://schemas.openxmlformats.org/officeDocument/2006/relationships/hyperlink" Target="https://www.aap.org/en-us/about-the-aap/aap-press-room/pages/Infant-Sleep-Patterns-Throughout-the-First-Year.aspx" TargetMode="External"/><Relationship Id="rId96" Type="http://schemas.openxmlformats.org/officeDocument/2006/relationships/hyperlink" Target="http://www.bfmed.org/Media/Files/Protocols/Protocol_15_revised_2012.pdf" TargetMode="External"/><Relationship Id="rId111" Type="http://schemas.openxmlformats.org/officeDocument/2006/relationships/hyperlink" Target="https://www.cdc.gov/breastfeeding/recommendations/travel_recommendations.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www.who.int/mediacentre/news/statements/2011/breastfeeding_20110115/en/" TargetMode="External"/><Relationship Id="rId28" Type="http://schemas.openxmlformats.org/officeDocument/2006/relationships/hyperlink" Target="http://www.parenttrust.org/for-families/classregistration/class-breastfeeding/" TargetMode="External"/><Relationship Id="rId36" Type="http://schemas.openxmlformats.org/officeDocument/2006/relationships/hyperlink" Target="http://www.dignityhealth.org/woodland/services/birthing-center/childbirth-education-and-resource/Documents/breastfeeding-education-packet-english" TargetMode="External"/><Relationship Id="rId49" Type="http://schemas.openxmlformats.org/officeDocument/2006/relationships/hyperlink" Target="https://www1.toronto.ca/City%20Of%20Toronto/Toronto%20Public%20Health/Health%20Professionals/Breastfeeding/PDF/BFP-Protocols-1-21_Manual_eng_2013_aoda.pdf" TargetMode="External"/><Relationship Id="rId57" Type="http://schemas.openxmlformats.org/officeDocument/2006/relationships/hyperlink" Target="http://here.doh.wa.gov/materials/baby-cues/?searchterm=cues" TargetMode="External"/><Relationship Id="rId106" Type="http://schemas.openxmlformats.org/officeDocument/2006/relationships/hyperlink" Target="https://www.ted.com/talks/brene_brown_listening_to_shame?language=en" TargetMode="External"/><Relationship Id="rId114" Type="http://schemas.openxmlformats.org/officeDocument/2006/relationships/hyperlink" Target="https://www.bookdepository.com/Breastfeeding-Telephone-Triage-Advice-Maya-Bunik/9781581109511" TargetMode="External"/><Relationship Id="rId119" Type="http://schemas.openxmlformats.org/officeDocument/2006/relationships/footer" Target="footer1.xml"/><Relationship Id="rId10" Type="http://schemas.openxmlformats.org/officeDocument/2006/relationships/hyperlink" Target="https://www2.aap.org/breastfeeding/files/pdf/TenStepsPoster.pdf" TargetMode="External"/><Relationship Id="rId31" Type="http://schemas.openxmlformats.org/officeDocument/2006/relationships/hyperlink" Target="http://www.doh.wa.gov/YouandYourFamily/Breastfeeding" TargetMode="External"/><Relationship Id="rId44" Type="http://schemas.openxmlformats.org/officeDocument/2006/relationships/hyperlink" Target="http://massbreastfeeding.org/wp-content/uploads/2013/06/ChecklistMBC_MA.pdf" TargetMode="External"/><Relationship Id="rId52" Type="http://schemas.openxmlformats.org/officeDocument/2006/relationships/hyperlink" Target="http://jme.bmj.com/content/28/3/143.full.pdf+html" TargetMode="External"/><Relationship Id="rId60" Type="http://schemas.openxmlformats.org/officeDocument/2006/relationships/hyperlink" Target="http://kellymom.com/blog-post/breastfeeding-welcome-here" TargetMode="External"/><Relationship Id="rId65" Type="http://schemas.openxmlformats.org/officeDocument/2006/relationships/hyperlink" Target="http://www.usbreastfeeding.org/photo-project" TargetMode="External"/><Relationship Id="rId73" Type="http://schemas.openxmlformats.org/officeDocument/2006/relationships/hyperlink" Target="https://www.lactationtraining.com/images/baby_friendly_hospital_training_proposal.pdf" TargetMode="External"/><Relationship Id="rId78" Type="http://schemas.openxmlformats.org/officeDocument/2006/relationships/hyperlink" Target="http://www.hrsa.gov/womensguidelines/" TargetMode="External"/><Relationship Id="rId81" Type="http://schemas.openxmlformats.org/officeDocument/2006/relationships/hyperlink" Target="https://www.cdc.gov/breastfeeding/recommendations/handling_breastmilk.htm" TargetMode="External"/><Relationship Id="rId86" Type="http://schemas.openxmlformats.org/officeDocument/2006/relationships/hyperlink" Target="http://www.bfmed.org/Media/Files/Protocols/Protocol%2019%20-%20Breastfeeding%20Promotion%20in%20the%20Prenatal%20Setting.pdf" TargetMode="External"/><Relationship Id="rId94" Type="http://schemas.openxmlformats.org/officeDocument/2006/relationships/hyperlink" Target="https://www.cdc.gov/breastfeeding/recommendations/vitamin_d.htm" TargetMode="External"/><Relationship Id="rId99" Type="http://schemas.openxmlformats.org/officeDocument/2006/relationships/hyperlink" Target="http://www.breastfeedingonline.com/meds.shtml" TargetMode="External"/><Relationship Id="rId101" Type="http://schemas.openxmlformats.org/officeDocument/2006/relationships/hyperlink" Target="https://www.mdanderson.org/education-and-research/resources-for-professionals/professional-educational-resources/i-care/pocketguide-texttabscombined-oct2014final.pdf" TargetMode="External"/><Relationship Id="rId4" Type="http://schemas.openxmlformats.org/officeDocument/2006/relationships/settings" Target="settings.xml"/><Relationship Id="rId9" Type="http://schemas.openxmlformats.org/officeDocument/2006/relationships/hyperlink" Target="http://www.tensteps.org/" TargetMode="External"/><Relationship Id="rId13" Type="http://schemas.openxmlformats.org/officeDocument/2006/relationships/image" Target="media/image2.png"/><Relationship Id="rId18" Type="http://schemas.openxmlformats.org/officeDocument/2006/relationships/image" Target="media/image7.png"/><Relationship Id="rId39" Type="http://schemas.openxmlformats.org/officeDocument/2006/relationships/hyperlink" Target="https://www2.aap.org/breastfeeding/curriculum/documents/pdf/Hospital%20Breastfeeding%20Policy_FINAL.pdf" TargetMode="External"/><Relationship Id="rId109" Type="http://schemas.openxmlformats.org/officeDocument/2006/relationships/hyperlink" Target="http://pediatrics.aappublications.org/content/pediatrics/123/6/e982.full.pdf?maxtoshow=&amp;HITS=10&amp;hits=10&amp;RESULTFORMAT=&amp;fulltext=Screening%20for%20Postpartum%20depression&amp;searchid=1&amp;FIRSTINDEX=0&amp;volume=123&amp;issue=6&amp;resourcetype=HWCIT" TargetMode="External"/><Relationship Id="rId34" Type="http://schemas.openxmlformats.org/officeDocument/2006/relationships/hyperlink" Target="http://womenshealth.gov/breastfeeding/learning-to-breastfeed.html" TargetMode="External"/><Relationship Id="rId50" Type="http://schemas.openxmlformats.org/officeDocument/2006/relationships/hyperlink" Target="https://emscimprovement.center/resources/toolboxes/cultural-competency-toolbox/" TargetMode="External"/><Relationship Id="rId55" Type="http://schemas.openxmlformats.org/officeDocument/2006/relationships/hyperlink" Target="http://www.aafp.org/fpm/2011/0500/p21.html" TargetMode="External"/><Relationship Id="rId76" Type="http://schemas.openxmlformats.org/officeDocument/2006/relationships/hyperlink" Target="mailto:Breastfeeding.Friendly@doh.wa.gov" TargetMode="External"/><Relationship Id="rId97" Type="http://schemas.openxmlformats.org/officeDocument/2006/relationships/hyperlink" Target="http://www.bfmed.org/Media/Files/Protocols/Abm_Clinical_Protocol_18.pdf" TargetMode="External"/><Relationship Id="rId104" Type="http://schemas.openxmlformats.org/officeDocument/2006/relationships/hyperlink" Target="http://www.postpartum.net/staff/kathleen-kendall/" TargetMode="Externa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lovingsupport.fns.usda.gov/content/grow-and-glow-wic" TargetMode="External"/><Relationship Id="rId92" Type="http://schemas.openxmlformats.org/officeDocument/2006/relationships/hyperlink" Target="http://pediatrics.aappublications.org/content/early/2011/10/12/peds.2011-2284" TargetMode="External"/><Relationship Id="rId2" Type="http://schemas.openxmlformats.org/officeDocument/2006/relationships/numbering" Target="numbering.xml"/><Relationship Id="rId29" Type="http://schemas.openxmlformats.org/officeDocument/2006/relationships/hyperlink" Target="http://store.llli.org/public/category/5" TargetMode="External"/><Relationship Id="rId24" Type="http://schemas.openxmlformats.org/officeDocument/2006/relationships/hyperlink" Target="http://womenshealth.gov/breastfeeding/learning-to-breastfeed.html" TargetMode="External"/><Relationship Id="rId40" Type="http://schemas.openxmlformats.org/officeDocument/2006/relationships/hyperlink" Target="http://www1.toronto.ca/City%20Of%20Toronto/Toronto%20Public%20Health/Health%20Professionals/Breastfeeding/PDF/BFP_Protocol-13_Manual_eng_2013_aoda.pdf" TargetMode="External"/><Relationship Id="rId45" Type="http://schemas.openxmlformats.org/officeDocument/2006/relationships/hyperlink" Target="http://whqlibdoc.who.int/hq/2009/WHO_FCH_CAH_09.01_eng.pdf" TargetMode="External"/><Relationship Id="rId66" Type="http://schemas.openxmlformats.org/officeDocument/2006/relationships/hyperlink" Target="https://resources.parenthelp123.org/services/wic-nutrition-program-for-women-infants-children" TargetMode="External"/><Relationship Id="rId87" Type="http://schemas.openxmlformats.org/officeDocument/2006/relationships/hyperlink" Target="https://www.brightfutures.org/nutritionfamfact/pdf/ColorEng/INB5color.pdf" TargetMode="External"/><Relationship Id="rId110" Type="http://schemas.openxmlformats.org/officeDocument/2006/relationships/hyperlink" Target="http://pediatrics.aappublications.org/content/early/2013/08/20/peds.2013-1985" TargetMode="External"/><Relationship Id="rId115" Type="http://schemas.openxmlformats.org/officeDocument/2006/relationships/hyperlink" Target="https://www.acponline.org/acp_policy/policies/telephone_triage_diagnostic_techniques_procedures_2000.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423C8AA-9DDC-4D24-9F69-9722E0BAC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8063</Words>
  <Characters>45962</Characters>
  <Application>Microsoft Office Word</Application>
  <DocSecurity>8</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53918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Lord, Michele (DOH)</dc:creator>
  <cp:lastModifiedBy>Hunter, Robert (DOH)</cp:lastModifiedBy>
  <cp:revision>4</cp:revision>
  <cp:lastPrinted>2017-05-18T20:05:00Z</cp:lastPrinted>
  <dcterms:created xsi:type="dcterms:W3CDTF">2017-05-31T21:54:00Z</dcterms:created>
  <dcterms:modified xsi:type="dcterms:W3CDTF">2017-05-31T21:55:00Z</dcterms:modified>
</cp:coreProperties>
</file>