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78BD1" w14:textId="77777777" w:rsidR="000F4E32" w:rsidRPr="00C0595F" w:rsidRDefault="000F4E32" w:rsidP="00C0595F">
      <w:pPr>
        <w:pStyle w:val="Heading1"/>
      </w:pPr>
      <w:r w:rsidRPr="00C0595F">
        <w:t>Instructions</w:t>
      </w:r>
    </w:p>
    <w:p w14:paraId="01378BD3" w14:textId="6D6DA9D9" w:rsidR="000F4E32" w:rsidRPr="000F3799" w:rsidRDefault="000F4E32" w:rsidP="00BB15CC">
      <w:r w:rsidRPr="000F3799">
        <w:t xml:space="preserve">It is important that you read and understand the </w:t>
      </w:r>
      <w:hyperlink r:id="rId13" w:history="1">
        <w:r w:rsidRPr="00B47DC8">
          <w:rPr>
            <w:rStyle w:val="Hyperlink"/>
            <w:rFonts w:cs="Arial"/>
            <w:sz w:val="22"/>
            <w:szCs w:val="20"/>
          </w:rPr>
          <w:t xml:space="preserve">DWSRF </w:t>
        </w:r>
        <w:r w:rsidR="009E3097" w:rsidRPr="00B47DC8">
          <w:rPr>
            <w:rStyle w:val="Hyperlink"/>
            <w:rFonts w:cs="Arial"/>
            <w:sz w:val="22"/>
            <w:szCs w:val="20"/>
          </w:rPr>
          <w:t xml:space="preserve">Emergency Loan </w:t>
        </w:r>
        <w:r w:rsidR="00D91F68" w:rsidRPr="00B47DC8">
          <w:rPr>
            <w:rStyle w:val="Hyperlink"/>
            <w:rFonts w:cs="Arial"/>
            <w:sz w:val="22"/>
            <w:szCs w:val="20"/>
          </w:rPr>
          <w:t xml:space="preserve">and Funding </w:t>
        </w:r>
        <w:r w:rsidRPr="00B47DC8">
          <w:rPr>
            <w:rStyle w:val="Hyperlink"/>
            <w:rFonts w:cs="Arial"/>
            <w:sz w:val="22"/>
            <w:szCs w:val="20"/>
          </w:rPr>
          <w:t>Guidelines</w:t>
        </w:r>
      </w:hyperlink>
      <w:r w:rsidRPr="000F3799">
        <w:t xml:space="preserve"> before you complete this application form.</w:t>
      </w:r>
      <w:r w:rsidR="00BB15CC">
        <w:t xml:space="preserve"> </w:t>
      </w:r>
      <w:r w:rsidRPr="000F3799">
        <w:t xml:space="preserve">Do not modify this form to change the font </w:t>
      </w:r>
      <w:r w:rsidR="000F5529" w:rsidRPr="000F3799">
        <w:t>size, margins, or any other pre</w:t>
      </w:r>
      <w:r w:rsidRPr="000F3799">
        <w:t>set formatting.</w:t>
      </w:r>
    </w:p>
    <w:p w14:paraId="01378BD4" w14:textId="75AAE194" w:rsidR="000F4E32" w:rsidRPr="00BB15CC" w:rsidRDefault="000F4E32" w:rsidP="00B47DC8">
      <w:pPr>
        <w:spacing w:after="0"/>
      </w:pPr>
      <w:r w:rsidRPr="000F3799">
        <w:t>The application consists of the following</w:t>
      </w:r>
      <w:r w:rsidR="00B47DC8">
        <w:t>.</w:t>
      </w:r>
    </w:p>
    <w:p w14:paraId="01378BD5" w14:textId="7DEC79BC" w:rsidR="000F4E32" w:rsidRPr="000F3799" w:rsidRDefault="000F4E32" w:rsidP="00BB15CC">
      <w:pPr>
        <w:pStyle w:val="ListParagraph"/>
        <w:numPr>
          <w:ilvl w:val="0"/>
          <w:numId w:val="37"/>
        </w:numPr>
      </w:pPr>
      <w:r w:rsidRPr="000F3799">
        <w:t>This form, signed and d</w:t>
      </w:r>
      <w:r w:rsidR="00906FDD" w:rsidRPr="000F3799">
        <w:t>ated</w:t>
      </w:r>
      <w:r w:rsidR="007F12C7" w:rsidRPr="000F3799">
        <w:t>.</w:t>
      </w:r>
    </w:p>
    <w:p w14:paraId="653F812A" w14:textId="77777777" w:rsidR="00D91F68" w:rsidRDefault="009E3097" w:rsidP="00BB15CC">
      <w:pPr>
        <w:pStyle w:val="ListParagraph"/>
        <w:numPr>
          <w:ilvl w:val="0"/>
          <w:numId w:val="37"/>
        </w:numPr>
      </w:pPr>
      <w:r w:rsidRPr="000F3799">
        <w:t>Supplemental financial information</w:t>
      </w:r>
      <w:r w:rsidR="00B27859" w:rsidRPr="000F3799">
        <w:t xml:space="preserve"> (part of this application form)</w:t>
      </w:r>
      <w:r w:rsidR="007F12C7" w:rsidRPr="000F3799">
        <w:t>.</w:t>
      </w:r>
      <w:r w:rsidR="00D91F68" w:rsidRPr="00D91F68">
        <w:t xml:space="preserve"> </w:t>
      </w:r>
    </w:p>
    <w:p w14:paraId="02EFC7A8" w14:textId="504B1BDF" w:rsidR="00D91F68" w:rsidRPr="000F3799" w:rsidRDefault="00D91F68" w:rsidP="00BB15CC">
      <w:pPr>
        <w:pStyle w:val="ListParagraph"/>
        <w:numPr>
          <w:ilvl w:val="0"/>
          <w:numId w:val="37"/>
        </w:numPr>
      </w:pPr>
      <w:r w:rsidRPr="000F3799">
        <w:t>The EZ1 Form (part of this application form).</w:t>
      </w:r>
    </w:p>
    <w:tbl>
      <w:tblPr>
        <w:tblStyle w:val="GridTable4-Accent1"/>
        <w:tblW w:w="9619" w:type="dxa"/>
        <w:tblLook w:val="0620" w:firstRow="1" w:lastRow="0" w:firstColumn="0" w:lastColumn="0" w:noHBand="1" w:noVBand="1"/>
      </w:tblPr>
      <w:tblGrid>
        <w:gridCol w:w="2184"/>
        <w:gridCol w:w="716"/>
        <w:gridCol w:w="850"/>
        <w:gridCol w:w="843"/>
        <w:gridCol w:w="595"/>
        <w:gridCol w:w="798"/>
        <w:gridCol w:w="309"/>
        <w:gridCol w:w="1198"/>
        <w:gridCol w:w="932"/>
        <w:gridCol w:w="1194"/>
      </w:tblGrid>
      <w:tr w:rsidR="00601B9E" w:rsidRPr="00C0595F" w14:paraId="7AD70E57" w14:textId="77777777" w:rsidTr="00807DF3">
        <w:trPr>
          <w:cnfStyle w:val="100000000000" w:firstRow="1" w:lastRow="0" w:firstColumn="0" w:lastColumn="0" w:oddVBand="0" w:evenVBand="0" w:oddHBand="0" w:evenHBand="0" w:firstRowFirstColumn="0" w:firstRowLastColumn="0" w:lastRowFirstColumn="0" w:lastRowLastColumn="0"/>
          <w:trHeight w:val="432"/>
        </w:trPr>
        <w:tc>
          <w:tcPr>
            <w:tcW w:w="9619" w:type="dxa"/>
            <w:gridSpan w:val="10"/>
            <w:vAlign w:val="center"/>
            <w:hideMark/>
          </w:tcPr>
          <w:p w14:paraId="2B8A7C80" w14:textId="47AFF6E5" w:rsidR="00601B9E" w:rsidRPr="00C0595F" w:rsidRDefault="00601B9E" w:rsidP="00C0595F">
            <w:pPr>
              <w:pStyle w:val="TableText"/>
              <w:jc w:val="left"/>
              <w:rPr>
                <w:b/>
                <w:bCs/>
                <w:szCs w:val="20"/>
              </w:rPr>
            </w:pPr>
            <w:r w:rsidRPr="00C0595F">
              <w:rPr>
                <w:b/>
                <w:bCs/>
                <w:szCs w:val="20"/>
              </w:rPr>
              <w:t xml:space="preserve">Applicant Information </w:t>
            </w:r>
          </w:p>
        </w:tc>
      </w:tr>
      <w:tr w:rsidR="00601B9E" w:rsidRPr="00C0595F" w14:paraId="14208915" w14:textId="77777777" w:rsidTr="00807DF3">
        <w:trPr>
          <w:trHeight w:val="432"/>
        </w:trPr>
        <w:tc>
          <w:tcPr>
            <w:tcW w:w="2184" w:type="dxa"/>
            <w:vAlign w:val="center"/>
            <w:hideMark/>
          </w:tcPr>
          <w:p w14:paraId="274E29A0" w14:textId="77777777" w:rsidR="00601B9E" w:rsidRPr="00C0595F" w:rsidRDefault="00601B9E" w:rsidP="00C0595F">
            <w:pPr>
              <w:pStyle w:val="TableText"/>
            </w:pPr>
            <w:r w:rsidRPr="00C0595F">
              <w:t>Applicant Organization</w:t>
            </w:r>
          </w:p>
        </w:tc>
        <w:tc>
          <w:tcPr>
            <w:tcW w:w="7435" w:type="dxa"/>
            <w:gridSpan w:val="9"/>
            <w:vAlign w:val="center"/>
            <w:hideMark/>
          </w:tcPr>
          <w:p w14:paraId="7C9FA8ED" w14:textId="69FE00D3" w:rsidR="00601B9E" w:rsidRPr="00C0595F" w:rsidRDefault="0038204D" w:rsidP="00C0595F">
            <w:pPr>
              <w:pStyle w:val="TableText"/>
              <w:jc w:val="left"/>
              <w:rPr>
                <w:color w:val="000000"/>
                <w:szCs w:val="20"/>
              </w:rPr>
            </w:pPr>
            <w:r w:rsidRPr="00C0595F">
              <w:rPr>
                <w:color w:val="000000"/>
                <w:szCs w:val="20"/>
              </w:rPr>
              <w:fldChar w:fldCharType="begin">
                <w:ffData>
                  <w:name w:val="Text1"/>
                  <w:enabled/>
                  <w:calcOnExit w:val="0"/>
                  <w:textInput/>
                </w:ffData>
              </w:fldChar>
            </w:r>
            <w:bookmarkStart w:id="0" w:name="Text1"/>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0"/>
          </w:p>
        </w:tc>
      </w:tr>
      <w:tr w:rsidR="00601B9E" w:rsidRPr="00C0595F" w14:paraId="26AF2751" w14:textId="77777777" w:rsidTr="00807DF3">
        <w:trPr>
          <w:trHeight w:val="432"/>
        </w:trPr>
        <w:tc>
          <w:tcPr>
            <w:tcW w:w="2184" w:type="dxa"/>
            <w:vAlign w:val="center"/>
            <w:hideMark/>
          </w:tcPr>
          <w:p w14:paraId="3F379D35" w14:textId="77777777" w:rsidR="00601B9E" w:rsidRPr="00C0595F" w:rsidRDefault="00601B9E" w:rsidP="00C0595F">
            <w:pPr>
              <w:pStyle w:val="TableText"/>
            </w:pPr>
            <w:r w:rsidRPr="00C0595F">
              <w:t>Water System Name</w:t>
            </w:r>
          </w:p>
        </w:tc>
        <w:tc>
          <w:tcPr>
            <w:tcW w:w="2409" w:type="dxa"/>
            <w:gridSpan w:val="3"/>
            <w:vAlign w:val="center"/>
            <w:hideMark/>
          </w:tcPr>
          <w:p w14:paraId="5396C508" w14:textId="2204AE9E" w:rsidR="00601B9E" w:rsidRPr="00C0595F" w:rsidRDefault="0038204D" w:rsidP="00C0595F">
            <w:pPr>
              <w:pStyle w:val="TableText"/>
              <w:jc w:val="left"/>
              <w:rPr>
                <w:color w:val="000000"/>
                <w:szCs w:val="20"/>
              </w:rPr>
            </w:pPr>
            <w:r w:rsidRPr="00C0595F">
              <w:rPr>
                <w:color w:val="000000"/>
                <w:szCs w:val="20"/>
              </w:rPr>
              <w:fldChar w:fldCharType="begin">
                <w:ffData>
                  <w:name w:val="Text2"/>
                  <w:enabled/>
                  <w:calcOnExit w:val="0"/>
                  <w:textInput/>
                </w:ffData>
              </w:fldChar>
            </w:r>
            <w:bookmarkStart w:id="1" w:name="Text2"/>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1"/>
          </w:p>
        </w:tc>
        <w:tc>
          <w:tcPr>
            <w:tcW w:w="1393" w:type="dxa"/>
            <w:gridSpan w:val="2"/>
            <w:vAlign w:val="center"/>
            <w:hideMark/>
          </w:tcPr>
          <w:p w14:paraId="5A11A862" w14:textId="77777777" w:rsidR="00601B9E" w:rsidRPr="00C0595F" w:rsidRDefault="00601B9E" w:rsidP="00C0595F">
            <w:pPr>
              <w:pStyle w:val="TableText"/>
              <w:rPr>
                <w:color w:val="000000"/>
                <w:szCs w:val="20"/>
              </w:rPr>
            </w:pPr>
            <w:r w:rsidRPr="00C0595F">
              <w:rPr>
                <w:color w:val="000000"/>
                <w:szCs w:val="20"/>
              </w:rPr>
              <w:t>PWSID#</w:t>
            </w:r>
          </w:p>
        </w:tc>
        <w:tc>
          <w:tcPr>
            <w:tcW w:w="3633" w:type="dxa"/>
            <w:gridSpan w:val="4"/>
            <w:vAlign w:val="center"/>
            <w:hideMark/>
          </w:tcPr>
          <w:p w14:paraId="7275A7B1" w14:textId="57C20A5C" w:rsidR="00601B9E" w:rsidRPr="00C0595F" w:rsidRDefault="0038204D" w:rsidP="00C0595F">
            <w:pPr>
              <w:pStyle w:val="TableText"/>
              <w:jc w:val="left"/>
              <w:rPr>
                <w:color w:val="000000"/>
                <w:szCs w:val="20"/>
              </w:rPr>
            </w:pPr>
            <w:r w:rsidRPr="00C0595F">
              <w:rPr>
                <w:color w:val="000000"/>
                <w:szCs w:val="20"/>
              </w:rPr>
              <w:fldChar w:fldCharType="begin">
                <w:ffData>
                  <w:name w:val="Text3"/>
                  <w:enabled/>
                  <w:calcOnExit w:val="0"/>
                  <w:textInput/>
                </w:ffData>
              </w:fldChar>
            </w:r>
            <w:bookmarkStart w:id="2" w:name="Text3"/>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2"/>
          </w:p>
        </w:tc>
      </w:tr>
      <w:tr w:rsidR="00601B9E" w:rsidRPr="00C0595F" w14:paraId="7D54C96E" w14:textId="77777777" w:rsidTr="00807DF3">
        <w:trPr>
          <w:trHeight w:val="432"/>
        </w:trPr>
        <w:tc>
          <w:tcPr>
            <w:tcW w:w="2184" w:type="dxa"/>
            <w:vAlign w:val="center"/>
            <w:hideMark/>
          </w:tcPr>
          <w:p w14:paraId="28840533" w14:textId="77777777" w:rsidR="00601B9E" w:rsidRPr="00C0595F" w:rsidRDefault="00601B9E" w:rsidP="00C0595F">
            <w:pPr>
              <w:pStyle w:val="TableText"/>
            </w:pPr>
            <w:r w:rsidRPr="00C0595F">
              <w:t>Address</w:t>
            </w:r>
          </w:p>
        </w:tc>
        <w:tc>
          <w:tcPr>
            <w:tcW w:w="7435" w:type="dxa"/>
            <w:gridSpan w:val="9"/>
            <w:vAlign w:val="center"/>
            <w:hideMark/>
          </w:tcPr>
          <w:p w14:paraId="6BC846E6" w14:textId="00253F05" w:rsidR="00601B9E" w:rsidRPr="00C0595F" w:rsidRDefault="0038204D" w:rsidP="00C0595F">
            <w:pPr>
              <w:pStyle w:val="TableText"/>
              <w:jc w:val="left"/>
              <w:rPr>
                <w:color w:val="000000"/>
                <w:szCs w:val="20"/>
              </w:rPr>
            </w:pPr>
            <w:r w:rsidRPr="00C0595F">
              <w:rPr>
                <w:color w:val="000000"/>
                <w:szCs w:val="20"/>
              </w:rPr>
              <w:fldChar w:fldCharType="begin">
                <w:ffData>
                  <w:name w:val="Text4"/>
                  <w:enabled/>
                  <w:calcOnExit w:val="0"/>
                  <w:textInput/>
                </w:ffData>
              </w:fldChar>
            </w:r>
            <w:bookmarkStart w:id="3" w:name="Text4"/>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3"/>
          </w:p>
        </w:tc>
      </w:tr>
      <w:tr w:rsidR="00C0595F" w:rsidRPr="00C0595F" w14:paraId="1CB45B6C" w14:textId="77777777" w:rsidTr="00807DF3">
        <w:trPr>
          <w:trHeight w:val="432"/>
        </w:trPr>
        <w:tc>
          <w:tcPr>
            <w:tcW w:w="2184" w:type="dxa"/>
            <w:vAlign w:val="center"/>
            <w:hideMark/>
          </w:tcPr>
          <w:p w14:paraId="38C0861C" w14:textId="77777777" w:rsidR="00601B9E" w:rsidRPr="00C0595F" w:rsidRDefault="00601B9E" w:rsidP="00C0595F">
            <w:pPr>
              <w:pStyle w:val="TableText"/>
            </w:pPr>
            <w:r w:rsidRPr="00C0595F">
              <w:t>City</w:t>
            </w:r>
          </w:p>
        </w:tc>
        <w:tc>
          <w:tcPr>
            <w:tcW w:w="716" w:type="dxa"/>
            <w:vAlign w:val="center"/>
            <w:hideMark/>
          </w:tcPr>
          <w:p w14:paraId="4CE5B178" w14:textId="561FA150" w:rsidR="00601B9E" w:rsidRPr="00C0595F" w:rsidRDefault="0038204D" w:rsidP="00C0595F">
            <w:pPr>
              <w:pStyle w:val="TableText"/>
              <w:jc w:val="left"/>
              <w:rPr>
                <w:color w:val="000000"/>
                <w:szCs w:val="20"/>
              </w:rPr>
            </w:pPr>
            <w:r w:rsidRPr="00C0595F">
              <w:rPr>
                <w:color w:val="000000"/>
                <w:szCs w:val="20"/>
              </w:rPr>
              <w:fldChar w:fldCharType="begin">
                <w:ffData>
                  <w:name w:val="Text5"/>
                  <w:enabled/>
                  <w:calcOnExit w:val="0"/>
                  <w:textInput/>
                </w:ffData>
              </w:fldChar>
            </w:r>
            <w:bookmarkStart w:id="4" w:name="Text5"/>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4"/>
          </w:p>
        </w:tc>
        <w:tc>
          <w:tcPr>
            <w:tcW w:w="850" w:type="dxa"/>
            <w:vAlign w:val="center"/>
            <w:hideMark/>
          </w:tcPr>
          <w:p w14:paraId="22D62582" w14:textId="77777777" w:rsidR="00601B9E" w:rsidRPr="00C0595F" w:rsidRDefault="00601B9E" w:rsidP="00C0595F">
            <w:pPr>
              <w:pStyle w:val="TableText"/>
              <w:rPr>
                <w:color w:val="000000"/>
                <w:szCs w:val="20"/>
              </w:rPr>
            </w:pPr>
            <w:r w:rsidRPr="00C0595F">
              <w:rPr>
                <w:color w:val="000000"/>
                <w:szCs w:val="20"/>
              </w:rPr>
              <w:t>State</w:t>
            </w:r>
          </w:p>
        </w:tc>
        <w:tc>
          <w:tcPr>
            <w:tcW w:w="1438" w:type="dxa"/>
            <w:gridSpan w:val="2"/>
            <w:vAlign w:val="center"/>
            <w:hideMark/>
          </w:tcPr>
          <w:p w14:paraId="0C69A8B2" w14:textId="32B3DBFB" w:rsidR="00601B9E" w:rsidRPr="00C0595F" w:rsidRDefault="00601B9E" w:rsidP="00C0595F">
            <w:pPr>
              <w:pStyle w:val="TableText"/>
              <w:jc w:val="left"/>
              <w:rPr>
                <w:color w:val="000000"/>
                <w:szCs w:val="20"/>
              </w:rPr>
            </w:pPr>
            <w:r w:rsidRPr="00C0595F">
              <w:rPr>
                <w:color w:val="000000"/>
                <w:szCs w:val="20"/>
              </w:rPr>
              <w:t> </w:t>
            </w:r>
            <w:r w:rsidR="0038204D" w:rsidRPr="00C0595F">
              <w:rPr>
                <w:color w:val="000000"/>
                <w:szCs w:val="20"/>
              </w:rPr>
              <w:fldChar w:fldCharType="begin">
                <w:ffData>
                  <w:name w:val="Text6"/>
                  <w:enabled/>
                  <w:calcOnExit w:val="0"/>
                  <w:textInput/>
                </w:ffData>
              </w:fldChar>
            </w:r>
            <w:bookmarkStart w:id="5" w:name="Text6"/>
            <w:r w:rsidR="0038204D" w:rsidRPr="00C0595F">
              <w:rPr>
                <w:color w:val="000000"/>
                <w:szCs w:val="20"/>
              </w:rPr>
              <w:instrText xml:space="preserve"> FORMTEXT </w:instrText>
            </w:r>
            <w:r w:rsidR="0038204D" w:rsidRPr="00C0595F">
              <w:rPr>
                <w:color w:val="000000"/>
                <w:szCs w:val="20"/>
              </w:rPr>
            </w:r>
            <w:r w:rsidR="0038204D"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38204D" w:rsidRPr="00C0595F">
              <w:rPr>
                <w:color w:val="000000"/>
                <w:szCs w:val="20"/>
              </w:rPr>
              <w:fldChar w:fldCharType="end"/>
            </w:r>
            <w:bookmarkEnd w:id="5"/>
          </w:p>
        </w:tc>
        <w:tc>
          <w:tcPr>
            <w:tcW w:w="1107" w:type="dxa"/>
            <w:gridSpan w:val="2"/>
            <w:vAlign w:val="center"/>
            <w:hideMark/>
          </w:tcPr>
          <w:p w14:paraId="4C797E8B" w14:textId="77777777" w:rsidR="00601B9E" w:rsidRPr="00C0595F" w:rsidRDefault="00601B9E" w:rsidP="00C0595F">
            <w:pPr>
              <w:pStyle w:val="TableText"/>
              <w:rPr>
                <w:color w:val="000000"/>
                <w:szCs w:val="20"/>
              </w:rPr>
            </w:pPr>
            <w:r w:rsidRPr="00C0595F">
              <w:rPr>
                <w:color w:val="000000"/>
                <w:szCs w:val="20"/>
              </w:rPr>
              <w:t>Zip Code</w:t>
            </w:r>
          </w:p>
        </w:tc>
        <w:tc>
          <w:tcPr>
            <w:tcW w:w="1198" w:type="dxa"/>
            <w:vAlign w:val="center"/>
            <w:hideMark/>
          </w:tcPr>
          <w:p w14:paraId="6BF87814" w14:textId="0BFF8E97" w:rsidR="00601B9E" w:rsidRPr="00C0595F" w:rsidRDefault="0038204D" w:rsidP="00C0595F">
            <w:pPr>
              <w:pStyle w:val="TableText"/>
              <w:jc w:val="left"/>
              <w:rPr>
                <w:color w:val="000000"/>
                <w:szCs w:val="20"/>
              </w:rPr>
            </w:pPr>
            <w:r w:rsidRPr="00C0595F">
              <w:rPr>
                <w:color w:val="000000"/>
                <w:szCs w:val="20"/>
              </w:rPr>
              <w:fldChar w:fldCharType="begin">
                <w:ffData>
                  <w:name w:val="Text7"/>
                  <w:enabled/>
                  <w:calcOnExit w:val="0"/>
                  <w:textInput/>
                </w:ffData>
              </w:fldChar>
            </w:r>
            <w:bookmarkStart w:id="6" w:name="Text7"/>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6"/>
          </w:p>
        </w:tc>
        <w:tc>
          <w:tcPr>
            <w:tcW w:w="932" w:type="dxa"/>
            <w:vAlign w:val="center"/>
            <w:hideMark/>
          </w:tcPr>
          <w:p w14:paraId="36239273" w14:textId="77777777" w:rsidR="00601B9E" w:rsidRPr="00C0595F" w:rsidRDefault="00601B9E" w:rsidP="00C0595F">
            <w:pPr>
              <w:pStyle w:val="TableText"/>
              <w:rPr>
                <w:color w:val="000000"/>
                <w:szCs w:val="20"/>
              </w:rPr>
            </w:pPr>
            <w:r w:rsidRPr="00C0595F">
              <w:rPr>
                <w:color w:val="000000"/>
                <w:szCs w:val="20"/>
              </w:rPr>
              <w:t>County</w:t>
            </w:r>
          </w:p>
        </w:tc>
        <w:tc>
          <w:tcPr>
            <w:tcW w:w="1194" w:type="dxa"/>
            <w:vAlign w:val="center"/>
            <w:hideMark/>
          </w:tcPr>
          <w:p w14:paraId="0DB610EF" w14:textId="50731FB8" w:rsidR="00601B9E" w:rsidRPr="00C0595F" w:rsidRDefault="0038204D" w:rsidP="00C0595F">
            <w:pPr>
              <w:pStyle w:val="TableText"/>
              <w:jc w:val="left"/>
              <w:rPr>
                <w:color w:val="000000"/>
                <w:szCs w:val="20"/>
              </w:rPr>
            </w:pPr>
            <w:r w:rsidRPr="00C0595F">
              <w:rPr>
                <w:color w:val="000000"/>
                <w:szCs w:val="20"/>
              </w:rPr>
              <w:fldChar w:fldCharType="begin">
                <w:ffData>
                  <w:name w:val="Text8"/>
                  <w:enabled/>
                  <w:calcOnExit w:val="0"/>
                  <w:textInput/>
                </w:ffData>
              </w:fldChar>
            </w:r>
            <w:bookmarkStart w:id="7" w:name="Text8"/>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7"/>
          </w:p>
        </w:tc>
      </w:tr>
      <w:tr w:rsidR="00601B9E" w:rsidRPr="00C0595F" w14:paraId="157F6068" w14:textId="77777777" w:rsidTr="00807DF3">
        <w:trPr>
          <w:trHeight w:val="432"/>
        </w:trPr>
        <w:tc>
          <w:tcPr>
            <w:tcW w:w="2184" w:type="dxa"/>
            <w:vAlign w:val="center"/>
            <w:hideMark/>
          </w:tcPr>
          <w:p w14:paraId="4E23F35C" w14:textId="77777777" w:rsidR="00601B9E" w:rsidRPr="00C0595F" w:rsidRDefault="00601B9E" w:rsidP="00C0595F">
            <w:pPr>
              <w:pStyle w:val="TableText"/>
            </w:pPr>
            <w:r w:rsidRPr="00C0595F">
              <w:t>Phone</w:t>
            </w:r>
          </w:p>
        </w:tc>
        <w:tc>
          <w:tcPr>
            <w:tcW w:w="1566" w:type="dxa"/>
            <w:gridSpan w:val="2"/>
            <w:vAlign w:val="center"/>
            <w:hideMark/>
          </w:tcPr>
          <w:p w14:paraId="543BE1F1" w14:textId="1EF6C93F" w:rsidR="00601B9E" w:rsidRPr="00C0595F" w:rsidRDefault="0038204D" w:rsidP="00C0595F">
            <w:pPr>
              <w:pStyle w:val="TableText"/>
              <w:jc w:val="left"/>
              <w:rPr>
                <w:color w:val="000000"/>
                <w:szCs w:val="20"/>
              </w:rPr>
            </w:pPr>
            <w:r w:rsidRPr="00C0595F">
              <w:rPr>
                <w:color w:val="000000"/>
                <w:szCs w:val="20"/>
              </w:rPr>
              <w:fldChar w:fldCharType="begin">
                <w:ffData>
                  <w:name w:val="Text9"/>
                  <w:enabled/>
                  <w:calcOnExit w:val="0"/>
                  <w:textInput/>
                </w:ffData>
              </w:fldChar>
            </w:r>
            <w:bookmarkStart w:id="8" w:name="Text9"/>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8"/>
          </w:p>
        </w:tc>
        <w:tc>
          <w:tcPr>
            <w:tcW w:w="1438" w:type="dxa"/>
            <w:gridSpan w:val="2"/>
            <w:vAlign w:val="center"/>
            <w:hideMark/>
          </w:tcPr>
          <w:p w14:paraId="1857CC5F" w14:textId="77777777" w:rsidR="00601B9E" w:rsidRPr="00C0595F" w:rsidRDefault="00601B9E" w:rsidP="00C0595F">
            <w:pPr>
              <w:pStyle w:val="TableText"/>
              <w:rPr>
                <w:color w:val="000000"/>
                <w:szCs w:val="20"/>
              </w:rPr>
            </w:pPr>
            <w:r w:rsidRPr="00C0595F">
              <w:rPr>
                <w:color w:val="000000"/>
                <w:szCs w:val="20"/>
              </w:rPr>
              <w:t>Email</w:t>
            </w:r>
          </w:p>
        </w:tc>
        <w:tc>
          <w:tcPr>
            <w:tcW w:w="4431" w:type="dxa"/>
            <w:gridSpan w:val="5"/>
            <w:vAlign w:val="center"/>
            <w:hideMark/>
          </w:tcPr>
          <w:p w14:paraId="7B48089D" w14:textId="41F742AD" w:rsidR="00601B9E" w:rsidRPr="00C0595F" w:rsidRDefault="0038204D" w:rsidP="00C0595F">
            <w:pPr>
              <w:pStyle w:val="TableText"/>
              <w:jc w:val="left"/>
              <w:rPr>
                <w:color w:val="000000"/>
                <w:szCs w:val="20"/>
              </w:rPr>
            </w:pPr>
            <w:r w:rsidRPr="00C0595F">
              <w:rPr>
                <w:color w:val="000000"/>
                <w:szCs w:val="20"/>
              </w:rPr>
              <w:fldChar w:fldCharType="begin">
                <w:ffData>
                  <w:name w:val="Text10"/>
                  <w:enabled/>
                  <w:calcOnExit w:val="0"/>
                  <w:textInput/>
                </w:ffData>
              </w:fldChar>
            </w:r>
            <w:bookmarkStart w:id="9" w:name="Text10"/>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9"/>
          </w:p>
        </w:tc>
      </w:tr>
      <w:tr w:rsidR="00601B9E" w:rsidRPr="00C0595F" w14:paraId="7A05D45E" w14:textId="77777777" w:rsidTr="00807DF3">
        <w:trPr>
          <w:trHeight w:val="432"/>
        </w:trPr>
        <w:tc>
          <w:tcPr>
            <w:tcW w:w="2184" w:type="dxa"/>
            <w:vAlign w:val="center"/>
            <w:hideMark/>
          </w:tcPr>
          <w:p w14:paraId="52A22283" w14:textId="3ECD05A6" w:rsidR="00601B9E" w:rsidRPr="00C0595F" w:rsidRDefault="00601B9E" w:rsidP="00C0595F">
            <w:pPr>
              <w:pStyle w:val="TableText"/>
            </w:pPr>
            <w:r w:rsidRPr="00C0595F">
              <w:t xml:space="preserve">Contact </w:t>
            </w:r>
            <w:r w:rsidR="00E531AF" w:rsidRPr="00C0595F">
              <w:t>Name</w:t>
            </w:r>
          </w:p>
        </w:tc>
        <w:tc>
          <w:tcPr>
            <w:tcW w:w="2409" w:type="dxa"/>
            <w:gridSpan w:val="3"/>
            <w:vAlign w:val="center"/>
            <w:hideMark/>
          </w:tcPr>
          <w:p w14:paraId="3112E64A" w14:textId="5E71A923" w:rsidR="00601B9E" w:rsidRPr="00C0595F" w:rsidRDefault="0038204D" w:rsidP="00C0595F">
            <w:pPr>
              <w:pStyle w:val="TableText"/>
              <w:jc w:val="left"/>
              <w:rPr>
                <w:color w:val="000000"/>
                <w:szCs w:val="20"/>
              </w:rPr>
            </w:pPr>
            <w:r w:rsidRPr="00C0595F">
              <w:rPr>
                <w:color w:val="000000"/>
                <w:szCs w:val="20"/>
              </w:rPr>
              <w:fldChar w:fldCharType="begin">
                <w:ffData>
                  <w:name w:val="Text11"/>
                  <w:enabled/>
                  <w:calcOnExit w:val="0"/>
                  <w:textInput/>
                </w:ffData>
              </w:fldChar>
            </w:r>
            <w:bookmarkStart w:id="10" w:name="Text11"/>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10"/>
          </w:p>
        </w:tc>
        <w:tc>
          <w:tcPr>
            <w:tcW w:w="2900" w:type="dxa"/>
            <w:gridSpan w:val="4"/>
            <w:vAlign w:val="center"/>
            <w:hideMark/>
          </w:tcPr>
          <w:p w14:paraId="3D197189" w14:textId="6F0E3DD0" w:rsidR="00601B9E" w:rsidRPr="00C0595F" w:rsidRDefault="00601B9E" w:rsidP="007A4CEB">
            <w:pPr>
              <w:pStyle w:val="TableText"/>
              <w:rPr>
                <w:color w:val="000000"/>
                <w:szCs w:val="20"/>
              </w:rPr>
            </w:pPr>
            <w:r w:rsidRPr="00C0595F">
              <w:rPr>
                <w:color w:val="000000"/>
                <w:szCs w:val="20"/>
              </w:rPr>
              <w:t>Contact Phone</w:t>
            </w:r>
          </w:p>
        </w:tc>
        <w:tc>
          <w:tcPr>
            <w:tcW w:w="2126" w:type="dxa"/>
            <w:gridSpan w:val="2"/>
            <w:vAlign w:val="center"/>
            <w:hideMark/>
          </w:tcPr>
          <w:p w14:paraId="142567A5" w14:textId="77025825" w:rsidR="00601B9E" w:rsidRPr="00C0595F" w:rsidRDefault="0038204D" w:rsidP="00C0595F">
            <w:pPr>
              <w:pStyle w:val="TableText"/>
              <w:jc w:val="left"/>
              <w:rPr>
                <w:color w:val="000000"/>
                <w:szCs w:val="20"/>
              </w:rPr>
            </w:pPr>
            <w:r w:rsidRPr="00C0595F">
              <w:rPr>
                <w:color w:val="000000"/>
                <w:szCs w:val="20"/>
              </w:rPr>
              <w:fldChar w:fldCharType="begin">
                <w:ffData>
                  <w:name w:val="Text12"/>
                  <w:enabled/>
                  <w:calcOnExit w:val="0"/>
                  <w:textInput/>
                </w:ffData>
              </w:fldChar>
            </w:r>
            <w:bookmarkStart w:id="11" w:name="Text12"/>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11"/>
          </w:p>
        </w:tc>
      </w:tr>
      <w:tr w:rsidR="00F61E5E" w:rsidRPr="00C0595F" w14:paraId="53C4BD09" w14:textId="77777777" w:rsidTr="00807DF3">
        <w:trPr>
          <w:trHeight w:val="432"/>
        </w:trPr>
        <w:tc>
          <w:tcPr>
            <w:tcW w:w="2184" w:type="dxa"/>
            <w:vAlign w:val="center"/>
          </w:tcPr>
          <w:p w14:paraId="0A045C63" w14:textId="7BA24754" w:rsidR="00F61E5E" w:rsidRPr="00C0595F" w:rsidRDefault="008236A8" w:rsidP="00C0595F">
            <w:pPr>
              <w:pStyle w:val="TableText"/>
            </w:pPr>
            <w:r w:rsidRPr="00C0595F">
              <w:t>Consultant Name</w:t>
            </w:r>
          </w:p>
        </w:tc>
        <w:tc>
          <w:tcPr>
            <w:tcW w:w="2409" w:type="dxa"/>
            <w:gridSpan w:val="3"/>
            <w:vAlign w:val="center"/>
          </w:tcPr>
          <w:p w14:paraId="64590686" w14:textId="1B975F53" w:rsidR="00F61E5E" w:rsidRPr="00C0595F" w:rsidRDefault="008236A8" w:rsidP="00C0595F">
            <w:pPr>
              <w:pStyle w:val="TableText"/>
              <w:jc w:val="left"/>
              <w:rPr>
                <w:color w:val="000000"/>
                <w:szCs w:val="20"/>
              </w:rPr>
            </w:pPr>
            <w:r w:rsidRPr="00C0595F">
              <w:rPr>
                <w:color w:val="000000"/>
                <w:szCs w:val="20"/>
              </w:rPr>
              <w:fldChar w:fldCharType="begin">
                <w:ffData>
                  <w:name w:val="Text15"/>
                  <w:enabled/>
                  <w:calcOnExit w:val="0"/>
                  <w:textInput/>
                </w:ffData>
              </w:fldChar>
            </w:r>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p>
        </w:tc>
        <w:tc>
          <w:tcPr>
            <w:tcW w:w="2900" w:type="dxa"/>
            <w:gridSpan w:val="4"/>
            <w:vAlign w:val="center"/>
          </w:tcPr>
          <w:p w14:paraId="465C243C" w14:textId="7562E19C" w:rsidR="00F61E5E" w:rsidRPr="00C0595F" w:rsidRDefault="008236A8" w:rsidP="00C0595F">
            <w:pPr>
              <w:pStyle w:val="TableText"/>
              <w:rPr>
                <w:color w:val="000000"/>
                <w:szCs w:val="20"/>
              </w:rPr>
            </w:pPr>
            <w:r w:rsidRPr="00C0595F">
              <w:rPr>
                <w:color w:val="000000"/>
                <w:szCs w:val="20"/>
              </w:rPr>
              <w:t>Consulting Firm</w:t>
            </w:r>
          </w:p>
        </w:tc>
        <w:tc>
          <w:tcPr>
            <w:tcW w:w="2126" w:type="dxa"/>
            <w:gridSpan w:val="2"/>
            <w:vAlign w:val="center"/>
          </w:tcPr>
          <w:p w14:paraId="57E6FEAB" w14:textId="6D7605AB" w:rsidR="00F61E5E" w:rsidRPr="00C0595F" w:rsidRDefault="008236A8" w:rsidP="00C0595F">
            <w:pPr>
              <w:pStyle w:val="TableText"/>
              <w:jc w:val="left"/>
              <w:rPr>
                <w:color w:val="000000"/>
                <w:szCs w:val="20"/>
              </w:rPr>
            </w:pPr>
            <w:r w:rsidRPr="00C0595F">
              <w:rPr>
                <w:color w:val="000000"/>
                <w:szCs w:val="20"/>
              </w:rPr>
              <w:fldChar w:fldCharType="begin">
                <w:ffData>
                  <w:name w:val="Text15"/>
                  <w:enabled/>
                  <w:calcOnExit w:val="0"/>
                  <w:textInput/>
                </w:ffData>
              </w:fldChar>
            </w:r>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p>
        </w:tc>
      </w:tr>
      <w:tr w:rsidR="00F61E5E" w:rsidRPr="00C0595F" w14:paraId="6BD7D722" w14:textId="77777777" w:rsidTr="00807DF3">
        <w:trPr>
          <w:trHeight w:val="432"/>
        </w:trPr>
        <w:tc>
          <w:tcPr>
            <w:tcW w:w="2184" w:type="dxa"/>
            <w:vAlign w:val="center"/>
          </w:tcPr>
          <w:p w14:paraId="3BC8F796" w14:textId="79AF41E0" w:rsidR="00F61E5E" w:rsidRPr="00C0595F" w:rsidRDefault="00705AF0" w:rsidP="00C0595F">
            <w:pPr>
              <w:pStyle w:val="TableText"/>
            </w:pPr>
            <w:r w:rsidRPr="00C0595F">
              <w:t>Consultant Phone</w:t>
            </w:r>
          </w:p>
        </w:tc>
        <w:tc>
          <w:tcPr>
            <w:tcW w:w="2409" w:type="dxa"/>
            <w:gridSpan w:val="3"/>
            <w:vAlign w:val="center"/>
          </w:tcPr>
          <w:p w14:paraId="27CF0BF6" w14:textId="27D297E9" w:rsidR="00F61E5E" w:rsidRPr="00C0595F" w:rsidRDefault="008236A8" w:rsidP="00C0595F">
            <w:pPr>
              <w:pStyle w:val="TableText"/>
              <w:jc w:val="left"/>
              <w:rPr>
                <w:color w:val="000000"/>
                <w:szCs w:val="20"/>
              </w:rPr>
            </w:pPr>
            <w:r w:rsidRPr="00C0595F">
              <w:rPr>
                <w:color w:val="000000"/>
                <w:szCs w:val="20"/>
              </w:rPr>
              <w:fldChar w:fldCharType="begin">
                <w:ffData>
                  <w:name w:val="Text15"/>
                  <w:enabled/>
                  <w:calcOnExit w:val="0"/>
                  <w:textInput/>
                </w:ffData>
              </w:fldChar>
            </w:r>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p>
        </w:tc>
        <w:tc>
          <w:tcPr>
            <w:tcW w:w="2900" w:type="dxa"/>
            <w:gridSpan w:val="4"/>
            <w:vAlign w:val="center"/>
          </w:tcPr>
          <w:p w14:paraId="4D0AA75F" w14:textId="37E3A804" w:rsidR="00F61E5E" w:rsidRPr="00C0595F" w:rsidRDefault="008236A8" w:rsidP="00C0595F">
            <w:pPr>
              <w:pStyle w:val="TableText"/>
              <w:rPr>
                <w:color w:val="000000"/>
                <w:szCs w:val="20"/>
              </w:rPr>
            </w:pPr>
            <w:r w:rsidRPr="00C0595F">
              <w:rPr>
                <w:color w:val="000000"/>
                <w:szCs w:val="20"/>
              </w:rPr>
              <w:t>Consultant Email</w:t>
            </w:r>
          </w:p>
        </w:tc>
        <w:tc>
          <w:tcPr>
            <w:tcW w:w="2126" w:type="dxa"/>
            <w:gridSpan w:val="2"/>
            <w:vAlign w:val="center"/>
          </w:tcPr>
          <w:p w14:paraId="2CC3BA89" w14:textId="63C475D1" w:rsidR="00F61E5E" w:rsidRPr="00C0595F" w:rsidRDefault="008236A8" w:rsidP="00C0595F">
            <w:pPr>
              <w:pStyle w:val="TableText"/>
              <w:jc w:val="left"/>
              <w:rPr>
                <w:color w:val="000000"/>
                <w:szCs w:val="20"/>
              </w:rPr>
            </w:pPr>
            <w:r w:rsidRPr="00C0595F">
              <w:rPr>
                <w:color w:val="000000"/>
                <w:szCs w:val="20"/>
              </w:rPr>
              <w:fldChar w:fldCharType="begin">
                <w:ffData>
                  <w:name w:val="Text15"/>
                  <w:enabled/>
                  <w:calcOnExit w:val="0"/>
                  <w:textInput/>
                </w:ffData>
              </w:fldChar>
            </w:r>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p>
        </w:tc>
      </w:tr>
      <w:tr w:rsidR="00601B9E" w:rsidRPr="00C0595F" w14:paraId="0F508719" w14:textId="77777777" w:rsidTr="00807DF3">
        <w:trPr>
          <w:trHeight w:val="432"/>
        </w:trPr>
        <w:tc>
          <w:tcPr>
            <w:tcW w:w="2184" w:type="dxa"/>
            <w:vAlign w:val="center"/>
            <w:hideMark/>
          </w:tcPr>
          <w:p w14:paraId="768A875C" w14:textId="53395847" w:rsidR="00601B9E" w:rsidRPr="00C0595F" w:rsidRDefault="00705AF0" w:rsidP="00C0595F">
            <w:pPr>
              <w:pStyle w:val="TableText"/>
            </w:pPr>
            <w:r w:rsidRPr="00C0595F">
              <w:t>Tax Id Number</w:t>
            </w:r>
          </w:p>
        </w:tc>
        <w:tc>
          <w:tcPr>
            <w:tcW w:w="2409" w:type="dxa"/>
            <w:gridSpan w:val="3"/>
            <w:vAlign w:val="center"/>
            <w:hideMark/>
          </w:tcPr>
          <w:p w14:paraId="3B77B8AD" w14:textId="417ED86A" w:rsidR="00601B9E" w:rsidRPr="00C0595F" w:rsidRDefault="0038204D" w:rsidP="00C0595F">
            <w:pPr>
              <w:pStyle w:val="TableText"/>
              <w:jc w:val="left"/>
              <w:rPr>
                <w:color w:val="000000"/>
                <w:szCs w:val="20"/>
              </w:rPr>
            </w:pPr>
            <w:r w:rsidRPr="00C0595F">
              <w:rPr>
                <w:color w:val="000000"/>
                <w:szCs w:val="20"/>
              </w:rPr>
              <w:fldChar w:fldCharType="begin">
                <w:ffData>
                  <w:name w:val="Text17"/>
                  <w:enabled/>
                  <w:calcOnExit w:val="0"/>
                  <w:textInput/>
                </w:ffData>
              </w:fldChar>
            </w:r>
            <w:bookmarkStart w:id="12" w:name="Text17"/>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12"/>
          </w:p>
        </w:tc>
        <w:tc>
          <w:tcPr>
            <w:tcW w:w="2900" w:type="dxa"/>
            <w:gridSpan w:val="4"/>
            <w:vAlign w:val="center"/>
            <w:hideMark/>
          </w:tcPr>
          <w:p w14:paraId="7AF4A008" w14:textId="59FC8C42" w:rsidR="00601B9E" w:rsidRPr="00C0595F" w:rsidRDefault="00705AF0" w:rsidP="00C0595F">
            <w:pPr>
              <w:pStyle w:val="TableText"/>
              <w:rPr>
                <w:color w:val="000000"/>
                <w:szCs w:val="20"/>
              </w:rPr>
            </w:pPr>
            <w:r w:rsidRPr="00C0595F">
              <w:rPr>
                <w:color w:val="000000"/>
                <w:szCs w:val="20"/>
              </w:rPr>
              <w:t>UBI Number</w:t>
            </w:r>
          </w:p>
        </w:tc>
        <w:tc>
          <w:tcPr>
            <w:tcW w:w="2126" w:type="dxa"/>
            <w:gridSpan w:val="2"/>
            <w:vAlign w:val="center"/>
            <w:hideMark/>
          </w:tcPr>
          <w:p w14:paraId="15AC5549" w14:textId="62A75403" w:rsidR="00601B9E" w:rsidRPr="00C0595F" w:rsidRDefault="0038204D" w:rsidP="00C0595F">
            <w:pPr>
              <w:pStyle w:val="TableText"/>
              <w:jc w:val="left"/>
              <w:rPr>
                <w:color w:val="000000"/>
                <w:szCs w:val="20"/>
              </w:rPr>
            </w:pPr>
            <w:r w:rsidRPr="00C0595F">
              <w:rPr>
                <w:color w:val="000000"/>
                <w:szCs w:val="20"/>
              </w:rPr>
              <w:fldChar w:fldCharType="begin">
                <w:ffData>
                  <w:name w:val="Text18"/>
                  <w:enabled/>
                  <w:calcOnExit w:val="0"/>
                  <w:textInput/>
                </w:ffData>
              </w:fldChar>
            </w:r>
            <w:bookmarkStart w:id="13" w:name="Text18"/>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bookmarkEnd w:id="13"/>
          </w:p>
        </w:tc>
      </w:tr>
      <w:tr w:rsidR="00F61E5E" w:rsidRPr="00C0595F" w14:paraId="54ED0FE9" w14:textId="77777777" w:rsidTr="00807DF3">
        <w:trPr>
          <w:trHeight w:val="432"/>
        </w:trPr>
        <w:tc>
          <w:tcPr>
            <w:tcW w:w="2184" w:type="dxa"/>
            <w:vAlign w:val="center"/>
          </w:tcPr>
          <w:p w14:paraId="7F6B04B4" w14:textId="1245D30E" w:rsidR="00F61E5E" w:rsidRPr="00C0595F" w:rsidRDefault="00F61E5E" w:rsidP="00C0595F">
            <w:pPr>
              <w:pStyle w:val="TableText"/>
            </w:pPr>
            <w:r w:rsidRPr="00C0595F">
              <w:t>DUNS Number</w:t>
            </w:r>
          </w:p>
        </w:tc>
        <w:tc>
          <w:tcPr>
            <w:tcW w:w="2409" w:type="dxa"/>
            <w:gridSpan w:val="3"/>
            <w:vAlign w:val="center"/>
          </w:tcPr>
          <w:p w14:paraId="47A06427" w14:textId="29D68AE4" w:rsidR="00F61E5E" w:rsidRPr="00C0595F" w:rsidRDefault="00F61E5E" w:rsidP="00C0595F">
            <w:pPr>
              <w:pStyle w:val="TableText"/>
              <w:jc w:val="left"/>
              <w:rPr>
                <w:color w:val="000000"/>
                <w:szCs w:val="20"/>
              </w:rPr>
            </w:pPr>
            <w:r w:rsidRPr="00C0595F">
              <w:rPr>
                <w:color w:val="000000"/>
                <w:szCs w:val="20"/>
              </w:rPr>
              <w:fldChar w:fldCharType="begin">
                <w:ffData>
                  <w:name w:val="Text17"/>
                  <w:enabled/>
                  <w:calcOnExit w:val="0"/>
                  <w:textInput/>
                </w:ffData>
              </w:fldChar>
            </w:r>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p>
        </w:tc>
        <w:tc>
          <w:tcPr>
            <w:tcW w:w="2900" w:type="dxa"/>
            <w:gridSpan w:val="4"/>
            <w:vAlign w:val="center"/>
          </w:tcPr>
          <w:p w14:paraId="6F2F0242" w14:textId="2F3B0BE6" w:rsidR="00F61E5E" w:rsidRPr="00C0595F" w:rsidRDefault="003867E7" w:rsidP="00C0595F">
            <w:pPr>
              <w:pStyle w:val="TableText"/>
              <w:rPr>
                <w:color w:val="000000"/>
                <w:szCs w:val="20"/>
              </w:rPr>
            </w:pPr>
            <w:r w:rsidRPr="00C0595F">
              <w:rPr>
                <w:color w:val="000000"/>
                <w:szCs w:val="20"/>
              </w:rPr>
              <w:t>Statewide Vendo</w:t>
            </w:r>
            <w:r w:rsidR="00F61E5E" w:rsidRPr="00C0595F">
              <w:rPr>
                <w:color w:val="000000"/>
                <w:szCs w:val="20"/>
              </w:rPr>
              <w:t>r Number</w:t>
            </w:r>
          </w:p>
        </w:tc>
        <w:tc>
          <w:tcPr>
            <w:tcW w:w="2126" w:type="dxa"/>
            <w:gridSpan w:val="2"/>
            <w:vAlign w:val="center"/>
          </w:tcPr>
          <w:p w14:paraId="797692DD" w14:textId="23F73B8B" w:rsidR="00F61E5E" w:rsidRPr="00C0595F" w:rsidRDefault="00F61E5E" w:rsidP="00C0595F">
            <w:pPr>
              <w:pStyle w:val="TableText"/>
              <w:jc w:val="left"/>
              <w:rPr>
                <w:color w:val="000000"/>
                <w:szCs w:val="20"/>
              </w:rPr>
            </w:pPr>
            <w:r w:rsidRPr="00C0595F">
              <w:rPr>
                <w:color w:val="000000"/>
                <w:szCs w:val="20"/>
              </w:rPr>
              <w:fldChar w:fldCharType="begin">
                <w:ffData>
                  <w:name w:val="Text17"/>
                  <w:enabled/>
                  <w:calcOnExit w:val="0"/>
                  <w:textInput/>
                </w:ffData>
              </w:fldChar>
            </w:r>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p>
        </w:tc>
      </w:tr>
      <w:tr w:rsidR="00F61E5E" w:rsidRPr="00C0595F" w14:paraId="3EE99B8F" w14:textId="77777777" w:rsidTr="00807DF3">
        <w:trPr>
          <w:trHeight w:val="432"/>
        </w:trPr>
        <w:tc>
          <w:tcPr>
            <w:tcW w:w="2184" w:type="dxa"/>
            <w:vAlign w:val="center"/>
            <w:hideMark/>
          </w:tcPr>
          <w:p w14:paraId="1AC3749F" w14:textId="56481B9F" w:rsidR="00F61E5E" w:rsidRPr="00C0595F" w:rsidRDefault="00F61E5E" w:rsidP="00C0595F">
            <w:pPr>
              <w:pStyle w:val="TableText"/>
            </w:pPr>
            <w:r w:rsidRPr="00C0595F">
              <w:t>CCR Expiration Date</w:t>
            </w:r>
          </w:p>
        </w:tc>
        <w:tc>
          <w:tcPr>
            <w:tcW w:w="7435" w:type="dxa"/>
            <w:gridSpan w:val="9"/>
            <w:vAlign w:val="center"/>
            <w:hideMark/>
          </w:tcPr>
          <w:p w14:paraId="575DA757" w14:textId="77777777" w:rsidR="00F61E5E" w:rsidRPr="00C0595F" w:rsidRDefault="00F61E5E" w:rsidP="00C0595F">
            <w:pPr>
              <w:pStyle w:val="TableText"/>
              <w:jc w:val="left"/>
              <w:rPr>
                <w:color w:val="000000"/>
                <w:szCs w:val="20"/>
              </w:rPr>
            </w:pPr>
            <w:r w:rsidRPr="00C0595F">
              <w:rPr>
                <w:color w:val="000000"/>
                <w:szCs w:val="20"/>
              </w:rPr>
              <w:fldChar w:fldCharType="begin">
                <w:ffData>
                  <w:name w:val="Text19"/>
                  <w:enabled/>
                  <w:calcOnExit w:val="0"/>
                  <w:textInput/>
                </w:ffData>
              </w:fldChar>
            </w:r>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p>
        </w:tc>
      </w:tr>
      <w:tr w:rsidR="00F61E5E" w:rsidRPr="00C0595F" w14:paraId="26AD0EE6" w14:textId="77777777" w:rsidTr="00807DF3">
        <w:trPr>
          <w:trHeight w:val="432"/>
        </w:trPr>
        <w:tc>
          <w:tcPr>
            <w:tcW w:w="2184" w:type="dxa"/>
            <w:vAlign w:val="center"/>
          </w:tcPr>
          <w:p w14:paraId="5CFFC159" w14:textId="46DF8056" w:rsidR="00F61E5E" w:rsidRPr="00C0595F" w:rsidRDefault="00F61E5E" w:rsidP="00C0595F">
            <w:pPr>
              <w:pStyle w:val="TableText"/>
            </w:pPr>
            <w:r w:rsidRPr="00C0595F">
              <w:t>Legislative District</w:t>
            </w:r>
          </w:p>
        </w:tc>
        <w:tc>
          <w:tcPr>
            <w:tcW w:w="2409" w:type="dxa"/>
            <w:gridSpan w:val="3"/>
            <w:vAlign w:val="center"/>
          </w:tcPr>
          <w:p w14:paraId="5AA9539D" w14:textId="38D31F9F" w:rsidR="00F61E5E" w:rsidRPr="00C0595F" w:rsidRDefault="00F61E5E" w:rsidP="00C0595F">
            <w:pPr>
              <w:pStyle w:val="TableText"/>
              <w:jc w:val="left"/>
              <w:rPr>
                <w:color w:val="000000"/>
                <w:szCs w:val="20"/>
              </w:rPr>
            </w:pPr>
            <w:r w:rsidRPr="00C0595F">
              <w:rPr>
                <w:color w:val="000000"/>
                <w:szCs w:val="20"/>
              </w:rPr>
              <w:fldChar w:fldCharType="begin">
                <w:ffData>
                  <w:name w:val="Text15"/>
                  <w:enabled/>
                  <w:calcOnExit w:val="0"/>
                  <w:textInput/>
                </w:ffData>
              </w:fldChar>
            </w:r>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p>
        </w:tc>
        <w:tc>
          <w:tcPr>
            <w:tcW w:w="2900" w:type="dxa"/>
            <w:gridSpan w:val="4"/>
            <w:vAlign w:val="center"/>
          </w:tcPr>
          <w:p w14:paraId="2CF99789" w14:textId="074432BA" w:rsidR="00F61E5E" w:rsidRPr="00C0595F" w:rsidRDefault="00F61E5E" w:rsidP="00C0595F">
            <w:pPr>
              <w:pStyle w:val="TableText"/>
              <w:rPr>
                <w:color w:val="000000"/>
                <w:szCs w:val="20"/>
              </w:rPr>
            </w:pPr>
            <w:r w:rsidRPr="00C0595F">
              <w:rPr>
                <w:color w:val="000000"/>
                <w:szCs w:val="20"/>
              </w:rPr>
              <w:t>Congressional Distric</w:t>
            </w:r>
            <w:r w:rsidR="003867E7" w:rsidRPr="00C0595F">
              <w:rPr>
                <w:color w:val="000000"/>
                <w:szCs w:val="20"/>
              </w:rPr>
              <w:t>t</w:t>
            </w:r>
          </w:p>
        </w:tc>
        <w:tc>
          <w:tcPr>
            <w:tcW w:w="2126" w:type="dxa"/>
            <w:gridSpan w:val="2"/>
            <w:vAlign w:val="center"/>
          </w:tcPr>
          <w:p w14:paraId="7E373304" w14:textId="1670D6FA" w:rsidR="00F61E5E" w:rsidRPr="00C0595F" w:rsidRDefault="00F61E5E" w:rsidP="00C0595F">
            <w:pPr>
              <w:pStyle w:val="TableText"/>
              <w:jc w:val="left"/>
              <w:rPr>
                <w:color w:val="000000"/>
                <w:szCs w:val="20"/>
              </w:rPr>
            </w:pPr>
            <w:r w:rsidRPr="00C0595F">
              <w:rPr>
                <w:color w:val="000000"/>
                <w:szCs w:val="20"/>
              </w:rPr>
              <w:fldChar w:fldCharType="begin">
                <w:ffData>
                  <w:name w:val="Text15"/>
                  <w:enabled/>
                  <w:calcOnExit w:val="0"/>
                  <w:textInput/>
                </w:ffData>
              </w:fldChar>
            </w:r>
            <w:r w:rsidRPr="00C0595F">
              <w:rPr>
                <w:color w:val="000000"/>
                <w:szCs w:val="20"/>
              </w:rPr>
              <w:instrText xml:space="preserve"> FORMTEXT </w:instrText>
            </w:r>
            <w:r w:rsidRPr="00C0595F">
              <w:rPr>
                <w:color w:val="000000"/>
                <w:szCs w:val="20"/>
              </w:rPr>
            </w:r>
            <w:r w:rsidRPr="00C0595F">
              <w:rPr>
                <w:color w:val="000000"/>
                <w:szCs w:val="20"/>
              </w:rPr>
              <w:fldChar w:fldCharType="separate"/>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00FB237D">
              <w:rPr>
                <w:noProof/>
                <w:color w:val="000000"/>
                <w:szCs w:val="20"/>
              </w:rPr>
              <w:t> </w:t>
            </w:r>
            <w:r w:rsidRPr="00C0595F">
              <w:rPr>
                <w:color w:val="000000"/>
                <w:szCs w:val="20"/>
              </w:rPr>
              <w:fldChar w:fldCharType="end"/>
            </w:r>
          </w:p>
        </w:tc>
      </w:tr>
    </w:tbl>
    <w:p w14:paraId="3A93BE6E" w14:textId="45032B15" w:rsidR="004A6464" w:rsidRDefault="004A6464" w:rsidP="00962FC6">
      <w:pPr>
        <w:rPr>
          <w:szCs w:val="20"/>
        </w:rPr>
      </w:pPr>
      <w:r w:rsidRPr="00C0595F">
        <w:rPr>
          <w:rStyle w:val="Strong"/>
        </w:rPr>
        <w:t>If your project requires Water Rights (such as a new source) have you secured your Water Rights?</w:t>
      </w:r>
      <w:r w:rsidR="00962FC6" w:rsidRPr="00C0595F">
        <w:rPr>
          <w:rStyle w:val="Strong"/>
        </w:rPr>
        <w:br/>
      </w:r>
      <w:sdt>
        <w:sdtPr>
          <w:rPr>
            <w:b/>
            <w:color w:val="000000"/>
          </w:rPr>
          <w:id w:val="344290886"/>
          <w14:checkbox>
            <w14:checked w14:val="0"/>
            <w14:checkedState w14:val="2612" w14:font="MS Gothic"/>
            <w14:uncheckedState w14:val="2610" w14:font="MS Gothic"/>
          </w14:checkbox>
        </w:sdtPr>
        <w:sdtContent>
          <w:r w:rsidR="007A4CEB">
            <w:rPr>
              <w:rFonts w:ascii="MS Gothic" w:eastAsia="MS Gothic" w:hAnsi="MS Gothic" w:hint="eastAsia"/>
              <w:b/>
              <w:color w:val="000000"/>
            </w:rPr>
            <w:t>☐</w:t>
          </w:r>
        </w:sdtContent>
      </w:sdt>
      <w:r w:rsidRPr="006E0513">
        <w:rPr>
          <w:color w:val="000000"/>
        </w:rPr>
        <w:t>Y</w:t>
      </w:r>
      <w:r>
        <w:rPr>
          <w:color w:val="000000"/>
        </w:rPr>
        <w:t>ES</w:t>
      </w:r>
      <w:r w:rsidRPr="006E0513">
        <w:rPr>
          <w:color w:val="000000"/>
        </w:rPr>
        <w:t xml:space="preserve">   </w:t>
      </w:r>
      <w:sdt>
        <w:sdtPr>
          <w:rPr>
            <w:b/>
            <w:color w:val="000000"/>
          </w:rPr>
          <w:id w:val="-143027719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 xml:space="preserve"> NO</w:t>
      </w:r>
      <w:r w:rsidRPr="006E0513">
        <w:rPr>
          <w:color w:val="000000"/>
        </w:rPr>
        <w:t xml:space="preserve">   </w:t>
      </w:r>
      <w:sdt>
        <w:sdtPr>
          <w:rPr>
            <w:b/>
            <w:color w:val="000000"/>
          </w:rPr>
          <w:id w:val="-102771224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6E0513">
        <w:rPr>
          <w:color w:val="000000"/>
        </w:rPr>
        <w:t>N/A</w:t>
      </w:r>
      <w:r w:rsidR="00C0595F">
        <w:rPr>
          <w:color w:val="000000"/>
        </w:rPr>
        <w:br/>
      </w:r>
      <w:r>
        <w:rPr>
          <w:szCs w:val="20"/>
        </w:rPr>
        <w:t xml:space="preserve">Provide </w:t>
      </w:r>
      <w:r w:rsidRPr="000D13C4">
        <w:rPr>
          <w:szCs w:val="20"/>
        </w:rPr>
        <w:t>copy of applicable information.</w:t>
      </w:r>
    </w:p>
    <w:p w14:paraId="24F4509D" w14:textId="4D22545F" w:rsidR="004A6464" w:rsidRDefault="004A6464" w:rsidP="00962FC6">
      <w:pPr>
        <w:rPr>
          <w:szCs w:val="20"/>
        </w:rPr>
      </w:pPr>
      <w:r w:rsidRPr="00C0595F">
        <w:rPr>
          <w:rStyle w:val="Strong"/>
        </w:rPr>
        <w:t>Applicant owns project site or has ability to control site through easement or lease for at least the</w:t>
      </w:r>
      <w:r w:rsidRPr="006E0513">
        <w:rPr>
          <w:color w:val="000000"/>
        </w:rPr>
        <w:t xml:space="preserve"> duration of the loan?</w:t>
      </w:r>
      <w:r w:rsidR="00C0595F">
        <w:rPr>
          <w:color w:val="000000"/>
        </w:rPr>
        <w:br/>
      </w:r>
      <w:sdt>
        <w:sdtPr>
          <w:rPr>
            <w:b/>
            <w:color w:val="000000"/>
          </w:rPr>
          <w:id w:val="115780110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6E0513">
        <w:rPr>
          <w:color w:val="000000"/>
        </w:rPr>
        <w:t>Y</w:t>
      </w:r>
      <w:r>
        <w:rPr>
          <w:color w:val="000000"/>
        </w:rPr>
        <w:t>ES</w:t>
      </w:r>
      <w:r w:rsidRPr="006E0513">
        <w:rPr>
          <w:color w:val="000000"/>
        </w:rPr>
        <w:t xml:space="preserve">   </w:t>
      </w:r>
      <w:sdt>
        <w:sdtPr>
          <w:rPr>
            <w:b/>
            <w:color w:val="000000"/>
          </w:rPr>
          <w:id w:val="-127038529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 xml:space="preserve"> NO</w:t>
      </w:r>
      <w:r w:rsidR="00C0595F">
        <w:rPr>
          <w:b/>
          <w:color w:val="000000"/>
        </w:rPr>
        <w:br/>
      </w:r>
      <w:r w:rsidRPr="000D13C4">
        <w:rPr>
          <w:szCs w:val="20"/>
        </w:rPr>
        <w:t xml:space="preserve">Provide copy of applicable information. </w:t>
      </w:r>
    </w:p>
    <w:p w14:paraId="01378C0F" w14:textId="40CDEEDB" w:rsidR="00703AB5" w:rsidRPr="000F3799" w:rsidRDefault="004A6464" w:rsidP="00C0595F">
      <w:pPr>
        <w:tabs>
          <w:tab w:val="left" w:pos="1620"/>
        </w:tabs>
        <w:rPr>
          <w:sz w:val="28"/>
        </w:rPr>
      </w:pPr>
      <w:r w:rsidRPr="00C0595F">
        <w:rPr>
          <w:rStyle w:val="Strong"/>
        </w:rPr>
        <w:t>Applicant has no outstanding audit findings (if applying for a loan)?</w:t>
      </w:r>
      <w:r w:rsidR="00C0595F" w:rsidRPr="00C0595F">
        <w:rPr>
          <w:rStyle w:val="Strong"/>
        </w:rPr>
        <w:br/>
      </w:r>
      <w:sdt>
        <w:sdtPr>
          <w:rPr>
            <w:b/>
            <w:color w:val="000000"/>
          </w:rPr>
          <w:id w:val="-282957205"/>
          <w14:checkbox>
            <w14:checked w14:val="0"/>
            <w14:checkedState w14:val="2612" w14:font="MS Gothic"/>
            <w14:uncheckedState w14:val="2610" w14:font="MS Gothic"/>
          </w14:checkbox>
        </w:sdtPr>
        <w:sdtContent>
          <w:r w:rsidR="00D124AF">
            <w:rPr>
              <w:rFonts w:ascii="MS Gothic" w:eastAsia="MS Gothic" w:hAnsi="MS Gothic" w:hint="eastAsia"/>
              <w:b/>
              <w:color w:val="000000"/>
            </w:rPr>
            <w:t>☐</w:t>
          </w:r>
        </w:sdtContent>
      </w:sdt>
      <w:r w:rsidRPr="006E0513">
        <w:rPr>
          <w:color w:val="000000"/>
        </w:rPr>
        <w:t>Y</w:t>
      </w:r>
      <w:r>
        <w:rPr>
          <w:color w:val="000000"/>
        </w:rPr>
        <w:t>ES</w:t>
      </w:r>
      <w:r w:rsidRPr="006E0513">
        <w:rPr>
          <w:color w:val="000000"/>
        </w:rPr>
        <w:t xml:space="preserve">   </w:t>
      </w:r>
      <w:sdt>
        <w:sdtPr>
          <w:rPr>
            <w:b/>
            <w:color w:val="000000"/>
          </w:rPr>
          <w:id w:val="-26222875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 xml:space="preserve"> NO</w:t>
      </w:r>
      <w:r w:rsidR="00703AB5" w:rsidRPr="000F3799">
        <w:rPr>
          <w:sz w:val="28"/>
        </w:rPr>
        <w:br w:type="page"/>
      </w:r>
    </w:p>
    <w:tbl>
      <w:tblPr>
        <w:tblStyle w:val="ListTable3-Accent1"/>
        <w:tblW w:w="9535" w:type="dxa"/>
        <w:tblLook w:val="0020" w:firstRow="1" w:lastRow="0" w:firstColumn="0" w:lastColumn="0" w:noHBand="0" w:noVBand="0"/>
      </w:tblPr>
      <w:tblGrid>
        <w:gridCol w:w="9535"/>
      </w:tblGrid>
      <w:tr w:rsidR="006029D2" w:rsidRPr="000F3799" w14:paraId="01378C13" w14:textId="77777777" w:rsidTr="00807DF3">
        <w:trPr>
          <w:cnfStyle w:val="100000000000" w:firstRow="1" w:lastRow="0" w:firstColumn="0" w:lastColumn="0" w:oddVBand="0" w:evenVBand="0" w:oddHBand="0"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9535" w:type="dxa"/>
            <w:vAlign w:val="center"/>
          </w:tcPr>
          <w:p w14:paraId="01378C12" w14:textId="110E71B5" w:rsidR="00703AB5" w:rsidRPr="000F3799" w:rsidRDefault="006029D2" w:rsidP="00D771C3">
            <w:pPr>
              <w:pStyle w:val="NoSpacing"/>
              <w:rPr>
                <w:b w:val="0"/>
              </w:rPr>
            </w:pPr>
            <w:r w:rsidRPr="000F3799">
              <w:lastRenderedPageBreak/>
              <w:t>Project Information</w:t>
            </w:r>
          </w:p>
        </w:tc>
      </w:tr>
      <w:tr w:rsidR="00EC1C6A" w:rsidRPr="000F3799" w14:paraId="01378C15" w14:textId="77777777" w:rsidTr="00807DF3">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9535" w:type="dxa"/>
            <w:vAlign w:val="center"/>
          </w:tcPr>
          <w:p w14:paraId="01378C14" w14:textId="650E3824" w:rsidR="00EC1C6A" w:rsidRPr="000F3799" w:rsidRDefault="00EC1C6A" w:rsidP="00D771C3">
            <w:pPr>
              <w:pStyle w:val="NoSpacing"/>
            </w:pPr>
            <w:r w:rsidRPr="000F3799">
              <w:rPr>
                <w:color w:val="000000"/>
              </w:rPr>
              <w:t>Project Name</w:t>
            </w:r>
            <w:r w:rsidR="004F43FC" w:rsidRPr="000F3799">
              <w:rPr>
                <w:color w:val="000000"/>
              </w:rPr>
              <w:t>:</w:t>
            </w:r>
            <w:r w:rsidR="002B4ED5">
              <w:rPr>
                <w:color w:val="000000"/>
              </w:rPr>
              <w:t xml:space="preserve"> </w:t>
            </w:r>
            <w:r w:rsidR="0038204D" w:rsidRPr="000F3799">
              <w:rPr>
                <w:color w:val="000000"/>
              </w:rPr>
              <w:fldChar w:fldCharType="begin">
                <w:ffData>
                  <w:name w:val="Text20"/>
                  <w:enabled/>
                  <w:calcOnExit w:val="0"/>
                  <w:textInput/>
                </w:ffData>
              </w:fldChar>
            </w:r>
            <w:bookmarkStart w:id="14" w:name="Text20"/>
            <w:r w:rsidR="0038204D" w:rsidRPr="000F3799">
              <w:rPr>
                <w:color w:val="000000"/>
              </w:rPr>
              <w:instrText xml:space="preserve"> FORMTEXT </w:instrText>
            </w:r>
            <w:r w:rsidR="0038204D" w:rsidRPr="000F3799">
              <w:rPr>
                <w:color w:val="000000"/>
              </w:rPr>
            </w:r>
            <w:r w:rsidR="0038204D" w:rsidRPr="000F3799">
              <w:rPr>
                <w:color w:val="000000"/>
              </w:rPr>
              <w:fldChar w:fldCharType="separate"/>
            </w:r>
            <w:r w:rsidR="00FB237D">
              <w:rPr>
                <w:noProof/>
                <w:color w:val="000000"/>
              </w:rPr>
              <w:t> </w:t>
            </w:r>
            <w:r w:rsidR="00FB237D">
              <w:rPr>
                <w:noProof/>
                <w:color w:val="000000"/>
              </w:rPr>
              <w:t> </w:t>
            </w:r>
            <w:r w:rsidR="00FB237D">
              <w:rPr>
                <w:noProof/>
                <w:color w:val="000000"/>
              </w:rPr>
              <w:t> </w:t>
            </w:r>
            <w:r w:rsidR="00FB237D">
              <w:rPr>
                <w:noProof/>
                <w:color w:val="000000"/>
              </w:rPr>
              <w:t> </w:t>
            </w:r>
            <w:r w:rsidR="00FB237D">
              <w:rPr>
                <w:noProof/>
                <w:color w:val="000000"/>
              </w:rPr>
              <w:t> </w:t>
            </w:r>
            <w:r w:rsidR="0038204D" w:rsidRPr="000F3799">
              <w:rPr>
                <w:color w:val="000000"/>
              </w:rPr>
              <w:fldChar w:fldCharType="end"/>
            </w:r>
            <w:bookmarkEnd w:id="14"/>
          </w:p>
        </w:tc>
      </w:tr>
      <w:tr w:rsidR="00B5754C" w:rsidRPr="000F3799" w14:paraId="01378C1A" w14:textId="77777777" w:rsidTr="00807DF3">
        <w:trPr>
          <w:trHeight w:val="432"/>
        </w:trPr>
        <w:tc>
          <w:tcPr>
            <w:cnfStyle w:val="000010000000" w:firstRow="0" w:lastRow="0" w:firstColumn="0" w:lastColumn="0" w:oddVBand="1" w:evenVBand="0" w:oddHBand="0" w:evenHBand="0" w:firstRowFirstColumn="0" w:firstRowLastColumn="0" w:lastRowFirstColumn="0" w:lastRowLastColumn="0"/>
            <w:tcW w:w="9535" w:type="dxa"/>
            <w:vAlign w:val="center"/>
          </w:tcPr>
          <w:p w14:paraId="01378C17" w14:textId="1E8C47C7" w:rsidR="00B5754C" w:rsidRPr="000F3799" w:rsidRDefault="000715F6" w:rsidP="00D771C3">
            <w:pPr>
              <w:pStyle w:val="NoSpacing"/>
              <w:rPr>
                <w:color w:val="000000"/>
              </w:rPr>
            </w:pPr>
            <w:r w:rsidRPr="000F3799">
              <w:rPr>
                <w:color w:val="000000"/>
              </w:rPr>
              <w:t>What created this emergency?</w:t>
            </w:r>
          </w:p>
          <w:p w14:paraId="01378C19" w14:textId="6D8CAA19" w:rsidR="00B5754C" w:rsidRPr="000F3799" w:rsidRDefault="00B47DC8" w:rsidP="00D771C3">
            <w:pPr>
              <w:pStyle w:val="NoSpacing"/>
              <w:rPr>
                <w:color w:val="000000"/>
              </w:rPr>
            </w:pPr>
            <w:sdt>
              <w:sdtPr>
                <w:rPr>
                  <w:color w:val="000000"/>
                </w:rPr>
                <w:id w:val="-919488496"/>
                <w14:checkbox>
                  <w14:checked w14:val="0"/>
                  <w14:checkedState w14:val="2612" w14:font="MS Gothic"/>
                  <w14:uncheckedState w14:val="2610" w14:font="MS Gothic"/>
                </w14:checkbox>
              </w:sdtPr>
              <w:sdtContent>
                <w:r w:rsidR="00867165" w:rsidRPr="000F3799">
                  <w:rPr>
                    <w:rFonts w:ascii="MS Gothic" w:eastAsia="MS Gothic" w:hAnsi="MS Gothic" w:hint="eastAsia"/>
                    <w:color w:val="000000"/>
                  </w:rPr>
                  <w:t>☐</w:t>
                </w:r>
              </w:sdtContent>
            </w:sdt>
            <w:r w:rsidR="00B5754C" w:rsidRPr="000F3799">
              <w:rPr>
                <w:color w:val="000000"/>
              </w:rPr>
              <w:t xml:space="preserve"> Drought</w:t>
            </w:r>
            <w:r w:rsidR="00D91F68">
              <w:rPr>
                <w:color w:val="000000"/>
              </w:rPr>
              <w:t xml:space="preserve">  </w:t>
            </w:r>
            <w:sdt>
              <w:sdtPr>
                <w:rPr>
                  <w:color w:val="000000"/>
                </w:rPr>
                <w:id w:val="-1406451082"/>
                <w14:checkbox>
                  <w14:checked w14:val="0"/>
                  <w14:checkedState w14:val="2612" w14:font="MS Gothic"/>
                  <w14:uncheckedState w14:val="2610" w14:font="MS Gothic"/>
                </w14:checkbox>
              </w:sdtPr>
              <w:sdtContent>
                <w:r w:rsidR="00B5754C" w:rsidRPr="000F3799">
                  <w:rPr>
                    <w:rFonts w:ascii="MS Gothic" w:eastAsia="MS Gothic" w:hAnsi="MS Gothic" w:cs="MS Gothic" w:hint="eastAsia"/>
                    <w:color w:val="000000"/>
                  </w:rPr>
                  <w:t>☐</w:t>
                </w:r>
              </w:sdtContent>
            </w:sdt>
            <w:r w:rsidR="00B5754C" w:rsidRPr="000F3799">
              <w:rPr>
                <w:color w:val="000000"/>
              </w:rPr>
              <w:t xml:space="preserve"> Earthquake</w:t>
            </w:r>
            <w:r w:rsidR="00D91F68">
              <w:rPr>
                <w:color w:val="000000"/>
              </w:rPr>
              <w:t xml:space="preserve">  </w:t>
            </w:r>
            <w:sdt>
              <w:sdtPr>
                <w:rPr>
                  <w:color w:val="000000"/>
                </w:rPr>
                <w:id w:val="-210420455"/>
                <w14:checkbox>
                  <w14:checked w14:val="0"/>
                  <w14:checkedState w14:val="2612" w14:font="MS Gothic"/>
                  <w14:uncheckedState w14:val="2610" w14:font="MS Gothic"/>
                </w14:checkbox>
              </w:sdtPr>
              <w:sdtContent>
                <w:r w:rsidR="006B1E80">
                  <w:rPr>
                    <w:rFonts w:ascii="MS Gothic" w:eastAsia="MS Gothic" w:hAnsi="MS Gothic" w:hint="eastAsia"/>
                    <w:color w:val="000000"/>
                  </w:rPr>
                  <w:t>☐</w:t>
                </w:r>
              </w:sdtContent>
            </w:sdt>
            <w:r w:rsidR="00D771C3">
              <w:rPr>
                <w:color w:val="000000"/>
              </w:rPr>
              <w:t xml:space="preserve"> Fire </w:t>
            </w:r>
            <w:r w:rsidR="00D91F68">
              <w:rPr>
                <w:color w:val="000000"/>
              </w:rPr>
              <w:t xml:space="preserve"> </w:t>
            </w:r>
            <w:sdt>
              <w:sdtPr>
                <w:rPr>
                  <w:color w:val="000000"/>
                </w:rPr>
                <w:id w:val="634911855"/>
                <w14:checkbox>
                  <w14:checked w14:val="0"/>
                  <w14:checkedState w14:val="2612" w14:font="MS Gothic"/>
                  <w14:uncheckedState w14:val="2610" w14:font="MS Gothic"/>
                </w14:checkbox>
              </w:sdtPr>
              <w:sdtContent>
                <w:r w:rsidR="006B1E80">
                  <w:rPr>
                    <w:rFonts w:ascii="MS Gothic" w:eastAsia="MS Gothic" w:hAnsi="MS Gothic" w:hint="eastAsia"/>
                    <w:color w:val="000000"/>
                  </w:rPr>
                  <w:t>☐</w:t>
                </w:r>
              </w:sdtContent>
            </w:sdt>
            <w:r w:rsidR="00D91F68" w:rsidRPr="000F3799">
              <w:rPr>
                <w:color w:val="000000"/>
              </w:rPr>
              <w:t xml:space="preserve"> </w:t>
            </w:r>
            <w:r w:rsidR="00D91F68">
              <w:rPr>
                <w:color w:val="000000"/>
              </w:rPr>
              <w:t xml:space="preserve">Receivership  </w:t>
            </w:r>
            <w:sdt>
              <w:sdtPr>
                <w:rPr>
                  <w:color w:val="000000"/>
                </w:rPr>
                <w:id w:val="1235903995"/>
                <w14:checkbox>
                  <w14:checked w14:val="0"/>
                  <w14:checkedState w14:val="2612" w14:font="MS Gothic"/>
                  <w14:uncheckedState w14:val="2610" w14:font="MS Gothic"/>
                </w14:checkbox>
              </w:sdtPr>
              <w:sdtContent>
                <w:r w:rsidR="00B5754C" w:rsidRPr="000F3799">
                  <w:rPr>
                    <w:rFonts w:ascii="MS Gothic" w:eastAsia="MS Gothic" w:hAnsi="MS Gothic" w:hint="eastAsia"/>
                    <w:color w:val="000000"/>
                  </w:rPr>
                  <w:t>☐</w:t>
                </w:r>
              </w:sdtContent>
            </w:sdt>
            <w:r w:rsidR="00B5754C" w:rsidRPr="000F3799">
              <w:rPr>
                <w:color w:val="000000"/>
              </w:rPr>
              <w:t xml:space="preserve"> Landslide</w:t>
            </w:r>
            <w:r w:rsidR="00D91F68">
              <w:rPr>
                <w:color w:val="000000"/>
              </w:rPr>
              <w:t xml:space="preserve">  </w:t>
            </w:r>
            <w:sdt>
              <w:sdtPr>
                <w:rPr>
                  <w:color w:val="000000"/>
                </w:rPr>
                <w:id w:val="-1778331057"/>
                <w14:checkbox>
                  <w14:checked w14:val="0"/>
                  <w14:checkedState w14:val="2612" w14:font="MS Gothic"/>
                  <w14:uncheckedState w14:val="2610" w14:font="MS Gothic"/>
                </w14:checkbox>
              </w:sdtPr>
              <w:sdtContent>
                <w:r w:rsidR="0065523F" w:rsidRPr="000F3799">
                  <w:rPr>
                    <w:rFonts w:ascii="MS Gothic" w:eastAsia="MS Gothic" w:hAnsi="MS Gothic" w:hint="eastAsia"/>
                    <w:color w:val="000000"/>
                  </w:rPr>
                  <w:t>☐</w:t>
                </w:r>
              </w:sdtContent>
            </w:sdt>
            <w:r w:rsidR="00B5754C" w:rsidRPr="000F3799">
              <w:rPr>
                <w:color w:val="000000"/>
              </w:rPr>
              <w:t xml:space="preserve"> </w:t>
            </w:r>
            <w:r w:rsidR="0065523F" w:rsidRPr="000F3799">
              <w:rPr>
                <w:color w:val="000000"/>
              </w:rPr>
              <w:t>Other:</w:t>
            </w:r>
            <w:r w:rsidR="002B4ED5">
              <w:rPr>
                <w:color w:val="000000"/>
              </w:rPr>
              <w:t xml:space="preserve"> </w:t>
            </w:r>
            <w:r w:rsidR="0038204D" w:rsidRPr="000F3799">
              <w:rPr>
                <w:color w:val="000000"/>
              </w:rPr>
              <w:fldChar w:fldCharType="begin">
                <w:ffData>
                  <w:name w:val="Text21"/>
                  <w:enabled/>
                  <w:calcOnExit w:val="0"/>
                  <w:textInput/>
                </w:ffData>
              </w:fldChar>
            </w:r>
            <w:bookmarkStart w:id="15" w:name="Text21"/>
            <w:r w:rsidR="0038204D" w:rsidRPr="000F3799">
              <w:rPr>
                <w:color w:val="000000"/>
              </w:rPr>
              <w:instrText xml:space="preserve"> FORMTEXT </w:instrText>
            </w:r>
            <w:r w:rsidR="0038204D" w:rsidRPr="000F3799">
              <w:rPr>
                <w:color w:val="000000"/>
              </w:rPr>
            </w:r>
            <w:r w:rsidR="0038204D" w:rsidRPr="000F3799">
              <w:rPr>
                <w:color w:val="000000"/>
              </w:rPr>
              <w:fldChar w:fldCharType="separate"/>
            </w:r>
            <w:r w:rsidR="00FB237D">
              <w:rPr>
                <w:noProof/>
                <w:color w:val="000000"/>
              </w:rPr>
              <w:t> </w:t>
            </w:r>
            <w:r w:rsidR="00FB237D">
              <w:rPr>
                <w:noProof/>
                <w:color w:val="000000"/>
              </w:rPr>
              <w:t> </w:t>
            </w:r>
            <w:r w:rsidR="00FB237D">
              <w:rPr>
                <w:noProof/>
                <w:color w:val="000000"/>
              </w:rPr>
              <w:t> </w:t>
            </w:r>
            <w:r w:rsidR="00FB237D">
              <w:rPr>
                <w:noProof/>
                <w:color w:val="000000"/>
              </w:rPr>
              <w:t> </w:t>
            </w:r>
            <w:r w:rsidR="00FB237D">
              <w:rPr>
                <w:noProof/>
                <w:color w:val="000000"/>
              </w:rPr>
              <w:t> </w:t>
            </w:r>
            <w:r w:rsidR="0038204D" w:rsidRPr="000F3799">
              <w:rPr>
                <w:color w:val="000000"/>
              </w:rPr>
              <w:fldChar w:fldCharType="end"/>
            </w:r>
            <w:bookmarkEnd w:id="15"/>
            <w:r w:rsidR="0065523F" w:rsidRPr="000F3799">
              <w:rPr>
                <w:color w:val="000000"/>
              </w:rPr>
              <w:t xml:space="preserve"> </w:t>
            </w:r>
          </w:p>
        </w:tc>
      </w:tr>
      <w:tr w:rsidR="006029D2" w:rsidRPr="000F3799" w14:paraId="01378C1D" w14:textId="77777777" w:rsidTr="00807DF3">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9535" w:type="dxa"/>
            <w:vAlign w:val="center"/>
          </w:tcPr>
          <w:p w14:paraId="01378C1C" w14:textId="50DD90BC" w:rsidR="00007A4A" w:rsidRPr="00D771C3" w:rsidRDefault="00B5754C" w:rsidP="00D771C3">
            <w:pPr>
              <w:pStyle w:val="NoSpacing"/>
              <w:rPr>
                <w:rStyle w:val="Strong"/>
              </w:rPr>
            </w:pPr>
            <w:r w:rsidRPr="00D771C3">
              <w:rPr>
                <w:rStyle w:val="Strong"/>
              </w:rPr>
              <w:t>Describe the emergency concerns this project will address</w:t>
            </w:r>
            <w:r w:rsidR="000715F6" w:rsidRPr="00D771C3">
              <w:rPr>
                <w:rStyle w:val="Strong"/>
              </w:rPr>
              <w:t>.</w:t>
            </w:r>
          </w:p>
        </w:tc>
      </w:tr>
      <w:tr w:rsidR="00611541" w:rsidRPr="000F3799" w14:paraId="01378C33" w14:textId="77777777" w:rsidTr="00807DF3">
        <w:trPr>
          <w:trHeight w:val="4202"/>
        </w:trPr>
        <w:tc>
          <w:tcPr>
            <w:cnfStyle w:val="000010000000" w:firstRow="0" w:lastRow="0" w:firstColumn="0" w:lastColumn="0" w:oddVBand="1" w:evenVBand="0" w:oddHBand="0" w:evenHBand="0" w:firstRowFirstColumn="0" w:firstRowLastColumn="0" w:lastRowFirstColumn="0" w:lastRowLastColumn="0"/>
            <w:tcW w:w="9535" w:type="dxa"/>
          </w:tcPr>
          <w:p w14:paraId="01378C1E" w14:textId="77777777" w:rsidR="00611541" w:rsidRPr="000F3799" w:rsidRDefault="00611541" w:rsidP="00D771C3">
            <w:pPr>
              <w:pStyle w:val="NoSpacing"/>
              <w:rPr>
                <w:color w:val="000000"/>
              </w:rPr>
            </w:pPr>
          </w:p>
          <w:p w14:paraId="01378C31" w14:textId="0B50AC0F" w:rsidR="00D31EFA" w:rsidRPr="00C0595F" w:rsidRDefault="0038204D" w:rsidP="00D771C3">
            <w:pPr>
              <w:pStyle w:val="NoSpacing"/>
            </w:pPr>
            <w:r w:rsidRPr="000F3799">
              <w:fldChar w:fldCharType="begin">
                <w:ffData>
                  <w:name w:val="Text22"/>
                  <w:enabled/>
                  <w:calcOnExit w:val="0"/>
                  <w:textInput/>
                </w:ffData>
              </w:fldChar>
            </w:r>
            <w:bookmarkStart w:id="16" w:name="Text22"/>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16"/>
          </w:p>
          <w:p w14:paraId="01378C32" w14:textId="77777777" w:rsidR="00611541" w:rsidRPr="000F3799" w:rsidRDefault="00611541" w:rsidP="00D771C3">
            <w:pPr>
              <w:pStyle w:val="NoSpacing"/>
              <w:rPr>
                <w:sz w:val="28"/>
              </w:rPr>
            </w:pPr>
          </w:p>
        </w:tc>
      </w:tr>
      <w:tr w:rsidR="006029D2" w:rsidRPr="000F3799" w14:paraId="01378C35" w14:textId="77777777" w:rsidTr="00807DF3">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9535" w:type="dxa"/>
            <w:vAlign w:val="center"/>
          </w:tcPr>
          <w:p w14:paraId="01378C34" w14:textId="77777777" w:rsidR="006029D2" w:rsidRPr="00D771C3" w:rsidRDefault="00B5754C" w:rsidP="00D771C3">
            <w:pPr>
              <w:pStyle w:val="NoSpacing"/>
              <w:rPr>
                <w:rStyle w:val="Strong"/>
              </w:rPr>
            </w:pPr>
            <w:r w:rsidRPr="00D771C3">
              <w:rPr>
                <w:rStyle w:val="Strong"/>
              </w:rPr>
              <w:t>Project Description</w:t>
            </w:r>
          </w:p>
        </w:tc>
      </w:tr>
      <w:tr w:rsidR="006924C8" w:rsidRPr="000F3799" w14:paraId="01378C47" w14:textId="77777777" w:rsidTr="00807DF3">
        <w:trPr>
          <w:trHeight w:val="5678"/>
        </w:trPr>
        <w:tc>
          <w:tcPr>
            <w:cnfStyle w:val="000010000000" w:firstRow="0" w:lastRow="0" w:firstColumn="0" w:lastColumn="0" w:oddVBand="1" w:evenVBand="0" w:oddHBand="0" w:evenHBand="0" w:firstRowFirstColumn="0" w:firstRowLastColumn="0" w:lastRowFirstColumn="0" w:lastRowLastColumn="0"/>
            <w:tcW w:w="9535" w:type="dxa"/>
          </w:tcPr>
          <w:p w14:paraId="01378C36" w14:textId="77777777" w:rsidR="00275673" w:rsidRPr="000F3799" w:rsidRDefault="00275673" w:rsidP="00D771C3">
            <w:pPr>
              <w:pStyle w:val="NoSpacing"/>
            </w:pPr>
          </w:p>
          <w:p w14:paraId="01378C37" w14:textId="391A5F00" w:rsidR="00275673" w:rsidRPr="000F3799" w:rsidRDefault="0038204D" w:rsidP="00D771C3">
            <w:pPr>
              <w:pStyle w:val="NoSpacing"/>
            </w:pPr>
            <w:r w:rsidRPr="000F3799">
              <w:fldChar w:fldCharType="begin">
                <w:ffData>
                  <w:name w:val="Text23"/>
                  <w:enabled/>
                  <w:calcOnExit w:val="0"/>
                  <w:textInput/>
                </w:ffData>
              </w:fldChar>
            </w:r>
            <w:bookmarkStart w:id="17" w:name="Text23"/>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17"/>
          </w:p>
          <w:p w14:paraId="01378C46" w14:textId="77777777" w:rsidR="00275673" w:rsidRPr="000F3799" w:rsidRDefault="00275673" w:rsidP="00D771C3">
            <w:pPr>
              <w:pStyle w:val="NoSpacing"/>
              <w:rPr>
                <w:sz w:val="28"/>
              </w:rPr>
            </w:pPr>
          </w:p>
        </w:tc>
      </w:tr>
    </w:tbl>
    <w:p w14:paraId="01378C48" w14:textId="77777777" w:rsidR="00C52466" w:rsidRPr="000F3799" w:rsidRDefault="00C52466">
      <w:pPr>
        <w:rPr>
          <w:sz w:val="28"/>
        </w:rPr>
      </w:pPr>
      <w:r w:rsidRPr="000F3799">
        <w:rPr>
          <w:sz w:val="28"/>
        </w:rPr>
        <w:br w:type="page"/>
      </w:r>
    </w:p>
    <w:tbl>
      <w:tblPr>
        <w:tblStyle w:val="GridTable4-Accent1"/>
        <w:tblW w:w="9540" w:type="dxa"/>
        <w:tblInd w:w="-95" w:type="dxa"/>
        <w:tblLayout w:type="fixed"/>
        <w:tblLook w:val="0620" w:firstRow="1" w:lastRow="0" w:firstColumn="0" w:lastColumn="0" w:noHBand="1" w:noVBand="1"/>
      </w:tblPr>
      <w:tblGrid>
        <w:gridCol w:w="3420"/>
        <w:gridCol w:w="1620"/>
        <w:gridCol w:w="2970"/>
        <w:gridCol w:w="1530"/>
      </w:tblGrid>
      <w:tr w:rsidR="00924D91" w:rsidRPr="000F3799" w14:paraId="01378C4D" w14:textId="77777777" w:rsidTr="00D771C3">
        <w:trPr>
          <w:cnfStyle w:val="100000000000" w:firstRow="1" w:lastRow="0" w:firstColumn="0" w:lastColumn="0" w:oddVBand="0" w:evenVBand="0" w:oddHBand="0" w:evenHBand="0" w:firstRowFirstColumn="0" w:firstRowLastColumn="0" w:lastRowFirstColumn="0" w:lastRowLastColumn="0"/>
          <w:trHeight w:val="80"/>
        </w:trPr>
        <w:tc>
          <w:tcPr>
            <w:tcW w:w="8010" w:type="dxa"/>
            <w:gridSpan w:val="3"/>
          </w:tcPr>
          <w:p w14:paraId="01378C4B" w14:textId="01D02EF8" w:rsidR="00924D91" w:rsidRPr="000F3799" w:rsidRDefault="00924D91" w:rsidP="00D771C3">
            <w:pPr>
              <w:pStyle w:val="NoSpacing"/>
            </w:pPr>
            <w:r w:rsidRPr="000F3799">
              <w:lastRenderedPageBreak/>
              <w:t xml:space="preserve">Project </w:t>
            </w:r>
            <w:r w:rsidR="00F277ED" w:rsidRPr="000F3799">
              <w:t>Budget</w:t>
            </w:r>
            <w:r w:rsidR="00455384">
              <w:t xml:space="preserve"> and Schedule</w:t>
            </w:r>
            <w:r w:rsidR="00D771C3">
              <w:br/>
            </w:r>
            <w:r w:rsidR="000715F6" w:rsidRPr="000F3799">
              <w:t>(L</w:t>
            </w:r>
            <w:r w:rsidRPr="000F3799">
              <w:t xml:space="preserve">ist </w:t>
            </w:r>
            <w:r w:rsidR="00455384">
              <w:t xml:space="preserve">project activities </w:t>
            </w:r>
            <w:r w:rsidR="000715F6" w:rsidRPr="000F3799">
              <w:t>along with the schedule.)</w:t>
            </w:r>
          </w:p>
        </w:tc>
        <w:tc>
          <w:tcPr>
            <w:tcW w:w="1530" w:type="dxa"/>
          </w:tcPr>
          <w:p w14:paraId="01378C4C" w14:textId="57D8B796" w:rsidR="00924D91" w:rsidRPr="000F3799" w:rsidRDefault="00924D91" w:rsidP="00D771C3">
            <w:pPr>
              <w:pStyle w:val="NoSpacing"/>
            </w:pPr>
            <w:r w:rsidRPr="000F3799">
              <w:t>Loan Request (Costs)</w:t>
            </w:r>
          </w:p>
        </w:tc>
      </w:tr>
      <w:tr w:rsidR="00D771C3" w:rsidRPr="00EC357B" w14:paraId="01378C55" w14:textId="77777777" w:rsidTr="00D771C3">
        <w:trPr>
          <w:trHeight w:val="432"/>
        </w:trPr>
        <w:tc>
          <w:tcPr>
            <w:tcW w:w="3420" w:type="dxa"/>
          </w:tcPr>
          <w:p w14:paraId="01378C4E" w14:textId="77777777" w:rsidR="00924D91" w:rsidRPr="00D771C3" w:rsidRDefault="00924D91" w:rsidP="00D771C3">
            <w:pPr>
              <w:pStyle w:val="NoSpacing"/>
              <w:jc w:val="center"/>
              <w:rPr>
                <w:rStyle w:val="Strong"/>
              </w:rPr>
            </w:pPr>
            <w:r w:rsidRPr="00D771C3">
              <w:rPr>
                <w:rStyle w:val="Strong"/>
              </w:rPr>
              <w:t>What</w:t>
            </w:r>
          </w:p>
        </w:tc>
        <w:tc>
          <w:tcPr>
            <w:tcW w:w="1620" w:type="dxa"/>
          </w:tcPr>
          <w:p w14:paraId="01378C50" w14:textId="77777777" w:rsidR="00924D91" w:rsidRPr="00D771C3" w:rsidRDefault="00924D91" w:rsidP="00D771C3">
            <w:pPr>
              <w:pStyle w:val="NoSpacing"/>
              <w:jc w:val="center"/>
              <w:rPr>
                <w:rStyle w:val="Strong"/>
              </w:rPr>
            </w:pPr>
            <w:r w:rsidRPr="00D771C3">
              <w:rPr>
                <w:rStyle w:val="Strong"/>
              </w:rPr>
              <w:t>When</w:t>
            </w:r>
          </w:p>
        </w:tc>
        <w:tc>
          <w:tcPr>
            <w:tcW w:w="2970" w:type="dxa"/>
          </w:tcPr>
          <w:p w14:paraId="01378C52" w14:textId="02F0D8F2" w:rsidR="00924D91" w:rsidRPr="00D771C3" w:rsidRDefault="00455384" w:rsidP="00D771C3">
            <w:pPr>
              <w:pStyle w:val="NoSpacing"/>
              <w:jc w:val="center"/>
              <w:rPr>
                <w:rStyle w:val="Strong"/>
              </w:rPr>
            </w:pPr>
            <w:r w:rsidRPr="00D771C3">
              <w:rPr>
                <w:rStyle w:val="Strong"/>
              </w:rPr>
              <w:t>Details</w:t>
            </w:r>
          </w:p>
        </w:tc>
        <w:tc>
          <w:tcPr>
            <w:tcW w:w="1530" w:type="dxa"/>
          </w:tcPr>
          <w:p w14:paraId="01378C54" w14:textId="77777777" w:rsidR="00924D91" w:rsidRPr="00D771C3" w:rsidRDefault="00924D91" w:rsidP="00D771C3">
            <w:pPr>
              <w:pStyle w:val="NoSpacing"/>
              <w:jc w:val="center"/>
              <w:rPr>
                <w:rStyle w:val="Strong"/>
              </w:rPr>
            </w:pPr>
            <w:r w:rsidRPr="00D771C3">
              <w:rPr>
                <w:rStyle w:val="Strong"/>
              </w:rPr>
              <w:t>How much</w:t>
            </w:r>
          </w:p>
        </w:tc>
      </w:tr>
      <w:tr w:rsidR="00D771C3" w:rsidRPr="000F3799" w14:paraId="01378C5A" w14:textId="77777777" w:rsidTr="00D771C3">
        <w:trPr>
          <w:trHeight w:val="432"/>
        </w:trPr>
        <w:tc>
          <w:tcPr>
            <w:tcW w:w="3420" w:type="dxa"/>
          </w:tcPr>
          <w:p w14:paraId="01378C56" w14:textId="0B3ED53E" w:rsidR="00455384" w:rsidRPr="00D771C3" w:rsidRDefault="00455384" w:rsidP="00D771C3">
            <w:pPr>
              <w:pStyle w:val="NoSpacing"/>
              <w:rPr>
                <w:rStyle w:val="Strong"/>
              </w:rPr>
            </w:pPr>
            <w:r w:rsidRPr="00D771C3">
              <w:rPr>
                <w:rStyle w:val="Strong"/>
              </w:rPr>
              <w:t>Engineering Report (Preliminary Engineering)</w:t>
            </w:r>
          </w:p>
        </w:tc>
        <w:tc>
          <w:tcPr>
            <w:tcW w:w="1620" w:type="dxa"/>
          </w:tcPr>
          <w:p w14:paraId="01378C57" w14:textId="4C94BA12" w:rsidR="00455384" w:rsidRPr="000F3799" w:rsidRDefault="00455384" w:rsidP="00595A75">
            <w:pPr>
              <w:pStyle w:val="NoSpacing"/>
            </w:pPr>
            <w:r w:rsidRPr="000F3799">
              <w:fldChar w:fldCharType="begin">
                <w:ffData>
                  <w:name w:val="Text41"/>
                  <w:enabled/>
                  <w:calcOnExit w:val="0"/>
                  <w:textInput/>
                </w:ffData>
              </w:fldChar>
            </w:r>
            <w:bookmarkStart w:id="18" w:name="Text41"/>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18"/>
          </w:p>
        </w:tc>
        <w:tc>
          <w:tcPr>
            <w:tcW w:w="2970" w:type="dxa"/>
          </w:tcPr>
          <w:p w14:paraId="01378C58" w14:textId="2047EF28" w:rsidR="00455384" w:rsidRPr="000F3799" w:rsidRDefault="00595A75" w:rsidP="00D771C3">
            <w:pPr>
              <w:pStyle w:val="NoSpacing"/>
            </w:pPr>
            <w:r>
              <w:fldChar w:fldCharType="begin">
                <w:ffData>
                  <w:name w:val="Text86"/>
                  <w:enabled/>
                  <w:calcOnExit w:val="0"/>
                  <w:textInput/>
                </w:ffData>
              </w:fldChar>
            </w:r>
            <w:bookmarkStart w:id="19" w:name="Text86"/>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bookmarkEnd w:id="19"/>
          </w:p>
        </w:tc>
        <w:tc>
          <w:tcPr>
            <w:tcW w:w="1530" w:type="dxa"/>
          </w:tcPr>
          <w:p w14:paraId="01378C59" w14:textId="593C7319" w:rsidR="00455384" w:rsidRPr="000F3799" w:rsidRDefault="00AB4900" w:rsidP="00FB237D">
            <w:pPr>
              <w:pStyle w:val="NoSpacing"/>
              <w:jc w:val="right"/>
            </w:pPr>
            <w:r>
              <w:fldChar w:fldCharType="begin">
                <w:ffData>
                  <w:name w:val="Text58"/>
                  <w:enabled/>
                  <w:calcOnExit/>
                  <w:textInput>
                    <w:type w:val="number"/>
                    <w:default w:val="$0.00"/>
                    <w:format w:val="$#,##0.00;($#,##0.00)"/>
                  </w:textInput>
                </w:ffData>
              </w:fldChar>
            </w:r>
            <w:bookmarkStart w:id="20" w:name="Text58"/>
            <w:r>
              <w:instrText xml:space="preserve"> FORMTEXT </w:instrText>
            </w:r>
            <w:r>
              <w:fldChar w:fldCharType="separate"/>
            </w:r>
            <w:r w:rsidR="00FB237D">
              <w:rPr>
                <w:noProof/>
              </w:rPr>
              <w:t>$0.00</w:t>
            </w:r>
            <w:r>
              <w:fldChar w:fldCharType="end"/>
            </w:r>
            <w:bookmarkEnd w:id="20"/>
          </w:p>
        </w:tc>
      </w:tr>
      <w:tr w:rsidR="00D771C3" w:rsidRPr="000F3799" w14:paraId="01378C5F" w14:textId="77777777" w:rsidTr="00D771C3">
        <w:trPr>
          <w:trHeight w:val="432"/>
        </w:trPr>
        <w:tc>
          <w:tcPr>
            <w:tcW w:w="3420" w:type="dxa"/>
          </w:tcPr>
          <w:p w14:paraId="01378C5B" w14:textId="4B9FA553" w:rsidR="00455384" w:rsidRPr="00D771C3" w:rsidRDefault="00455384" w:rsidP="00D771C3">
            <w:pPr>
              <w:pStyle w:val="NoSpacing"/>
              <w:rPr>
                <w:rStyle w:val="Strong"/>
              </w:rPr>
            </w:pPr>
            <w:r w:rsidRPr="00D771C3">
              <w:rPr>
                <w:rStyle w:val="Strong"/>
              </w:rPr>
              <w:t>Environmental Review</w:t>
            </w:r>
          </w:p>
        </w:tc>
        <w:tc>
          <w:tcPr>
            <w:tcW w:w="1620" w:type="dxa"/>
          </w:tcPr>
          <w:p w14:paraId="01378C5C" w14:textId="0D7E26C3" w:rsidR="00455384" w:rsidRPr="000F3799" w:rsidRDefault="00455384" w:rsidP="00595A75">
            <w:pPr>
              <w:pStyle w:val="NoSpacing"/>
            </w:pPr>
            <w:r w:rsidRPr="000F3799">
              <w:fldChar w:fldCharType="begin">
                <w:ffData>
                  <w:name w:val="Text42"/>
                  <w:enabled/>
                  <w:calcOnExit w:val="0"/>
                  <w:textInput/>
                </w:ffData>
              </w:fldChar>
            </w:r>
            <w:bookmarkStart w:id="21" w:name="Text42"/>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21"/>
          </w:p>
        </w:tc>
        <w:tc>
          <w:tcPr>
            <w:tcW w:w="2970" w:type="dxa"/>
          </w:tcPr>
          <w:p w14:paraId="01378C5D" w14:textId="5FF44234"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5E" w14:textId="694BA364" w:rsidR="00455384" w:rsidRPr="000F3799" w:rsidRDefault="00AB4900" w:rsidP="00FB237D">
            <w:pPr>
              <w:pStyle w:val="NoSpacing"/>
              <w:jc w:val="right"/>
            </w:pPr>
            <w:r>
              <w:fldChar w:fldCharType="begin">
                <w:ffData>
                  <w:name w:val="Text59"/>
                  <w:enabled/>
                  <w:calcOnExit/>
                  <w:textInput>
                    <w:type w:val="number"/>
                    <w:default w:val="$0.00"/>
                    <w:format w:val="$#,##0.00;($#,##0.00)"/>
                  </w:textInput>
                </w:ffData>
              </w:fldChar>
            </w:r>
            <w:bookmarkStart w:id="22" w:name="Text59"/>
            <w:r>
              <w:instrText xml:space="preserve"> FORMTEXT </w:instrText>
            </w:r>
            <w:r>
              <w:fldChar w:fldCharType="separate"/>
            </w:r>
            <w:r w:rsidR="00FB237D">
              <w:rPr>
                <w:noProof/>
              </w:rPr>
              <w:t>$0.00</w:t>
            </w:r>
            <w:r>
              <w:fldChar w:fldCharType="end"/>
            </w:r>
            <w:bookmarkEnd w:id="22"/>
          </w:p>
        </w:tc>
      </w:tr>
      <w:tr w:rsidR="00D771C3" w:rsidRPr="000F3799" w14:paraId="01378C64" w14:textId="77777777" w:rsidTr="00D771C3">
        <w:trPr>
          <w:trHeight w:val="432"/>
        </w:trPr>
        <w:tc>
          <w:tcPr>
            <w:tcW w:w="3420" w:type="dxa"/>
          </w:tcPr>
          <w:p w14:paraId="01378C60" w14:textId="38332AD2" w:rsidR="00455384" w:rsidRPr="00D771C3" w:rsidRDefault="00455384" w:rsidP="00D771C3">
            <w:pPr>
              <w:pStyle w:val="NoSpacing"/>
              <w:rPr>
                <w:rStyle w:val="Strong"/>
              </w:rPr>
            </w:pPr>
            <w:r w:rsidRPr="00D771C3">
              <w:rPr>
                <w:rStyle w:val="Strong"/>
              </w:rPr>
              <w:t>Cultural Review</w:t>
            </w:r>
          </w:p>
        </w:tc>
        <w:tc>
          <w:tcPr>
            <w:tcW w:w="1620" w:type="dxa"/>
          </w:tcPr>
          <w:p w14:paraId="01378C61" w14:textId="540222B1" w:rsidR="00455384" w:rsidRPr="000F3799" w:rsidRDefault="00455384" w:rsidP="00595A75">
            <w:pPr>
              <w:pStyle w:val="NoSpacing"/>
            </w:pPr>
            <w:r w:rsidRPr="000F3799">
              <w:fldChar w:fldCharType="begin">
                <w:ffData>
                  <w:name w:val="Text43"/>
                  <w:enabled/>
                  <w:calcOnExit w:val="0"/>
                  <w:textInput/>
                </w:ffData>
              </w:fldChar>
            </w:r>
            <w:bookmarkStart w:id="23" w:name="Text43"/>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23"/>
          </w:p>
        </w:tc>
        <w:tc>
          <w:tcPr>
            <w:tcW w:w="2970" w:type="dxa"/>
          </w:tcPr>
          <w:p w14:paraId="01378C62" w14:textId="389C9F54"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63" w14:textId="748C914F" w:rsidR="00455384" w:rsidRPr="000F3799" w:rsidRDefault="00AB4900" w:rsidP="00FB237D">
            <w:pPr>
              <w:pStyle w:val="NoSpacing"/>
              <w:jc w:val="right"/>
            </w:pPr>
            <w:r>
              <w:fldChar w:fldCharType="begin">
                <w:ffData>
                  <w:name w:val="Text60"/>
                  <w:enabled/>
                  <w:calcOnExit/>
                  <w:textInput>
                    <w:type w:val="number"/>
                    <w:default w:val="$0.00"/>
                    <w:format w:val="$#,##0.00;($#,##0.00)"/>
                  </w:textInput>
                </w:ffData>
              </w:fldChar>
            </w:r>
            <w:bookmarkStart w:id="24" w:name="Text60"/>
            <w:r>
              <w:instrText xml:space="preserve"> FORMTEXT </w:instrText>
            </w:r>
            <w:r>
              <w:fldChar w:fldCharType="separate"/>
            </w:r>
            <w:r w:rsidR="00FB237D">
              <w:rPr>
                <w:noProof/>
              </w:rPr>
              <w:t>$0.00</w:t>
            </w:r>
            <w:r>
              <w:fldChar w:fldCharType="end"/>
            </w:r>
            <w:bookmarkEnd w:id="24"/>
          </w:p>
        </w:tc>
      </w:tr>
      <w:tr w:rsidR="00D771C3" w:rsidRPr="000F3799" w14:paraId="01378C69" w14:textId="77777777" w:rsidTr="00D771C3">
        <w:trPr>
          <w:trHeight w:val="432"/>
        </w:trPr>
        <w:tc>
          <w:tcPr>
            <w:tcW w:w="3420" w:type="dxa"/>
          </w:tcPr>
          <w:p w14:paraId="01378C65" w14:textId="4BB919D2" w:rsidR="00455384" w:rsidRPr="00D771C3" w:rsidRDefault="00455384" w:rsidP="00D771C3">
            <w:pPr>
              <w:pStyle w:val="NoSpacing"/>
              <w:rPr>
                <w:rStyle w:val="Strong"/>
              </w:rPr>
            </w:pPr>
            <w:r w:rsidRPr="00D771C3">
              <w:rPr>
                <w:rStyle w:val="Strong"/>
              </w:rPr>
              <w:t>Land/Right-of-Way Acquisition</w:t>
            </w:r>
          </w:p>
        </w:tc>
        <w:tc>
          <w:tcPr>
            <w:tcW w:w="1620" w:type="dxa"/>
          </w:tcPr>
          <w:p w14:paraId="01378C66" w14:textId="3C2A7640" w:rsidR="00455384" w:rsidRPr="000F3799" w:rsidRDefault="00455384" w:rsidP="00595A75">
            <w:pPr>
              <w:pStyle w:val="NoSpacing"/>
            </w:pPr>
            <w:r w:rsidRPr="000F3799">
              <w:fldChar w:fldCharType="begin">
                <w:ffData>
                  <w:name w:val="Text44"/>
                  <w:enabled/>
                  <w:calcOnExit w:val="0"/>
                  <w:textInput/>
                </w:ffData>
              </w:fldChar>
            </w:r>
            <w:bookmarkStart w:id="25" w:name="Text44"/>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25"/>
          </w:p>
        </w:tc>
        <w:tc>
          <w:tcPr>
            <w:tcW w:w="2970" w:type="dxa"/>
          </w:tcPr>
          <w:p w14:paraId="01378C67" w14:textId="6B993C92"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68" w14:textId="3DEE57A9" w:rsidR="00455384" w:rsidRPr="000F3799" w:rsidRDefault="00AB4900" w:rsidP="00FB237D">
            <w:pPr>
              <w:pStyle w:val="NoSpacing"/>
              <w:jc w:val="right"/>
            </w:pPr>
            <w:r>
              <w:fldChar w:fldCharType="begin">
                <w:ffData>
                  <w:name w:val="Text61"/>
                  <w:enabled/>
                  <w:calcOnExit/>
                  <w:textInput>
                    <w:type w:val="number"/>
                    <w:default w:val="$0.00"/>
                    <w:format w:val="$#,##0.00;($#,##0.00)"/>
                  </w:textInput>
                </w:ffData>
              </w:fldChar>
            </w:r>
            <w:bookmarkStart w:id="26" w:name="Text61"/>
            <w:r>
              <w:instrText xml:space="preserve"> FORMTEXT </w:instrText>
            </w:r>
            <w:r>
              <w:fldChar w:fldCharType="separate"/>
            </w:r>
            <w:r w:rsidR="00FB237D">
              <w:rPr>
                <w:noProof/>
              </w:rPr>
              <w:t>$0.00</w:t>
            </w:r>
            <w:r>
              <w:fldChar w:fldCharType="end"/>
            </w:r>
            <w:bookmarkEnd w:id="26"/>
          </w:p>
        </w:tc>
      </w:tr>
      <w:tr w:rsidR="00D771C3" w:rsidRPr="000F3799" w14:paraId="01378C6E" w14:textId="77777777" w:rsidTr="00D771C3">
        <w:trPr>
          <w:trHeight w:val="432"/>
        </w:trPr>
        <w:tc>
          <w:tcPr>
            <w:tcW w:w="3420" w:type="dxa"/>
          </w:tcPr>
          <w:p w14:paraId="01378C6A" w14:textId="53F86DF1" w:rsidR="00455384" w:rsidRPr="00D771C3" w:rsidRDefault="00455384" w:rsidP="00D771C3">
            <w:pPr>
              <w:pStyle w:val="NoSpacing"/>
              <w:rPr>
                <w:rStyle w:val="Strong"/>
              </w:rPr>
            </w:pPr>
            <w:r w:rsidRPr="00D771C3">
              <w:rPr>
                <w:rStyle w:val="Strong"/>
              </w:rPr>
              <w:t>Permits</w:t>
            </w:r>
          </w:p>
        </w:tc>
        <w:tc>
          <w:tcPr>
            <w:tcW w:w="1620" w:type="dxa"/>
          </w:tcPr>
          <w:p w14:paraId="01378C6B" w14:textId="15052F5A" w:rsidR="00455384" w:rsidRPr="000F3799" w:rsidRDefault="00455384" w:rsidP="00595A75">
            <w:pPr>
              <w:pStyle w:val="NoSpacing"/>
            </w:pPr>
            <w:r w:rsidRPr="000F3799">
              <w:fldChar w:fldCharType="begin">
                <w:ffData>
                  <w:name w:val="Text45"/>
                  <w:enabled/>
                  <w:calcOnExit w:val="0"/>
                  <w:textInput/>
                </w:ffData>
              </w:fldChar>
            </w:r>
            <w:bookmarkStart w:id="27" w:name="Text45"/>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27"/>
          </w:p>
        </w:tc>
        <w:tc>
          <w:tcPr>
            <w:tcW w:w="2970" w:type="dxa"/>
          </w:tcPr>
          <w:p w14:paraId="01378C6C" w14:textId="70B58BD2"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6D" w14:textId="7CDC2FB0" w:rsidR="00455384" w:rsidRPr="000F3799" w:rsidRDefault="00BB4D75" w:rsidP="00FB237D">
            <w:pPr>
              <w:pStyle w:val="NoSpacing"/>
              <w:jc w:val="right"/>
            </w:pPr>
            <w:r>
              <w:fldChar w:fldCharType="begin">
                <w:ffData>
                  <w:name w:val="Text62"/>
                  <w:enabled/>
                  <w:calcOnExit/>
                  <w:textInput>
                    <w:type w:val="number"/>
                    <w:default w:val="$0.00"/>
                    <w:format w:val="$#,##0.00;($#,##0.00)"/>
                  </w:textInput>
                </w:ffData>
              </w:fldChar>
            </w:r>
            <w:bookmarkStart w:id="28" w:name="Text62"/>
            <w:r>
              <w:instrText xml:space="preserve"> FORMTEXT </w:instrText>
            </w:r>
            <w:r>
              <w:fldChar w:fldCharType="separate"/>
            </w:r>
            <w:r w:rsidR="00FB237D">
              <w:rPr>
                <w:noProof/>
              </w:rPr>
              <w:t>$0.00</w:t>
            </w:r>
            <w:r>
              <w:fldChar w:fldCharType="end"/>
            </w:r>
            <w:bookmarkEnd w:id="28"/>
          </w:p>
        </w:tc>
      </w:tr>
      <w:tr w:rsidR="00D771C3" w:rsidRPr="000F3799" w14:paraId="01378C73" w14:textId="77777777" w:rsidTr="00D771C3">
        <w:trPr>
          <w:trHeight w:val="432"/>
        </w:trPr>
        <w:tc>
          <w:tcPr>
            <w:tcW w:w="3420" w:type="dxa"/>
          </w:tcPr>
          <w:p w14:paraId="01378C6F" w14:textId="68FF4A8B" w:rsidR="00455384" w:rsidRPr="00D771C3" w:rsidRDefault="00455384" w:rsidP="00D771C3">
            <w:pPr>
              <w:pStyle w:val="NoSpacing"/>
              <w:rPr>
                <w:rStyle w:val="Strong"/>
              </w:rPr>
            </w:pPr>
            <w:r w:rsidRPr="00D771C3">
              <w:rPr>
                <w:rStyle w:val="Strong"/>
              </w:rPr>
              <w:t>Public Involvement/Information</w:t>
            </w:r>
          </w:p>
        </w:tc>
        <w:tc>
          <w:tcPr>
            <w:tcW w:w="1620" w:type="dxa"/>
          </w:tcPr>
          <w:p w14:paraId="01378C70" w14:textId="1A750958" w:rsidR="00455384" w:rsidRPr="000F3799" w:rsidRDefault="00455384" w:rsidP="00595A75">
            <w:pPr>
              <w:pStyle w:val="NoSpacing"/>
            </w:pPr>
            <w:r w:rsidRPr="000F3799">
              <w:fldChar w:fldCharType="begin">
                <w:ffData>
                  <w:name w:val="Text46"/>
                  <w:enabled/>
                  <w:calcOnExit w:val="0"/>
                  <w:textInput/>
                </w:ffData>
              </w:fldChar>
            </w:r>
            <w:bookmarkStart w:id="29" w:name="Text46"/>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29"/>
          </w:p>
        </w:tc>
        <w:tc>
          <w:tcPr>
            <w:tcW w:w="2970" w:type="dxa"/>
          </w:tcPr>
          <w:p w14:paraId="01378C71" w14:textId="7FC1EEF2"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72" w14:textId="0A53344F" w:rsidR="00455384" w:rsidRPr="000F3799" w:rsidRDefault="00FB237D" w:rsidP="00FB237D">
            <w:pPr>
              <w:pStyle w:val="NoSpacing"/>
              <w:jc w:val="right"/>
            </w:pPr>
            <w:r>
              <w:fldChar w:fldCharType="begin">
                <w:ffData>
                  <w:name w:val="Text63"/>
                  <w:enabled/>
                  <w:calcOnExit/>
                  <w:textInput>
                    <w:type w:val="number"/>
                    <w:default w:val="$0.00"/>
                    <w:format w:val="$#,##0.00;($#,##0.00)"/>
                  </w:textInput>
                </w:ffData>
              </w:fldChar>
            </w:r>
            <w:bookmarkStart w:id="30" w:name="Text63"/>
            <w:r>
              <w:instrText xml:space="preserve"> FORMTEXT </w:instrText>
            </w:r>
            <w:r>
              <w:fldChar w:fldCharType="separate"/>
            </w:r>
            <w:r>
              <w:rPr>
                <w:noProof/>
              </w:rPr>
              <w:t>$0.00</w:t>
            </w:r>
            <w:r>
              <w:fldChar w:fldCharType="end"/>
            </w:r>
            <w:bookmarkEnd w:id="30"/>
          </w:p>
        </w:tc>
      </w:tr>
      <w:tr w:rsidR="00D771C3" w:rsidRPr="000F3799" w14:paraId="01378C78" w14:textId="77777777" w:rsidTr="00D771C3">
        <w:trPr>
          <w:trHeight w:val="432"/>
        </w:trPr>
        <w:tc>
          <w:tcPr>
            <w:tcW w:w="3420" w:type="dxa"/>
          </w:tcPr>
          <w:p w14:paraId="01378C74" w14:textId="1898A9C2" w:rsidR="00455384" w:rsidRPr="00D771C3" w:rsidRDefault="00455384" w:rsidP="00D771C3">
            <w:pPr>
              <w:pStyle w:val="NoSpacing"/>
              <w:rPr>
                <w:rStyle w:val="Strong"/>
              </w:rPr>
            </w:pPr>
            <w:r w:rsidRPr="00D771C3">
              <w:rPr>
                <w:rStyle w:val="Strong"/>
              </w:rPr>
              <w:t>Bid Documents (Design Engineering)</w:t>
            </w:r>
          </w:p>
        </w:tc>
        <w:tc>
          <w:tcPr>
            <w:tcW w:w="1620" w:type="dxa"/>
          </w:tcPr>
          <w:p w14:paraId="01378C75" w14:textId="78C4AFF1" w:rsidR="00455384" w:rsidRPr="000F3799" w:rsidRDefault="00455384" w:rsidP="00595A75">
            <w:pPr>
              <w:pStyle w:val="NoSpacing"/>
            </w:pPr>
            <w:r w:rsidRPr="000F3799">
              <w:fldChar w:fldCharType="begin">
                <w:ffData>
                  <w:name w:val="Text47"/>
                  <w:enabled/>
                  <w:calcOnExit w:val="0"/>
                  <w:textInput/>
                </w:ffData>
              </w:fldChar>
            </w:r>
            <w:bookmarkStart w:id="31" w:name="Text47"/>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31"/>
          </w:p>
        </w:tc>
        <w:tc>
          <w:tcPr>
            <w:tcW w:w="2970" w:type="dxa"/>
          </w:tcPr>
          <w:p w14:paraId="01378C76" w14:textId="4DF8BD43"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77" w14:textId="6309134D" w:rsidR="00455384" w:rsidRPr="000F3799" w:rsidRDefault="00FB237D" w:rsidP="00FB237D">
            <w:pPr>
              <w:pStyle w:val="NoSpacing"/>
              <w:jc w:val="right"/>
            </w:pPr>
            <w:r>
              <w:fldChar w:fldCharType="begin">
                <w:ffData>
                  <w:name w:val="Text64"/>
                  <w:enabled/>
                  <w:calcOnExit/>
                  <w:textInput>
                    <w:type w:val="number"/>
                    <w:default w:val="$0.00"/>
                    <w:format w:val="$#,##0.00;($#,##0.00)"/>
                  </w:textInput>
                </w:ffData>
              </w:fldChar>
            </w:r>
            <w:bookmarkStart w:id="32" w:name="Text64"/>
            <w:r>
              <w:instrText xml:space="preserve"> FORMTEXT </w:instrText>
            </w:r>
            <w:r>
              <w:fldChar w:fldCharType="separate"/>
            </w:r>
            <w:r>
              <w:rPr>
                <w:noProof/>
              </w:rPr>
              <w:t>$0.00</w:t>
            </w:r>
            <w:r>
              <w:fldChar w:fldCharType="end"/>
            </w:r>
            <w:bookmarkEnd w:id="32"/>
          </w:p>
        </w:tc>
      </w:tr>
      <w:tr w:rsidR="00D771C3" w:rsidRPr="000F3799" w14:paraId="01378C7D" w14:textId="77777777" w:rsidTr="00D771C3">
        <w:trPr>
          <w:trHeight w:val="432"/>
        </w:trPr>
        <w:tc>
          <w:tcPr>
            <w:tcW w:w="3420" w:type="dxa"/>
          </w:tcPr>
          <w:p w14:paraId="01378C79" w14:textId="4AB607DC" w:rsidR="00455384" w:rsidRPr="00D771C3" w:rsidRDefault="00455384" w:rsidP="00D771C3">
            <w:pPr>
              <w:pStyle w:val="NoSpacing"/>
              <w:rPr>
                <w:rStyle w:val="Strong"/>
              </w:rPr>
            </w:pPr>
            <w:r w:rsidRPr="00D771C3">
              <w:rPr>
                <w:rStyle w:val="Strong"/>
              </w:rPr>
              <w:t>Construction</w:t>
            </w:r>
          </w:p>
        </w:tc>
        <w:tc>
          <w:tcPr>
            <w:tcW w:w="1620" w:type="dxa"/>
          </w:tcPr>
          <w:p w14:paraId="01378C7A" w14:textId="5B07FC92" w:rsidR="00455384" w:rsidRPr="000F3799" w:rsidRDefault="00455384" w:rsidP="00595A75">
            <w:pPr>
              <w:pStyle w:val="NoSpacing"/>
            </w:pPr>
            <w:r w:rsidRPr="000F3799">
              <w:fldChar w:fldCharType="begin">
                <w:ffData>
                  <w:name w:val="Text48"/>
                  <w:enabled/>
                  <w:calcOnExit w:val="0"/>
                  <w:textInput/>
                </w:ffData>
              </w:fldChar>
            </w:r>
            <w:bookmarkStart w:id="33" w:name="Text48"/>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33"/>
          </w:p>
        </w:tc>
        <w:tc>
          <w:tcPr>
            <w:tcW w:w="2970" w:type="dxa"/>
          </w:tcPr>
          <w:p w14:paraId="01378C7B" w14:textId="5A819D36"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7C" w14:textId="23A549B0" w:rsidR="00455384" w:rsidRPr="000F3799" w:rsidRDefault="00FB237D" w:rsidP="00FB237D">
            <w:pPr>
              <w:pStyle w:val="NoSpacing"/>
              <w:jc w:val="right"/>
            </w:pPr>
            <w:r>
              <w:fldChar w:fldCharType="begin">
                <w:ffData>
                  <w:name w:val="Text65"/>
                  <w:enabled/>
                  <w:calcOnExit/>
                  <w:textInput>
                    <w:type w:val="number"/>
                    <w:default w:val="$0.00"/>
                    <w:format w:val="$#,##0.00;($#,##0.00)"/>
                  </w:textInput>
                </w:ffData>
              </w:fldChar>
            </w:r>
            <w:bookmarkStart w:id="34" w:name="Text65"/>
            <w:r>
              <w:instrText xml:space="preserve"> FORMTEXT </w:instrText>
            </w:r>
            <w:r>
              <w:fldChar w:fldCharType="separate"/>
            </w:r>
            <w:r>
              <w:rPr>
                <w:noProof/>
              </w:rPr>
              <w:t>$0.00</w:t>
            </w:r>
            <w:r>
              <w:fldChar w:fldCharType="end"/>
            </w:r>
            <w:bookmarkEnd w:id="34"/>
          </w:p>
        </w:tc>
      </w:tr>
      <w:tr w:rsidR="00D771C3" w:rsidRPr="000F3799" w14:paraId="01378C82" w14:textId="77777777" w:rsidTr="00D771C3">
        <w:trPr>
          <w:trHeight w:val="432"/>
        </w:trPr>
        <w:tc>
          <w:tcPr>
            <w:tcW w:w="3420" w:type="dxa"/>
          </w:tcPr>
          <w:p w14:paraId="01378C7E" w14:textId="0EF69EFA" w:rsidR="00455384" w:rsidRPr="00D771C3" w:rsidRDefault="00455384" w:rsidP="00D771C3">
            <w:pPr>
              <w:pStyle w:val="NoSpacing"/>
              <w:rPr>
                <w:rStyle w:val="Strong"/>
              </w:rPr>
            </w:pPr>
            <w:r w:rsidRPr="00D771C3">
              <w:rPr>
                <w:rStyle w:val="Strong"/>
              </w:rPr>
              <w:t>DOH Review/Approval Fees</w:t>
            </w:r>
          </w:p>
        </w:tc>
        <w:tc>
          <w:tcPr>
            <w:tcW w:w="1620" w:type="dxa"/>
          </w:tcPr>
          <w:p w14:paraId="01378C7F" w14:textId="5C5C51DD" w:rsidR="00455384" w:rsidRPr="000F3799" w:rsidRDefault="00455384" w:rsidP="00595A75">
            <w:pPr>
              <w:pStyle w:val="NoSpacing"/>
            </w:pPr>
            <w:r w:rsidRPr="000F3799">
              <w:fldChar w:fldCharType="begin">
                <w:ffData>
                  <w:name w:val="Text49"/>
                  <w:enabled/>
                  <w:calcOnExit w:val="0"/>
                  <w:textInput/>
                </w:ffData>
              </w:fldChar>
            </w:r>
            <w:bookmarkStart w:id="35" w:name="Text49"/>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35"/>
          </w:p>
        </w:tc>
        <w:tc>
          <w:tcPr>
            <w:tcW w:w="2970" w:type="dxa"/>
          </w:tcPr>
          <w:p w14:paraId="01378C80" w14:textId="397913B5"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81" w14:textId="07BEED39" w:rsidR="00455384" w:rsidRPr="000F3799" w:rsidRDefault="00FB237D" w:rsidP="00FB237D">
            <w:pPr>
              <w:pStyle w:val="NoSpacing"/>
              <w:jc w:val="right"/>
            </w:pPr>
            <w:r>
              <w:fldChar w:fldCharType="begin">
                <w:ffData>
                  <w:name w:val="Text66"/>
                  <w:enabled/>
                  <w:calcOnExit/>
                  <w:textInput>
                    <w:type w:val="number"/>
                    <w:default w:val="$0.00"/>
                    <w:format w:val="$#,##0.00;($#,##0.00)"/>
                  </w:textInput>
                </w:ffData>
              </w:fldChar>
            </w:r>
            <w:bookmarkStart w:id="36" w:name="Text66"/>
            <w:r>
              <w:instrText xml:space="preserve"> FORMTEXT </w:instrText>
            </w:r>
            <w:r>
              <w:fldChar w:fldCharType="separate"/>
            </w:r>
            <w:r>
              <w:rPr>
                <w:noProof/>
              </w:rPr>
              <w:t>$0.00</w:t>
            </w:r>
            <w:r>
              <w:fldChar w:fldCharType="end"/>
            </w:r>
            <w:bookmarkEnd w:id="36"/>
          </w:p>
        </w:tc>
      </w:tr>
      <w:tr w:rsidR="00D771C3" w:rsidRPr="000F3799" w14:paraId="01378C87" w14:textId="77777777" w:rsidTr="00D771C3">
        <w:trPr>
          <w:trHeight w:val="432"/>
        </w:trPr>
        <w:tc>
          <w:tcPr>
            <w:tcW w:w="3420" w:type="dxa"/>
          </w:tcPr>
          <w:p w14:paraId="01378C83" w14:textId="25596850" w:rsidR="00455384" w:rsidRPr="00D771C3" w:rsidRDefault="00455384" w:rsidP="00D771C3">
            <w:pPr>
              <w:pStyle w:val="NoSpacing"/>
              <w:rPr>
                <w:rStyle w:val="Strong"/>
              </w:rPr>
            </w:pPr>
            <w:r w:rsidRPr="00D771C3">
              <w:rPr>
                <w:rStyle w:val="Strong"/>
              </w:rPr>
              <w:t>Contingency</w:t>
            </w:r>
          </w:p>
        </w:tc>
        <w:tc>
          <w:tcPr>
            <w:tcW w:w="1620" w:type="dxa"/>
          </w:tcPr>
          <w:p w14:paraId="01378C84" w14:textId="79D9EC74" w:rsidR="00455384" w:rsidRPr="000F3799" w:rsidRDefault="00455384" w:rsidP="00595A75">
            <w:pPr>
              <w:pStyle w:val="NoSpacing"/>
            </w:pPr>
            <w:r w:rsidRPr="000F3799">
              <w:fldChar w:fldCharType="begin">
                <w:ffData>
                  <w:name w:val="Text50"/>
                  <w:enabled/>
                  <w:calcOnExit w:val="0"/>
                  <w:textInput/>
                </w:ffData>
              </w:fldChar>
            </w:r>
            <w:bookmarkStart w:id="37" w:name="Text50"/>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37"/>
          </w:p>
        </w:tc>
        <w:tc>
          <w:tcPr>
            <w:tcW w:w="2970" w:type="dxa"/>
          </w:tcPr>
          <w:p w14:paraId="01378C85" w14:textId="74F5E097"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86" w14:textId="2B6EF497" w:rsidR="00455384" w:rsidRPr="000F3799" w:rsidRDefault="00FB237D" w:rsidP="00FB237D">
            <w:pPr>
              <w:pStyle w:val="NoSpacing"/>
              <w:jc w:val="right"/>
            </w:pPr>
            <w:r>
              <w:fldChar w:fldCharType="begin">
                <w:ffData>
                  <w:name w:val="Text67"/>
                  <w:enabled/>
                  <w:calcOnExit/>
                  <w:textInput>
                    <w:type w:val="number"/>
                    <w:default w:val="$0.00"/>
                    <w:format w:val="$#,##0.00;($#,##0.00)"/>
                  </w:textInput>
                </w:ffData>
              </w:fldChar>
            </w:r>
            <w:bookmarkStart w:id="38" w:name="Text67"/>
            <w:r>
              <w:instrText xml:space="preserve"> FORMTEXT </w:instrText>
            </w:r>
            <w:r>
              <w:fldChar w:fldCharType="separate"/>
            </w:r>
            <w:r>
              <w:rPr>
                <w:noProof/>
              </w:rPr>
              <w:t>$0.00</w:t>
            </w:r>
            <w:r>
              <w:fldChar w:fldCharType="end"/>
            </w:r>
            <w:bookmarkEnd w:id="38"/>
          </w:p>
        </w:tc>
      </w:tr>
      <w:tr w:rsidR="00D771C3" w:rsidRPr="000F3799" w14:paraId="01378C8C" w14:textId="77777777" w:rsidTr="00D771C3">
        <w:trPr>
          <w:trHeight w:val="432"/>
        </w:trPr>
        <w:tc>
          <w:tcPr>
            <w:tcW w:w="3420" w:type="dxa"/>
          </w:tcPr>
          <w:p w14:paraId="01378C88" w14:textId="0F869A82" w:rsidR="00455384" w:rsidRPr="00D771C3" w:rsidRDefault="00455384" w:rsidP="00D771C3">
            <w:pPr>
              <w:pStyle w:val="NoSpacing"/>
              <w:rPr>
                <w:rStyle w:val="Strong"/>
              </w:rPr>
            </w:pPr>
            <w:r w:rsidRPr="00D771C3">
              <w:rPr>
                <w:rStyle w:val="Strong"/>
              </w:rPr>
              <w:t>Other Fees (Sales or Use Taxes)</w:t>
            </w:r>
          </w:p>
        </w:tc>
        <w:tc>
          <w:tcPr>
            <w:tcW w:w="1620" w:type="dxa"/>
          </w:tcPr>
          <w:p w14:paraId="01378C89" w14:textId="26E76DBE" w:rsidR="00455384" w:rsidRPr="000F3799" w:rsidRDefault="00455384" w:rsidP="00595A75">
            <w:pPr>
              <w:pStyle w:val="NoSpacing"/>
            </w:pPr>
            <w:r w:rsidRPr="000F3799">
              <w:fldChar w:fldCharType="begin">
                <w:ffData>
                  <w:name w:val="Text51"/>
                  <w:enabled/>
                  <w:calcOnExit w:val="0"/>
                  <w:textInput/>
                </w:ffData>
              </w:fldChar>
            </w:r>
            <w:bookmarkStart w:id="39" w:name="Text51"/>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39"/>
          </w:p>
        </w:tc>
        <w:tc>
          <w:tcPr>
            <w:tcW w:w="2970" w:type="dxa"/>
          </w:tcPr>
          <w:p w14:paraId="01378C8A" w14:textId="17B5F8E5"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8B" w14:textId="360E17EA" w:rsidR="00455384" w:rsidRPr="000F3799" w:rsidRDefault="00FB237D" w:rsidP="00FB237D">
            <w:pPr>
              <w:pStyle w:val="NoSpacing"/>
              <w:jc w:val="right"/>
            </w:pPr>
            <w:r>
              <w:fldChar w:fldCharType="begin">
                <w:ffData>
                  <w:name w:val="Text68"/>
                  <w:enabled/>
                  <w:calcOnExit/>
                  <w:textInput>
                    <w:type w:val="number"/>
                    <w:default w:val="$0.00"/>
                    <w:format w:val="$#,##0.00;($#,##0.00)"/>
                  </w:textInput>
                </w:ffData>
              </w:fldChar>
            </w:r>
            <w:bookmarkStart w:id="40" w:name="Text68"/>
            <w:r>
              <w:instrText xml:space="preserve"> FORMTEXT </w:instrText>
            </w:r>
            <w:r>
              <w:fldChar w:fldCharType="separate"/>
            </w:r>
            <w:r>
              <w:rPr>
                <w:noProof/>
              </w:rPr>
              <w:t>$0.00</w:t>
            </w:r>
            <w:r>
              <w:fldChar w:fldCharType="end"/>
            </w:r>
            <w:bookmarkEnd w:id="40"/>
          </w:p>
        </w:tc>
      </w:tr>
      <w:tr w:rsidR="00D771C3" w:rsidRPr="000F3799" w14:paraId="01378C96" w14:textId="77777777" w:rsidTr="00D771C3">
        <w:trPr>
          <w:trHeight w:val="432"/>
        </w:trPr>
        <w:tc>
          <w:tcPr>
            <w:tcW w:w="3420" w:type="dxa"/>
          </w:tcPr>
          <w:p w14:paraId="01378C92" w14:textId="3374E668" w:rsidR="00455384" w:rsidRPr="00D771C3" w:rsidRDefault="00455384" w:rsidP="00D771C3">
            <w:pPr>
              <w:pStyle w:val="NoSpacing"/>
              <w:rPr>
                <w:rStyle w:val="Strong"/>
              </w:rPr>
            </w:pPr>
            <w:r w:rsidRPr="00D771C3">
              <w:rPr>
                <w:rStyle w:val="Strong"/>
              </w:rPr>
              <w:t>Audit Costs</w:t>
            </w:r>
          </w:p>
        </w:tc>
        <w:tc>
          <w:tcPr>
            <w:tcW w:w="1620" w:type="dxa"/>
          </w:tcPr>
          <w:p w14:paraId="01378C93" w14:textId="782BB741" w:rsidR="00455384" w:rsidRPr="000F3799" w:rsidRDefault="00455384" w:rsidP="00595A75">
            <w:pPr>
              <w:pStyle w:val="NoSpacing"/>
            </w:pPr>
            <w:r w:rsidRPr="000F3799">
              <w:fldChar w:fldCharType="begin">
                <w:ffData>
                  <w:name w:val="Text53"/>
                  <w:enabled/>
                  <w:calcOnExit w:val="0"/>
                  <w:textInput/>
                </w:ffData>
              </w:fldChar>
            </w:r>
            <w:bookmarkStart w:id="41" w:name="Text53"/>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41"/>
          </w:p>
        </w:tc>
        <w:tc>
          <w:tcPr>
            <w:tcW w:w="2970" w:type="dxa"/>
          </w:tcPr>
          <w:p w14:paraId="01378C94" w14:textId="3B1A1C5E"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95" w14:textId="6956F400" w:rsidR="00455384" w:rsidRPr="000F3799" w:rsidRDefault="00FB237D" w:rsidP="00FB237D">
            <w:pPr>
              <w:pStyle w:val="NoSpacing"/>
              <w:jc w:val="right"/>
            </w:pPr>
            <w:r>
              <w:fldChar w:fldCharType="begin">
                <w:ffData>
                  <w:name w:val="Text70"/>
                  <w:enabled/>
                  <w:calcOnExit/>
                  <w:textInput>
                    <w:type w:val="number"/>
                    <w:default w:val="$0.00"/>
                    <w:format w:val="$#,##0.00;($#,##0.00)"/>
                  </w:textInput>
                </w:ffData>
              </w:fldChar>
            </w:r>
            <w:bookmarkStart w:id="42" w:name="Text70"/>
            <w:r>
              <w:instrText xml:space="preserve"> FORMTEXT </w:instrText>
            </w:r>
            <w:r>
              <w:fldChar w:fldCharType="separate"/>
            </w:r>
            <w:r>
              <w:rPr>
                <w:noProof/>
              </w:rPr>
              <w:t>$0.00</w:t>
            </w:r>
            <w:r>
              <w:fldChar w:fldCharType="end"/>
            </w:r>
            <w:bookmarkEnd w:id="42"/>
          </w:p>
        </w:tc>
      </w:tr>
      <w:tr w:rsidR="00D771C3" w:rsidRPr="000F3799" w14:paraId="01378C9B" w14:textId="77777777" w:rsidTr="00D771C3">
        <w:trPr>
          <w:trHeight w:val="432"/>
        </w:trPr>
        <w:tc>
          <w:tcPr>
            <w:tcW w:w="3420" w:type="dxa"/>
          </w:tcPr>
          <w:p w14:paraId="01378C97" w14:textId="687B1487" w:rsidR="00455384" w:rsidRPr="00D771C3" w:rsidRDefault="00455384" w:rsidP="00D771C3">
            <w:pPr>
              <w:pStyle w:val="NoSpacing"/>
              <w:rPr>
                <w:rStyle w:val="Strong"/>
              </w:rPr>
            </w:pPr>
            <w:r w:rsidRPr="00D771C3">
              <w:rPr>
                <w:rStyle w:val="Strong"/>
              </w:rPr>
              <w:t>Other (describe):</w:t>
            </w:r>
            <w:r w:rsidR="00595A75">
              <w:rPr>
                <w:rStyle w:val="Strong"/>
              </w:rPr>
              <w:t xml:space="preserve"> </w:t>
            </w:r>
            <w:r w:rsidR="00595A75">
              <w:fldChar w:fldCharType="begin">
                <w:ffData>
                  <w:name w:val="Text86"/>
                  <w:enabled/>
                  <w:calcOnExit w:val="0"/>
                  <w:textInput/>
                </w:ffData>
              </w:fldChar>
            </w:r>
            <w:r w:rsidR="00595A75">
              <w:instrText xml:space="preserve"> FORMTEXT </w:instrText>
            </w:r>
            <w:r w:rsidR="00595A75">
              <w:fldChar w:fldCharType="separate"/>
            </w:r>
            <w:r w:rsidR="00FB237D">
              <w:rPr>
                <w:noProof/>
              </w:rPr>
              <w:t> </w:t>
            </w:r>
            <w:r w:rsidR="00FB237D">
              <w:rPr>
                <w:noProof/>
              </w:rPr>
              <w:t> </w:t>
            </w:r>
            <w:r w:rsidR="00FB237D">
              <w:rPr>
                <w:noProof/>
              </w:rPr>
              <w:t> </w:t>
            </w:r>
            <w:r w:rsidR="00FB237D">
              <w:rPr>
                <w:noProof/>
              </w:rPr>
              <w:t> </w:t>
            </w:r>
            <w:r w:rsidR="00FB237D">
              <w:rPr>
                <w:noProof/>
              </w:rPr>
              <w:t> </w:t>
            </w:r>
            <w:r w:rsidR="00595A75">
              <w:fldChar w:fldCharType="end"/>
            </w:r>
          </w:p>
        </w:tc>
        <w:tc>
          <w:tcPr>
            <w:tcW w:w="1620" w:type="dxa"/>
          </w:tcPr>
          <w:p w14:paraId="01378C98" w14:textId="037A34B6" w:rsidR="00455384" w:rsidRPr="000F3799" w:rsidRDefault="00455384" w:rsidP="00595A75">
            <w:pPr>
              <w:pStyle w:val="NoSpacing"/>
            </w:pPr>
            <w:r w:rsidRPr="000F3799">
              <w:fldChar w:fldCharType="begin">
                <w:ffData>
                  <w:name w:val="Text54"/>
                  <w:enabled/>
                  <w:calcOnExit w:val="0"/>
                  <w:textInput/>
                </w:ffData>
              </w:fldChar>
            </w:r>
            <w:bookmarkStart w:id="43" w:name="Text54"/>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43"/>
          </w:p>
        </w:tc>
        <w:tc>
          <w:tcPr>
            <w:tcW w:w="2970" w:type="dxa"/>
          </w:tcPr>
          <w:p w14:paraId="01378C99" w14:textId="73BF1E4F"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9A" w14:textId="01D071CF" w:rsidR="00455384" w:rsidRPr="000F3799" w:rsidRDefault="00FB237D" w:rsidP="00FB237D">
            <w:pPr>
              <w:pStyle w:val="NoSpacing"/>
              <w:jc w:val="right"/>
            </w:pPr>
            <w:r>
              <w:fldChar w:fldCharType="begin">
                <w:ffData>
                  <w:name w:val="Text71"/>
                  <w:enabled/>
                  <w:calcOnExit/>
                  <w:textInput>
                    <w:type w:val="number"/>
                    <w:default w:val="$0.00"/>
                    <w:format w:val="$#,##0.00;($#,##0.00)"/>
                  </w:textInput>
                </w:ffData>
              </w:fldChar>
            </w:r>
            <w:bookmarkStart w:id="44" w:name="Text71"/>
            <w:r>
              <w:instrText xml:space="preserve"> FORMTEXT </w:instrText>
            </w:r>
            <w:r>
              <w:fldChar w:fldCharType="separate"/>
            </w:r>
            <w:r>
              <w:rPr>
                <w:noProof/>
              </w:rPr>
              <w:t>$0.00</w:t>
            </w:r>
            <w:r>
              <w:fldChar w:fldCharType="end"/>
            </w:r>
            <w:bookmarkEnd w:id="44"/>
          </w:p>
        </w:tc>
      </w:tr>
      <w:tr w:rsidR="00D771C3" w:rsidRPr="000F3799" w14:paraId="01378CA0" w14:textId="77777777" w:rsidTr="00D771C3">
        <w:trPr>
          <w:trHeight w:val="432"/>
        </w:trPr>
        <w:tc>
          <w:tcPr>
            <w:tcW w:w="3420" w:type="dxa"/>
          </w:tcPr>
          <w:p w14:paraId="01378C9C" w14:textId="35127F6D" w:rsidR="00455384" w:rsidRPr="00D771C3" w:rsidRDefault="00455384" w:rsidP="00D771C3">
            <w:pPr>
              <w:pStyle w:val="NoSpacing"/>
              <w:rPr>
                <w:rStyle w:val="Strong"/>
              </w:rPr>
            </w:pPr>
            <w:r w:rsidRPr="00D771C3">
              <w:rPr>
                <w:rStyle w:val="Strong"/>
              </w:rPr>
              <w:t>Other (describe):</w:t>
            </w:r>
            <w:r w:rsidR="00595A75">
              <w:rPr>
                <w:rStyle w:val="Strong"/>
              </w:rPr>
              <w:t xml:space="preserve"> </w:t>
            </w:r>
            <w:r w:rsidR="00595A75">
              <w:fldChar w:fldCharType="begin">
                <w:ffData>
                  <w:name w:val="Text86"/>
                  <w:enabled/>
                  <w:calcOnExit w:val="0"/>
                  <w:textInput/>
                </w:ffData>
              </w:fldChar>
            </w:r>
            <w:r w:rsidR="00595A75">
              <w:instrText xml:space="preserve"> FORMTEXT </w:instrText>
            </w:r>
            <w:r w:rsidR="00595A75">
              <w:fldChar w:fldCharType="separate"/>
            </w:r>
            <w:r w:rsidR="00FB237D">
              <w:rPr>
                <w:noProof/>
              </w:rPr>
              <w:t> </w:t>
            </w:r>
            <w:r w:rsidR="00FB237D">
              <w:rPr>
                <w:noProof/>
              </w:rPr>
              <w:t> </w:t>
            </w:r>
            <w:r w:rsidR="00FB237D">
              <w:rPr>
                <w:noProof/>
              </w:rPr>
              <w:t> </w:t>
            </w:r>
            <w:r w:rsidR="00FB237D">
              <w:rPr>
                <w:noProof/>
              </w:rPr>
              <w:t> </w:t>
            </w:r>
            <w:r w:rsidR="00FB237D">
              <w:rPr>
                <w:noProof/>
              </w:rPr>
              <w:t> </w:t>
            </w:r>
            <w:r w:rsidR="00595A75">
              <w:fldChar w:fldCharType="end"/>
            </w:r>
          </w:p>
        </w:tc>
        <w:tc>
          <w:tcPr>
            <w:tcW w:w="1620" w:type="dxa"/>
          </w:tcPr>
          <w:p w14:paraId="01378C9D" w14:textId="4E098FE4" w:rsidR="00455384" w:rsidRPr="000F3799" w:rsidRDefault="00455384" w:rsidP="00595A75">
            <w:pPr>
              <w:pStyle w:val="NoSpacing"/>
            </w:pPr>
            <w:r w:rsidRPr="000F3799">
              <w:fldChar w:fldCharType="begin">
                <w:ffData>
                  <w:name w:val="Text55"/>
                  <w:enabled/>
                  <w:calcOnExit w:val="0"/>
                  <w:textInput/>
                </w:ffData>
              </w:fldChar>
            </w:r>
            <w:bookmarkStart w:id="45" w:name="Text55"/>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45"/>
          </w:p>
        </w:tc>
        <w:tc>
          <w:tcPr>
            <w:tcW w:w="2970" w:type="dxa"/>
          </w:tcPr>
          <w:p w14:paraId="01378C9E" w14:textId="05FAA694"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9F" w14:textId="72EC6D3D" w:rsidR="00455384" w:rsidRPr="000F3799" w:rsidRDefault="00FB237D" w:rsidP="00FB237D">
            <w:pPr>
              <w:pStyle w:val="NoSpacing"/>
              <w:jc w:val="right"/>
            </w:pPr>
            <w:r>
              <w:fldChar w:fldCharType="begin">
                <w:ffData>
                  <w:name w:val="Text72"/>
                  <w:enabled/>
                  <w:calcOnExit/>
                  <w:textInput>
                    <w:type w:val="number"/>
                    <w:default w:val="$0.00"/>
                    <w:format w:val="$#,##0.00;($#,##0.00)"/>
                  </w:textInput>
                </w:ffData>
              </w:fldChar>
            </w:r>
            <w:bookmarkStart w:id="46" w:name="Text72"/>
            <w:r>
              <w:instrText xml:space="preserve"> FORMTEXT </w:instrText>
            </w:r>
            <w:r>
              <w:fldChar w:fldCharType="separate"/>
            </w:r>
            <w:r>
              <w:rPr>
                <w:noProof/>
              </w:rPr>
              <w:t>$0.00</w:t>
            </w:r>
            <w:r>
              <w:fldChar w:fldCharType="end"/>
            </w:r>
            <w:bookmarkEnd w:id="46"/>
          </w:p>
        </w:tc>
      </w:tr>
      <w:tr w:rsidR="00D771C3" w:rsidRPr="000F3799" w14:paraId="01378CA5" w14:textId="77777777" w:rsidTr="00D771C3">
        <w:trPr>
          <w:trHeight w:val="432"/>
        </w:trPr>
        <w:tc>
          <w:tcPr>
            <w:tcW w:w="3420" w:type="dxa"/>
          </w:tcPr>
          <w:p w14:paraId="01378CA1" w14:textId="5AF24747" w:rsidR="00455384" w:rsidRPr="00D771C3" w:rsidRDefault="00455384" w:rsidP="00D771C3">
            <w:pPr>
              <w:pStyle w:val="NoSpacing"/>
              <w:rPr>
                <w:rStyle w:val="Strong"/>
              </w:rPr>
            </w:pPr>
            <w:r w:rsidRPr="00D771C3">
              <w:rPr>
                <w:rStyle w:val="Strong"/>
              </w:rPr>
              <w:t>Other (describe):</w:t>
            </w:r>
            <w:r w:rsidR="00595A75">
              <w:rPr>
                <w:rStyle w:val="Strong"/>
              </w:rPr>
              <w:t xml:space="preserve"> </w:t>
            </w:r>
            <w:r w:rsidR="00595A75">
              <w:fldChar w:fldCharType="begin">
                <w:ffData>
                  <w:name w:val="Text86"/>
                  <w:enabled/>
                  <w:calcOnExit w:val="0"/>
                  <w:textInput/>
                </w:ffData>
              </w:fldChar>
            </w:r>
            <w:r w:rsidR="00595A75">
              <w:instrText xml:space="preserve"> FORMTEXT </w:instrText>
            </w:r>
            <w:r w:rsidR="00595A75">
              <w:fldChar w:fldCharType="separate"/>
            </w:r>
            <w:r w:rsidR="00FB237D">
              <w:rPr>
                <w:noProof/>
              </w:rPr>
              <w:t> </w:t>
            </w:r>
            <w:r w:rsidR="00FB237D">
              <w:rPr>
                <w:noProof/>
              </w:rPr>
              <w:t> </w:t>
            </w:r>
            <w:r w:rsidR="00FB237D">
              <w:rPr>
                <w:noProof/>
              </w:rPr>
              <w:t> </w:t>
            </w:r>
            <w:r w:rsidR="00FB237D">
              <w:rPr>
                <w:noProof/>
              </w:rPr>
              <w:t> </w:t>
            </w:r>
            <w:r w:rsidR="00FB237D">
              <w:rPr>
                <w:noProof/>
              </w:rPr>
              <w:t> </w:t>
            </w:r>
            <w:r w:rsidR="00595A75">
              <w:fldChar w:fldCharType="end"/>
            </w:r>
          </w:p>
        </w:tc>
        <w:tc>
          <w:tcPr>
            <w:tcW w:w="1620" w:type="dxa"/>
          </w:tcPr>
          <w:p w14:paraId="01378CA2" w14:textId="53706C2A" w:rsidR="00455384" w:rsidRPr="000F3799" w:rsidRDefault="00455384" w:rsidP="00595A75">
            <w:pPr>
              <w:pStyle w:val="NoSpacing"/>
            </w:pPr>
            <w:r w:rsidRPr="000F3799">
              <w:fldChar w:fldCharType="begin">
                <w:ffData>
                  <w:name w:val="Text56"/>
                  <w:enabled/>
                  <w:calcOnExit w:val="0"/>
                  <w:textInput/>
                </w:ffData>
              </w:fldChar>
            </w:r>
            <w:bookmarkStart w:id="47" w:name="Text56"/>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47"/>
          </w:p>
        </w:tc>
        <w:tc>
          <w:tcPr>
            <w:tcW w:w="2970" w:type="dxa"/>
          </w:tcPr>
          <w:p w14:paraId="01378CA3" w14:textId="7BD52233"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A4" w14:textId="59317AE8" w:rsidR="00455384" w:rsidRPr="000F3799" w:rsidRDefault="00FB237D" w:rsidP="00FB237D">
            <w:pPr>
              <w:pStyle w:val="NoSpacing"/>
              <w:jc w:val="right"/>
            </w:pPr>
            <w:r>
              <w:fldChar w:fldCharType="begin">
                <w:ffData>
                  <w:name w:val="Text73"/>
                  <w:enabled/>
                  <w:calcOnExit/>
                  <w:textInput>
                    <w:type w:val="number"/>
                    <w:default w:val="$0.00"/>
                    <w:format w:val="$#,##0.00;($#,##0.00)"/>
                  </w:textInput>
                </w:ffData>
              </w:fldChar>
            </w:r>
            <w:bookmarkStart w:id="48" w:name="Text73"/>
            <w:r>
              <w:instrText xml:space="preserve"> FORMTEXT </w:instrText>
            </w:r>
            <w:r>
              <w:fldChar w:fldCharType="separate"/>
            </w:r>
            <w:r>
              <w:rPr>
                <w:noProof/>
              </w:rPr>
              <w:t>$0.00</w:t>
            </w:r>
            <w:r>
              <w:fldChar w:fldCharType="end"/>
            </w:r>
            <w:bookmarkEnd w:id="48"/>
          </w:p>
        </w:tc>
      </w:tr>
      <w:tr w:rsidR="00D771C3" w:rsidRPr="000F3799" w14:paraId="01378CAA" w14:textId="77777777" w:rsidTr="00D771C3">
        <w:trPr>
          <w:trHeight w:val="432"/>
        </w:trPr>
        <w:tc>
          <w:tcPr>
            <w:tcW w:w="3420" w:type="dxa"/>
          </w:tcPr>
          <w:p w14:paraId="01378CA6" w14:textId="2ED4C10B" w:rsidR="00455384" w:rsidRPr="00D771C3" w:rsidRDefault="00455384" w:rsidP="00D771C3">
            <w:pPr>
              <w:pStyle w:val="NoSpacing"/>
              <w:rPr>
                <w:rStyle w:val="Strong"/>
              </w:rPr>
            </w:pPr>
            <w:r w:rsidRPr="00D771C3">
              <w:rPr>
                <w:rStyle w:val="Strong"/>
              </w:rPr>
              <w:t>Other (describe):</w:t>
            </w:r>
            <w:r w:rsidR="00595A75">
              <w:rPr>
                <w:rStyle w:val="Strong"/>
              </w:rPr>
              <w:t xml:space="preserve"> </w:t>
            </w:r>
            <w:r w:rsidR="00595A75">
              <w:fldChar w:fldCharType="begin">
                <w:ffData>
                  <w:name w:val="Text86"/>
                  <w:enabled/>
                  <w:calcOnExit w:val="0"/>
                  <w:textInput/>
                </w:ffData>
              </w:fldChar>
            </w:r>
            <w:r w:rsidR="00595A75">
              <w:instrText xml:space="preserve"> FORMTEXT </w:instrText>
            </w:r>
            <w:r w:rsidR="00595A75">
              <w:fldChar w:fldCharType="separate"/>
            </w:r>
            <w:r w:rsidR="00FB237D">
              <w:rPr>
                <w:noProof/>
              </w:rPr>
              <w:t> </w:t>
            </w:r>
            <w:r w:rsidR="00FB237D">
              <w:rPr>
                <w:noProof/>
              </w:rPr>
              <w:t> </w:t>
            </w:r>
            <w:r w:rsidR="00FB237D">
              <w:rPr>
                <w:noProof/>
              </w:rPr>
              <w:t> </w:t>
            </w:r>
            <w:r w:rsidR="00FB237D">
              <w:rPr>
                <w:noProof/>
              </w:rPr>
              <w:t> </w:t>
            </w:r>
            <w:r w:rsidR="00FB237D">
              <w:rPr>
                <w:noProof/>
              </w:rPr>
              <w:t> </w:t>
            </w:r>
            <w:r w:rsidR="00595A75">
              <w:fldChar w:fldCharType="end"/>
            </w:r>
          </w:p>
        </w:tc>
        <w:tc>
          <w:tcPr>
            <w:tcW w:w="1620" w:type="dxa"/>
          </w:tcPr>
          <w:p w14:paraId="01378CA7" w14:textId="3BA1BB93" w:rsidR="00455384" w:rsidRPr="000F3799" w:rsidRDefault="00455384" w:rsidP="00595A75">
            <w:pPr>
              <w:pStyle w:val="NoSpacing"/>
            </w:pPr>
            <w:r w:rsidRPr="000F3799">
              <w:fldChar w:fldCharType="begin">
                <w:ffData>
                  <w:name w:val="Text57"/>
                  <w:enabled/>
                  <w:calcOnExit w:val="0"/>
                  <w:textInput/>
                </w:ffData>
              </w:fldChar>
            </w:r>
            <w:bookmarkStart w:id="49" w:name="Text57"/>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bookmarkEnd w:id="49"/>
          </w:p>
        </w:tc>
        <w:tc>
          <w:tcPr>
            <w:tcW w:w="2970" w:type="dxa"/>
          </w:tcPr>
          <w:p w14:paraId="01378CA8" w14:textId="3A8E05B3" w:rsidR="00455384" w:rsidRPr="000F3799" w:rsidRDefault="00595A75" w:rsidP="00D771C3">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1530" w:type="dxa"/>
          </w:tcPr>
          <w:p w14:paraId="01378CA9" w14:textId="016D113F" w:rsidR="00455384" w:rsidRPr="000F3799" w:rsidRDefault="00FB237D" w:rsidP="00FB237D">
            <w:pPr>
              <w:pStyle w:val="NoSpacing"/>
              <w:jc w:val="right"/>
            </w:pPr>
            <w:r>
              <w:fldChar w:fldCharType="begin">
                <w:ffData>
                  <w:name w:val="Text74"/>
                  <w:enabled/>
                  <w:calcOnExit/>
                  <w:textInput>
                    <w:type w:val="number"/>
                    <w:default w:val="$0.00"/>
                    <w:format w:val="$#,##0.00;($#,##0.00)"/>
                  </w:textInput>
                </w:ffData>
              </w:fldChar>
            </w:r>
            <w:bookmarkStart w:id="50" w:name="Text74"/>
            <w:r>
              <w:instrText xml:space="preserve"> FORMTEXT </w:instrText>
            </w:r>
            <w:r>
              <w:fldChar w:fldCharType="separate"/>
            </w:r>
            <w:r>
              <w:rPr>
                <w:noProof/>
              </w:rPr>
              <w:t>$0.00</w:t>
            </w:r>
            <w:r>
              <w:fldChar w:fldCharType="end"/>
            </w:r>
            <w:bookmarkEnd w:id="50"/>
          </w:p>
        </w:tc>
      </w:tr>
      <w:tr w:rsidR="00595A75" w:rsidRPr="000F3799" w14:paraId="6FA9CCF9" w14:textId="77777777" w:rsidTr="00D771C3">
        <w:trPr>
          <w:trHeight w:val="260"/>
        </w:trPr>
        <w:tc>
          <w:tcPr>
            <w:tcW w:w="8010" w:type="dxa"/>
            <w:gridSpan w:val="3"/>
          </w:tcPr>
          <w:p w14:paraId="7815F550" w14:textId="44C9E523" w:rsidR="00595A75" w:rsidRPr="00BB4D75" w:rsidRDefault="00595A75" w:rsidP="00BB4D75">
            <w:pPr>
              <w:pStyle w:val="NoSpacing"/>
              <w:jc w:val="right"/>
              <w:rPr>
                <w:rStyle w:val="Strong"/>
              </w:rPr>
            </w:pPr>
            <w:r w:rsidRPr="00D771C3">
              <w:rPr>
                <w:rStyle w:val="Strong"/>
              </w:rPr>
              <w:t>TOTAL PROJECT COST</w:t>
            </w:r>
          </w:p>
        </w:tc>
        <w:tc>
          <w:tcPr>
            <w:tcW w:w="1530" w:type="dxa"/>
          </w:tcPr>
          <w:p w14:paraId="7D70E90F" w14:textId="2AC2A606" w:rsidR="00595A75" w:rsidRPr="000F3799" w:rsidRDefault="00595A75" w:rsidP="00595A75">
            <w:pPr>
              <w:pStyle w:val="BodyText"/>
              <w:jc w:val="right"/>
              <w:rPr>
                <w:rFonts w:cs="Arial"/>
                <w:b/>
                <w:sz w:val="20"/>
              </w:rPr>
            </w:pPr>
            <w:r w:rsidRPr="000F3799">
              <w:rPr>
                <w:rFonts w:cs="Arial"/>
                <w:b/>
                <w:sz w:val="20"/>
              </w:rPr>
              <w:t>$</w:t>
            </w:r>
            <w:r w:rsidRPr="000F3799">
              <w:rPr>
                <w:rFonts w:cs="Arial"/>
                <w:b/>
                <w:sz w:val="20"/>
              </w:rPr>
              <w:fldChar w:fldCharType="begin"/>
            </w:r>
            <w:r w:rsidRPr="000F3799">
              <w:rPr>
                <w:rFonts w:cs="Arial"/>
                <w:b/>
                <w:sz w:val="20"/>
              </w:rPr>
              <w:instrText xml:space="preserve"> =sum(above) \# "#,##0.00" </w:instrText>
            </w:r>
            <w:r w:rsidRPr="000F3799">
              <w:rPr>
                <w:rFonts w:cs="Arial"/>
                <w:b/>
                <w:sz w:val="20"/>
              </w:rPr>
              <w:fldChar w:fldCharType="separate"/>
            </w:r>
            <w:r w:rsidR="00FB237D">
              <w:rPr>
                <w:rFonts w:cs="Arial"/>
                <w:b/>
                <w:noProof/>
                <w:sz w:val="20"/>
              </w:rPr>
              <w:t xml:space="preserve">   0.00</w:t>
            </w:r>
            <w:r w:rsidRPr="000F3799">
              <w:rPr>
                <w:rFonts w:cs="Arial"/>
                <w:b/>
                <w:sz w:val="20"/>
              </w:rPr>
              <w:fldChar w:fldCharType="end"/>
            </w:r>
          </w:p>
        </w:tc>
      </w:tr>
      <w:tr w:rsidR="00595A75" w:rsidRPr="000F3799" w14:paraId="01378CAF" w14:textId="77777777" w:rsidTr="00D771C3">
        <w:trPr>
          <w:trHeight w:val="289"/>
        </w:trPr>
        <w:tc>
          <w:tcPr>
            <w:tcW w:w="8010" w:type="dxa"/>
            <w:gridSpan w:val="3"/>
          </w:tcPr>
          <w:p w14:paraId="01378CAC" w14:textId="464C873B" w:rsidR="00595A75" w:rsidRPr="00D771C3" w:rsidRDefault="00595A75" w:rsidP="00595A75">
            <w:pPr>
              <w:pStyle w:val="NoSpacing"/>
              <w:jc w:val="right"/>
              <w:rPr>
                <w:rStyle w:val="Strong"/>
              </w:rPr>
            </w:pPr>
            <w:r w:rsidRPr="00D771C3">
              <w:rPr>
                <w:rStyle w:val="Strong"/>
              </w:rPr>
              <w:t>DWSRF Emergency Loan Funding Request</w:t>
            </w:r>
          </w:p>
          <w:p w14:paraId="01378CAD" w14:textId="09606094" w:rsidR="00595A75" w:rsidRPr="000F3799" w:rsidRDefault="00595A75" w:rsidP="00595A75">
            <w:pPr>
              <w:pStyle w:val="NoSpacing"/>
              <w:jc w:val="right"/>
            </w:pPr>
            <w:r>
              <w:t>See guidelines for more information.</w:t>
            </w:r>
          </w:p>
        </w:tc>
        <w:tc>
          <w:tcPr>
            <w:tcW w:w="1530" w:type="dxa"/>
          </w:tcPr>
          <w:p w14:paraId="01378CAE" w14:textId="66CF92E1" w:rsidR="00595A75" w:rsidRPr="000F3799" w:rsidRDefault="00AB4900" w:rsidP="00FB237D">
            <w:pPr>
              <w:pStyle w:val="BodyText"/>
              <w:jc w:val="right"/>
              <w:rPr>
                <w:rFonts w:cs="Arial"/>
                <w:b/>
                <w:sz w:val="20"/>
              </w:rPr>
            </w:pPr>
            <w:r>
              <w:rPr>
                <w:rFonts w:cs="Arial"/>
                <w:b/>
                <w:sz w:val="20"/>
              </w:rPr>
              <w:fldChar w:fldCharType="begin">
                <w:ffData>
                  <w:name w:val="RequestAmount"/>
                  <w:enabled/>
                  <w:calcOnExit/>
                  <w:textInput>
                    <w:type w:val="number"/>
                    <w:format w:val="$#,##0.00;($#,##0.00)"/>
                  </w:textInput>
                </w:ffData>
              </w:fldChar>
            </w:r>
            <w:bookmarkStart w:id="51" w:name="RequestAmount"/>
            <w:r>
              <w:rPr>
                <w:rFonts w:cs="Arial"/>
                <w:b/>
                <w:sz w:val="20"/>
              </w:rPr>
              <w:instrText xml:space="preserve"> FORMTEXT </w:instrText>
            </w:r>
            <w:r>
              <w:rPr>
                <w:rFonts w:cs="Arial"/>
                <w:b/>
                <w:sz w:val="20"/>
              </w:rPr>
            </w:r>
            <w:r>
              <w:rPr>
                <w:rFonts w:cs="Arial"/>
                <w:b/>
                <w:sz w:val="20"/>
              </w:rPr>
              <w:fldChar w:fldCharType="separate"/>
            </w:r>
            <w:r w:rsidR="00FB237D">
              <w:rPr>
                <w:rFonts w:cs="Arial"/>
                <w:b/>
                <w:noProof/>
                <w:sz w:val="20"/>
              </w:rPr>
              <w:t> </w:t>
            </w:r>
            <w:r w:rsidR="00FB237D">
              <w:rPr>
                <w:rFonts w:cs="Arial"/>
                <w:b/>
                <w:noProof/>
                <w:sz w:val="20"/>
              </w:rPr>
              <w:t> </w:t>
            </w:r>
            <w:r w:rsidR="00FB237D">
              <w:rPr>
                <w:rFonts w:cs="Arial"/>
                <w:b/>
                <w:noProof/>
                <w:sz w:val="20"/>
              </w:rPr>
              <w:t> </w:t>
            </w:r>
            <w:r w:rsidR="00FB237D">
              <w:rPr>
                <w:rFonts w:cs="Arial"/>
                <w:b/>
                <w:noProof/>
                <w:sz w:val="20"/>
              </w:rPr>
              <w:t> </w:t>
            </w:r>
            <w:r w:rsidR="00FB237D">
              <w:rPr>
                <w:rFonts w:cs="Arial"/>
                <w:b/>
                <w:noProof/>
                <w:sz w:val="20"/>
              </w:rPr>
              <w:t> </w:t>
            </w:r>
            <w:r>
              <w:rPr>
                <w:rFonts w:cs="Arial"/>
                <w:b/>
                <w:sz w:val="20"/>
              </w:rPr>
              <w:fldChar w:fldCharType="end"/>
            </w:r>
            <w:bookmarkEnd w:id="51"/>
          </w:p>
        </w:tc>
      </w:tr>
      <w:tr w:rsidR="00595A75" w:rsidRPr="000F3799" w14:paraId="01378CB4" w14:textId="77777777" w:rsidTr="00D771C3">
        <w:trPr>
          <w:trHeight w:val="289"/>
        </w:trPr>
        <w:tc>
          <w:tcPr>
            <w:tcW w:w="8010" w:type="dxa"/>
            <w:gridSpan w:val="3"/>
          </w:tcPr>
          <w:p w14:paraId="01378CB2" w14:textId="3857070B" w:rsidR="00595A75" w:rsidRPr="000F3799" w:rsidRDefault="00595A75" w:rsidP="00BB4D75">
            <w:pPr>
              <w:pStyle w:val="NoSpacing"/>
              <w:tabs>
                <w:tab w:val="left" w:pos="3243"/>
              </w:tabs>
              <w:jc w:val="right"/>
            </w:pPr>
            <w:r w:rsidRPr="000F3799">
              <w:t>Loan Fee (1.</w:t>
            </w:r>
            <w:r w:rsidR="003065B9">
              <w:t>5</w:t>
            </w:r>
            <w:r w:rsidRPr="000F3799">
              <w:t>0% of the total)</w:t>
            </w:r>
          </w:p>
        </w:tc>
        <w:tc>
          <w:tcPr>
            <w:tcW w:w="1530" w:type="dxa"/>
          </w:tcPr>
          <w:p w14:paraId="01378CB3" w14:textId="7FFFE5BF" w:rsidR="00595A75" w:rsidRPr="000F3799" w:rsidRDefault="00AB4900" w:rsidP="00AB4900">
            <w:pPr>
              <w:pStyle w:val="BodyText"/>
              <w:jc w:val="right"/>
              <w:rPr>
                <w:rFonts w:cs="Arial"/>
                <w:b/>
                <w:sz w:val="20"/>
              </w:rPr>
            </w:pPr>
            <w:r>
              <w:rPr>
                <w:rFonts w:cs="Arial"/>
                <w:b/>
                <w:sz w:val="20"/>
              </w:rPr>
              <w:fldChar w:fldCharType="begin"/>
            </w:r>
            <w:r>
              <w:rPr>
                <w:rFonts w:cs="Arial"/>
                <w:b/>
                <w:sz w:val="20"/>
              </w:rPr>
              <w:instrText xml:space="preserve"> =RequestAmount * .01 \# "$#,##0.00;($#,##0.00)" </w:instrText>
            </w:r>
            <w:r>
              <w:rPr>
                <w:rFonts w:cs="Arial"/>
                <w:b/>
                <w:sz w:val="20"/>
              </w:rPr>
              <w:fldChar w:fldCharType="separate"/>
            </w:r>
            <w:r w:rsidR="00FB237D">
              <w:rPr>
                <w:rFonts w:cs="Arial"/>
                <w:b/>
                <w:noProof/>
                <w:sz w:val="20"/>
              </w:rPr>
              <w:t>$   0.00</w:t>
            </w:r>
            <w:r>
              <w:rPr>
                <w:rFonts w:cs="Arial"/>
                <w:b/>
                <w:sz w:val="20"/>
              </w:rPr>
              <w:fldChar w:fldCharType="end"/>
            </w:r>
          </w:p>
        </w:tc>
      </w:tr>
      <w:tr w:rsidR="00595A75" w:rsidRPr="000F3799" w14:paraId="01378CBB" w14:textId="77777777" w:rsidTr="00D771C3">
        <w:trPr>
          <w:trHeight w:val="289"/>
        </w:trPr>
        <w:tc>
          <w:tcPr>
            <w:tcW w:w="8010" w:type="dxa"/>
            <w:gridSpan w:val="3"/>
          </w:tcPr>
          <w:p w14:paraId="01378CB7" w14:textId="75414D5B" w:rsidR="00595A75" w:rsidRPr="000F3799" w:rsidRDefault="00595A75" w:rsidP="00595A75">
            <w:pPr>
              <w:pStyle w:val="NoSpacing"/>
              <w:jc w:val="right"/>
            </w:pPr>
            <w:r w:rsidRPr="00D771C3">
              <w:rPr>
                <w:rStyle w:val="Strong"/>
              </w:rPr>
              <w:t>TOTAL EMERGENCY LOAN FUNDING REQUEST</w:t>
            </w:r>
            <w:r>
              <w:br/>
            </w:r>
            <w:r w:rsidRPr="000F3799">
              <w:t>(Add the two lines above)</w:t>
            </w:r>
          </w:p>
        </w:tc>
        <w:tc>
          <w:tcPr>
            <w:tcW w:w="1530" w:type="dxa"/>
          </w:tcPr>
          <w:p w14:paraId="01378CBA" w14:textId="3E2DAB93" w:rsidR="00595A75" w:rsidRPr="000F3799" w:rsidRDefault="00595A75" w:rsidP="00FB237D">
            <w:pPr>
              <w:pStyle w:val="BodyText"/>
              <w:jc w:val="right"/>
              <w:rPr>
                <w:rFonts w:cs="Arial"/>
                <w:sz w:val="20"/>
              </w:rPr>
            </w:pPr>
            <w:r w:rsidRPr="000F3799">
              <w:rPr>
                <w:rFonts w:cs="Arial"/>
                <w:b/>
                <w:sz w:val="20"/>
              </w:rPr>
              <w:t>$</w:t>
            </w:r>
            <w:r w:rsidR="00FB237D">
              <w:rPr>
                <w:rFonts w:cs="Arial"/>
                <w:b/>
                <w:sz w:val="20"/>
              </w:rPr>
              <w:fldChar w:fldCharType="begin"/>
            </w:r>
            <w:r w:rsidR="00FB237D">
              <w:rPr>
                <w:rFonts w:cs="Arial"/>
                <w:b/>
                <w:sz w:val="20"/>
              </w:rPr>
              <w:instrText xml:space="preserve"> =RequestAmount * 1.01 \# "#,##0.00"         \* MERGEFORMAT </w:instrText>
            </w:r>
            <w:r w:rsidR="00FB237D">
              <w:rPr>
                <w:rFonts w:cs="Arial"/>
                <w:b/>
                <w:sz w:val="20"/>
              </w:rPr>
              <w:fldChar w:fldCharType="separate"/>
            </w:r>
            <w:r w:rsidR="00FB237D">
              <w:rPr>
                <w:rFonts w:cs="Arial"/>
                <w:b/>
                <w:noProof/>
                <w:sz w:val="20"/>
              </w:rPr>
              <w:t xml:space="preserve">   0.00</w:t>
            </w:r>
            <w:r w:rsidR="00FB237D">
              <w:rPr>
                <w:rFonts w:cs="Arial"/>
                <w:b/>
                <w:sz w:val="20"/>
              </w:rPr>
              <w:fldChar w:fldCharType="end"/>
            </w:r>
          </w:p>
        </w:tc>
      </w:tr>
    </w:tbl>
    <w:p w14:paraId="6B5B1E49" w14:textId="77777777" w:rsidR="00455384" w:rsidRDefault="00455384">
      <w:pPr>
        <w:rPr>
          <w:sz w:val="28"/>
        </w:rPr>
      </w:pPr>
      <w:r>
        <w:rPr>
          <w:sz w:val="28"/>
        </w:rPr>
        <w:br w:type="page"/>
      </w:r>
    </w:p>
    <w:tbl>
      <w:tblPr>
        <w:tblStyle w:val="GridTable4-Accent1"/>
        <w:tblW w:w="9445" w:type="dxa"/>
        <w:tblLayout w:type="fixed"/>
        <w:tblLook w:val="0620" w:firstRow="1" w:lastRow="0" w:firstColumn="0" w:lastColumn="0" w:noHBand="1" w:noVBand="1"/>
      </w:tblPr>
      <w:tblGrid>
        <w:gridCol w:w="7915"/>
        <w:gridCol w:w="1530"/>
      </w:tblGrid>
      <w:tr w:rsidR="00924D91" w:rsidRPr="000F3799" w14:paraId="01378CBF" w14:textId="77777777" w:rsidTr="00F72FBD">
        <w:trPr>
          <w:cnfStyle w:val="100000000000" w:firstRow="1" w:lastRow="0" w:firstColumn="0" w:lastColumn="0" w:oddVBand="0" w:evenVBand="0" w:oddHBand="0" w:evenHBand="0" w:firstRowFirstColumn="0" w:firstRowLastColumn="0" w:lastRowFirstColumn="0" w:lastRowLastColumn="0"/>
          <w:trHeight w:val="432"/>
        </w:trPr>
        <w:tc>
          <w:tcPr>
            <w:tcW w:w="9445" w:type="dxa"/>
            <w:gridSpan w:val="2"/>
          </w:tcPr>
          <w:p w14:paraId="01378CBE" w14:textId="0C758F46" w:rsidR="00703AB5" w:rsidRPr="000F3799" w:rsidRDefault="00924D91" w:rsidP="00F72FBD">
            <w:r w:rsidRPr="000F3799">
              <w:lastRenderedPageBreak/>
              <w:t>Additional information about your project</w:t>
            </w:r>
            <w:r w:rsidR="000715F6" w:rsidRPr="000F3799">
              <w:t xml:space="preserve"> </w:t>
            </w:r>
          </w:p>
        </w:tc>
      </w:tr>
      <w:tr w:rsidR="00257C8F" w:rsidRPr="000F3799" w14:paraId="01378CE2" w14:textId="77777777" w:rsidTr="00F72FBD">
        <w:trPr>
          <w:trHeight w:val="432"/>
        </w:trPr>
        <w:tc>
          <w:tcPr>
            <w:tcW w:w="7915" w:type="dxa"/>
          </w:tcPr>
          <w:p w14:paraId="01378CDF" w14:textId="4B506530" w:rsidR="00257C8F" w:rsidRPr="000F3799" w:rsidRDefault="00257C8F" w:rsidP="0030308E">
            <w:pPr>
              <w:pStyle w:val="BodyText"/>
              <w:rPr>
                <w:rFonts w:cs="Arial"/>
                <w:b/>
                <w:sz w:val="20"/>
              </w:rPr>
            </w:pPr>
            <w:r w:rsidRPr="000F3799">
              <w:rPr>
                <w:rFonts w:cs="Arial"/>
                <w:b/>
                <w:sz w:val="20"/>
              </w:rPr>
              <w:t>Is this the only funding required for this project?</w:t>
            </w:r>
          </w:p>
          <w:p w14:paraId="01378CE0" w14:textId="22FBF485" w:rsidR="00257C8F" w:rsidRPr="000F3799" w:rsidRDefault="00257C8F" w:rsidP="004A6464">
            <w:pPr>
              <w:pStyle w:val="BodyText"/>
              <w:rPr>
                <w:rFonts w:cs="Arial"/>
                <w:b/>
                <w:sz w:val="20"/>
              </w:rPr>
            </w:pPr>
            <w:r w:rsidRPr="000F3799">
              <w:rPr>
                <w:rFonts w:cs="Arial"/>
                <w:b/>
                <w:sz w:val="20"/>
              </w:rPr>
              <w:t xml:space="preserve">Please describe: </w:t>
            </w:r>
            <w:r w:rsidR="004A6464" w:rsidRPr="000F3799">
              <w:rPr>
                <w:rFonts w:cs="Arial"/>
                <w:sz w:val="20"/>
              </w:rPr>
              <w:fldChar w:fldCharType="begin">
                <w:ffData>
                  <w:name w:val="Text76"/>
                  <w:enabled/>
                  <w:calcOnExit w:val="0"/>
                  <w:textInput/>
                </w:ffData>
              </w:fldChar>
            </w:r>
            <w:r w:rsidR="004A6464" w:rsidRPr="000F3799">
              <w:rPr>
                <w:rFonts w:cs="Arial"/>
                <w:sz w:val="20"/>
              </w:rPr>
              <w:instrText xml:space="preserve"> FORMTEXT </w:instrText>
            </w:r>
            <w:r w:rsidR="004A6464" w:rsidRPr="000F3799">
              <w:rPr>
                <w:rFonts w:cs="Arial"/>
                <w:sz w:val="20"/>
              </w:rPr>
            </w:r>
            <w:r w:rsidR="004A6464" w:rsidRPr="000F3799">
              <w:rPr>
                <w:rFonts w:cs="Arial"/>
                <w:sz w:val="20"/>
              </w:rPr>
              <w:fldChar w:fldCharType="separate"/>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4A6464" w:rsidRPr="000F3799">
              <w:rPr>
                <w:rFonts w:cs="Arial"/>
                <w:sz w:val="20"/>
              </w:rPr>
              <w:fldChar w:fldCharType="end"/>
            </w:r>
          </w:p>
        </w:tc>
        <w:tc>
          <w:tcPr>
            <w:tcW w:w="1530" w:type="dxa"/>
          </w:tcPr>
          <w:p w14:paraId="01378CE1" w14:textId="3CFE7DB4" w:rsidR="00257C8F" w:rsidRPr="000F3799" w:rsidRDefault="00B47DC8" w:rsidP="006378C3">
            <w:pPr>
              <w:jc w:val="center"/>
              <w:rPr>
                <w:rFonts w:cs="Arial"/>
                <w:szCs w:val="18"/>
              </w:rPr>
            </w:pPr>
            <w:sdt>
              <w:sdtPr>
                <w:rPr>
                  <w:rFonts w:cs="Arial"/>
                  <w:szCs w:val="18"/>
                </w:rPr>
                <w:id w:val="-2138094871"/>
                <w14:checkbox>
                  <w14:checked w14:val="0"/>
                  <w14:checkedState w14:val="2612" w14:font="MS Gothic"/>
                  <w14:uncheckedState w14:val="2610" w14:font="MS Gothic"/>
                </w14:checkbox>
              </w:sdtPr>
              <w:sdtContent>
                <w:r w:rsidR="00F04945" w:rsidRPr="000F3799">
                  <w:rPr>
                    <w:rFonts w:ascii="MS Gothic" w:eastAsia="MS Gothic" w:hAnsi="MS Gothic" w:cs="Arial" w:hint="eastAsia"/>
                    <w:szCs w:val="18"/>
                  </w:rPr>
                  <w:t>☐</w:t>
                </w:r>
              </w:sdtContent>
            </w:sdt>
            <w:r w:rsidR="00F04945" w:rsidRPr="000F3799">
              <w:rPr>
                <w:rFonts w:cs="Arial"/>
                <w:szCs w:val="18"/>
              </w:rPr>
              <w:t xml:space="preserve"> YES</w:t>
            </w:r>
            <w:r w:rsidR="006378C3">
              <w:rPr>
                <w:rFonts w:cs="Arial"/>
                <w:szCs w:val="18"/>
              </w:rPr>
              <w:br/>
            </w:r>
            <w:sdt>
              <w:sdtPr>
                <w:rPr>
                  <w:rFonts w:cs="Arial"/>
                  <w:szCs w:val="18"/>
                </w:rPr>
                <w:id w:val="959758154"/>
                <w14:checkbox>
                  <w14:checked w14:val="0"/>
                  <w14:checkedState w14:val="2612" w14:font="MS Gothic"/>
                  <w14:uncheckedState w14:val="2610" w14:font="MS Gothic"/>
                </w14:checkbox>
              </w:sdtPr>
              <w:sdtContent>
                <w:r w:rsidR="00F04945" w:rsidRPr="000F3799">
                  <w:rPr>
                    <w:rFonts w:ascii="MS Gothic" w:eastAsia="MS Gothic" w:hAnsi="MS Gothic" w:cs="Arial" w:hint="eastAsia"/>
                    <w:szCs w:val="18"/>
                  </w:rPr>
                  <w:t>☐</w:t>
                </w:r>
              </w:sdtContent>
            </w:sdt>
            <w:r w:rsidR="00F04945" w:rsidRPr="000F3799">
              <w:rPr>
                <w:rFonts w:cs="Arial"/>
                <w:szCs w:val="18"/>
              </w:rPr>
              <w:t xml:space="preserve"> NO</w:t>
            </w:r>
          </w:p>
        </w:tc>
      </w:tr>
    </w:tbl>
    <w:p w14:paraId="23CB8C02" w14:textId="78772899" w:rsidR="001D4A2B" w:rsidRPr="000F3799" w:rsidRDefault="001D4A2B">
      <w:pPr>
        <w:rPr>
          <w:sz w:val="28"/>
        </w:rPr>
      </w:pPr>
    </w:p>
    <w:tbl>
      <w:tblPr>
        <w:tblStyle w:val="GridTable4-Accent1"/>
        <w:tblW w:w="9445" w:type="dxa"/>
        <w:tblLayout w:type="fixed"/>
        <w:tblLook w:val="0600" w:firstRow="0" w:lastRow="0" w:firstColumn="0" w:lastColumn="0" w:noHBand="1" w:noVBand="1"/>
      </w:tblPr>
      <w:tblGrid>
        <w:gridCol w:w="6232"/>
        <w:gridCol w:w="1683"/>
        <w:gridCol w:w="1530"/>
      </w:tblGrid>
      <w:tr w:rsidR="00257C8F" w:rsidRPr="000F3799" w14:paraId="01378CE7" w14:textId="77777777" w:rsidTr="006378C3">
        <w:trPr>
          <w:trHeight w:val="432"/>
        </w:trPr>
        <w:tc>
          <w:tcPr>
            <w:tcW w:w="7915" w:type="dxa"/>
            <w:gridSpan w:val="2"/>
          </w:tcPr>
          <w:p w14:paraId="01378CE4" w14:textId="1AB563DD" w:rsidR="00257C8F" w:rsidRPr="000F3799" w:rsidRDefault="00257C8F" w:rsidP="0030308E">
            <w:pPr>
              <w:pStyle w:val="BodyText"/>
              <w:rPr>
                <w:rFonts w:cs="Arial"/>
                <w:b/>
                <w:sz w:val="20"/>
              </w:rPr>
            </w:pPr>
            <w:r w:rsidRPr="000F3799">
              <w:rPr>
                <w:rFonts w:cs="Arial"/>
                <w:b/>
                <w:sz w:val="20"/>
              </w:rPr>
              <w:t xml:space="preserve">Does your system have other </w:t>
            </w:r>
            <w:r w:rsidR="00B83FFD" w:rsidRPr="000F3799">
              <w:rPr>
                <w:rFonts w:cs="Arial"/>
                <w:b/>
                <w:sz w:val="20"/>
              </w:rPr>
              <w:t xml:space="preserve">potential </w:t>
            </w:r>
            <w:r w:rsidRPr="000F3799">
              <w:rPr>
                <w:rFonts w:cs="Arial"/>
                <w:b/>
                <w:sz w:val="20"/>
              </w:rPr>
              <w:t>funding?</w:t>
            </w:r>
            <w:r w:rsidR="000473D7" w:rsidRPr="000F3799">
              <w:rPr>
                <w:rFonts w:cs="Arial"/>
                <w:b/>
                <w:sz w:val="20"/>
              </w:rPr>
              <w:t xml:space="preserve"> (Such as </w:t>
            </w:r>
            <w:r w:rsidR="00040365" w:rsidRPr="000F3799">
              <w:rPr>
                <w:rFonts w:cs="Arial"/>
                <w:b/>
                <w:sz w:val="20"/>
              </w:rPr>
              <w:t xml:space="preserve">Ecology’s emergency funding, </w:t>
            </w:r>
            <w:r w:rsidR="000473D7" w:rsidRPr="000F3799">
              <w:rPr>
                <w:rFonts w:cs="Arial"/>
                <w:b/>
                <w:sz w:val="20"/>
              </w:rPr>
              <w:t>insurance, FEMA, or a reserve funds account</w:t>
            </w:r>
            <w:r w:rsidR="000715F6" w:rsidRPr="000F3799">
              <w:rPr>
                <w:rFonts w:cs="Arial"/>
                <w:b/>
                <w:sz w:val="20"/>
              </w:rPr>
              <w:t>.</w:t>
            </w:r>
            <w:r w:rsidR="000473D7" w:rsidRPr="000F3799">
              <w:rPr>
                <w:rFonts w:cs="Arial"/>
                <w:b/>
                <w:sz w:val="20"/>
              </w:rPr>
              <w:t>)</w:t>
            </w:r>
          </w:p>
          <w:p w14:paraId="01378CE5" w14:textId="6D25CB3E" w:rsidR="00257C8F" w:rsidRPr="000F3799" w:rsidRDefault="00257C8F" w:rsidP="000715F6">
            <w:pPr>
              <w:pStyle w:val="BodyText"/>
              <w:rPr>
                <w:rFonts w:cs="Arial"/>
                <w:b/>
                <w:sz w:val="20"/>
                <w:szCs w:val="18"/>
              </w:rPr>
            </w:pPr>
            <w:r w:rsidRPr="000F3799">
              <w:rPr>
                <w:rFonts w:cs="Arial"/>
                <w:b/>
                <w:sz w:val="20"/>
              </w:rPr>
              <w:t>Please describe:</w:t>
            </w:r>
            <w:r w:rsidR="000715F6" w:rsidRPr="000F3799">
              <w:rPr>
                <w:rFonts w:cs="Arial"/>
                <w:sz w:val="20"/>
              </w:rPr>
              <w:fldChar w:fldCharType="begin">
                <w:ffData>
                  <w:name w:val="Text76"/>
                  <w:enabled/>
                  <w:calcOnExit w:val="0"/>
                  <w:textInput/>
                </w:ffData>
              </w:fldChar>
            </w:r>
            <w:r w:rsidR="000715F6" w:rsidRPr="000F3799">
              <w:rPr>
                <w:rFonts w:cs="Arial"/>
                <w:sz w:val="20"/>
              </w:rPr>
              <w:instrText xml:space="preserve"> FORMTEXT </w:instrText>
            </w:r>
            <w:r w:rsidR="000715F6" w:rsidRPr="000F3799">
              <w:rPr>
                <w:rFonts w:cs="Arial"/>
                <w:sz w:val="20"/>
              </w:rPr>
            </w:r>
            <w:r w:rsidR="000715F6" w:rsidRPr="000F3799">
              <w:rPr>
                <w:rFonts w:cs="Arial"/>
                <w:sz w:val="20"/>
              </w:rPr>
              <w:fldChar w:fldCharType="separate"/>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0715F6" w:rsidRPr="000F3799">
              <w:rPr>
                <w:rFonts w:cs="Arial"/>
                <w:sz w:val="20"/>
              </w:rPr>
              <w:fldChar w:fldCharType="end"/>
            </w:r>
          </w:p>
        </w:tc>
        <w:tc>
          <w:tcPr>
            <w:tcW w:w="1530" w:type="dxa"/>
          </w:tcPr>
          <w:p w14:paraId="01378CE6" w14:textId="76D9C05B" w:rsidR="00257C8F" w:rsidRPr="000F3799" w:rsidRDefault="00B47DC8" w:rsidP="006378C3">
            <w:pPr>
              <w:jc w:val="center"/>
              <w:rPr>
                <w:szCs w:val="18"/>
              </w:rPr>
            </w:pPr>
            <w:sdt>
              <w:sdtPr>
                <w:rPr>
                  <w:rFonts w:cs="Arial"/>
                  <w:szCs w:val="18"/>
                </w:rPr>
                <w:id w:val="-1680654204"/>
                <w14:checkbox>
                  <w14:checked w14:val="0"/>
                  <w14:checkedState w14:val="2612" w14:font="MS Gothic"/>
                  <w14:uncheckedState w14:val="2610" w14:font="MS Gothic"/>
                </w14:checkbox>
              </w:sdtPr>
              <w:sdtContent>
                <w:r w:rsidR="00F84068" w:rsidRPr="000F3799">
                  <w:rPr>
                    <w:rFonts w:ascii="MS Gothic" w:eastAsia="MS Gothic" w:hAnsi="MS Gothic" w:cs="Arial" w:hint="eastAsia"/>
                    <w:szCs w:val="18"/>
                  </w:rPr>
                  <w:t>☐</w:t>
                </w:r>
              </w:sdtContent>
            </w:sdt>
            <w:r w:rsidR="00F04945" w:rsidRPr="000F3799">
              <w:rPr>
                <w:rFonts w:cs="Arial"/>
                <w:szCs w:val="18"/>
              </w:rPr>
              <w:t xml:space="preserve"> YES</w:t>
            </w:r>
            <w:r w:rsidR="006378C3">
              <w:rPr>
                <w:rFonts w:cs="Arial"/>
                <w:szCs w:val="18"/>
              </w:rPr>
              <w:br/>
            </w:r>
            <w:sdt>
              <w:sdtPr>
                <w:rPr>
                  <w:rFonts w:cs="Arial"/>
                  <w:szCs w:val="18"/>
                </w:rPr>
                <w:id w:val="1751463565"/>
                <w14:checkbox>
                  <w14:checked w14:val="0"/>
                  <w14:checkedState w14:val="2612" w14:font="MS Gothic"/>
                  <w14:uncheckedState w14:val="2610" w14:font="MS Gothic"/>
                </w14:checkbox>
              </w:sdtPr>
              <w:sdtContent>
                <w:r w:rsidR="00F04945" w:rsidRPr="000F3799">
                  <w:rPr>
                    <w:rFonts w:ascii="MS Gothic" w:eastAsia="MS Gothic" w:hAnsi="MS Gothic" w:cs="Arial" w:hint="eastAsia"/>
                    <w:szCs w:val="18"/>
                  </w:rPr>
                  <w:t>☐</w:t>
                </w:r>
              </w:sdtContent>
            </w:sdt>
            <w:r w:rsidR="00F04945" w:rsidRPr="000F3799">
              <w:rPr>
                <w:rFonts w:cs="Arial"/>
                <w:szCs w:val="18"/>
              </w:rPr>
              <w:t xml:space="preserve"> NO</w:t>
            </w:r>
          </w:p>
        </w:tc>
      </w:tr>
      <w:tr w:rsidR="00257C8F" w:rsidRPr="000F3799" w14:paraId="01378CED" w14:textId="77777777" w:rsidTr="006378C3">
        <w:trPr>
          <w:trHeight w:val="432"/>
        </w:trPr>
        <w:tc>
          <w:tcPr>
            <w:tcW w:w="6232" w:type="dxa"/>
          </w:tcPr>
          <w:p w14:paraId="01378CEB" w14:textId="7FE2C01A" w:rsidR="00257C8F" w:rsidRPr="000F3799" w:rsidRDefault="00257C8F" w:rsidP="003006B8">
            <w:pPr>
              <w:pStyle w:val="BodyText"/>
              <w:rPr>
                <w:rFonts w:cs="Arial"/>
                <w:sz w:val="20"/>
              </w:rPr>
            </w:pPr>
            <w:r w:rsidRPr="000F3799">
              <w:rPr>
                <w:rFonts w:cs="Arial"/>
                <w:sz w:val="20"/>
              </w:rPr>
              <w:t>Funding Source:</w:t>
            </w:r>
            <w:r w:rsidR="0038204D" w:rsidRPr="000F3799">
              <w:rPr>
                <w:rFonts w:cs="Arial"/>
                <w:sz w:val="20"/>
              </w:rPr>
              <w:fldChar w:fldCharType="begin">
                <w:ffData>
                  <w:name w:val="Text76"/>
                  <w:enabled/>
                  <w:calcOnExit w:val="0"/>
                  <w:textInput/>
                </w:ffData>
              </w:fldChar>
            </w:r>
            <w:bookmarkStart w:id="52" w:name="Text76"/>
            <w:r w:rsidR="0038204D" w:rsidRPr="000F3799">
              <w:rPr>
                <w:rFonts w:cs="Arial"/>
                <w:sz w:val="20"/>
              </w:rPr>
              <w:instrText xml:space="preserve"> FORMTEXT </w:instrText>
            </w:r>
            <w:r w:rsidR="0038204D" w:rsidRPr="000F3799">
              <w:rPr>
                <w:rFonts w:cs="Arial"/>
                <w:sz w:val="20"/>
              </w:rPr>
            </w:r>
            <w:r w:rsidR="0038204D" w:rsidRPr="000F3799">
              <w:rPr>
                <w:rFonts w:cs="Arial"/>
                <w:sz w:val="20"/>
              </w:rPr>
              <w:fldChar w:fldCharType="separate"/>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38204D" w:rsidRPr="000F3799">
              <w:rPr>
                <w:rFonts w:cs="Arial"/>
                <w:sz w:val="20"/>
              </w:rPr>
              <w:fldChar w:fldCharType="end"/>
            </w:r>
            <w:bookmarkEnd w:id="52"/>
          </w:p>
        </w:tc>
        <w:tc>
          <w:tcPr>
            <w:tcW w:w="3213" w:type="dxa"/>
            <w:gridSpan w:val="2"/>
          </w:tcPr>
          <w:p w14:paraId="01378CEC" w14:textId="56C944D6" w:rsidR="00257C8F" w:rsidRPr="000F3799" w:rsidRDefault="00257C8F" w:rsidP="003006B8">
            <w:pPr>
              <w:rPr>
                <w:szCs w:val="18"/>
              </w:rPr>
            </w:pPr>
            <w:r w:rsidRPr="000F3799">
              <w:rPr>
                <w:rFonts w:cs="Arial"/>
                <w:szCs w:val="18"/>
              </w:rPr>
              <w:t xml:space="preserve">Amount: </w:t>
            </w:r>
            <w:r w:rsidR="0038204D" w:rsidRPr="000F3799">
              <w:rPr>
                <w:rFonts w:cs="Arial"/>
                <w:szCs w:val="18"/>
              </w:rPr>
              <w:fldChar w:fldCharType="begin">
                <w:ffData>
                  <w:name w:val="Text81"/>
                  <w:enabled/>
                  <w:calcOnExit w:val="0"/>
                  <w:textInput/>
                </w:ffData>
              </w:fldChar>
            </w:r>
            <w:bookmarkStart w:id="53" w:name="Text81"/>
            <w:r w:rsidR="0038204D" w:rsidRPr="000F3799">
              <w:rPr>
                <w:rFonts w:cs="Arial"/>
                <w:szCs w:val="18"/>
              </w:rPr>
              <w:instrText xml:space="preserve"> FORMTEXT </w:instrText>
            </w:r>
            <w:r w:rsidR="0038204D" w:rsidRPr="000F3799">
              <w:rPr>
                <w:rFonts w:cs="Arial"/>
                <w:szCs w:val="18"/>
              </w:rPr>
            </w:r>
            <w:r w:rsidR="0038204D" w:rsidRPr="000F3799">
              <w:rPr>
                <w:rFonts w:cs="Arial"/>
                <w:szCs w:val="18"/>
              </w:rPr>
              <w:fldChar w:fldCharType="separate"/>
            </w:r>
            <w:r w:rsidR="00FB237D">
              <w:rPr>
                <w:rFonts w:cs="Arial"/>
                <w:noProof/>
                <w:szCs w:val="18"/>
              </w:rPr>
              <w:t> </w:t>
            </w:r>
            <w:r w:rsidR="00FB237D">
              <w:rPr>
                <w:rFonts w:cs="Arial"/>
                <w:noProof/>
                <w:szCs w:val="18"/>
              </w:rPr>
              <w:t> </w:t>
            </w:r>
            <w:r w:rsidR="00FB237D">
              <w:rPr>
                <w:rFonts w:cs="Arial"/>
                <w:noProof/>
                <w:szCs w:val="18"/>
              </w:rPr>
              <w:t> </w:t>
            </w:r>
            <w:r w:rsidR="00FB237D">
              <w:rPr>
                <w:rFonts w:cs="Arial"/>
                <w:noProof/>
                <w:szCs w:val="18"/>
              </w:rPr>
              <w:t> </w:t>
            </w:r>
            <w:r w:rsidR="00FB237D">
              <w:rPr>
                <w:rFonts w:cs="Arial"/>
                <w:noProof/>
                <w:szCs w:val="18"/>
              </w:rPr>
              <w:t> </w:t>
            </w:r>
            <w:r w:rsidR="0038204D" w:rsidRPr="000F3799">
              <w:rPr>
                <w:rFonts w:cs="Arial"/>
                <w:szCs w:val="18"/>
              </w:rPr>
              <w:fldChar w:fldCharType="end"/>
            </w:r>
            <w:bookmarkEnd w:id="53"/>
          </w:p>
        </w:tc>
      </w:tr>
      <w:tr w:rsidR="00257C8F" w:rsidRPr="000F3799" w14:paraId="01378CF0" w14:textId="77777777" w:rsidTr="006378C3">
        <w:trPr>
          <w:trHeight w:val="432"/>
        </w:trPr>
        <w:tc>
          <w:tcPr>
            <w:tcW w:w="6232" w:type="dxa"/>
          </w:tcPr>
          <w:p w14:paraId="01378CEE" w14:textId="546C6545" w:rsidR="00257C8F" w:rsidRPr="000F3799" w:rsidRDefault="00257C8F" w:rsidP="003006B8">
            <w:pPr>
              <w:pStyle w:val="BodyText"/>
              <w:rPr>
                <w:rFonts w:cs="Arial"/>
                <w:sz w:val="20"/>
              </w:rPr>
            </w:pPr>
            <w:r w:rsidRPr="000F3799">
              <w:rPr>
                <w:rFonts w:cs="Arial"/>
                <w:sz w:val="20"/>
              </w:rPr>
              <w:t>Funding Source:</w:t>
            </w:r>
            <w:r w:rsidR="0038204D" w:rsidRPr="000F3799">
              <w:rPr>
                <w:rFonts w:cs="Arial"/>
                <w:sz w:val="20"/>
              </w:rPr>
              <w:fldChar w:fldCharType="begin">
                <w:ffData>
                  <w:name w:val="Text77"/>
                  <w:enabled/>
                  <w:calcOnExit w:val="0"/>
                  <w:textInput/>
                </w:ffData>
              </w:fldChar>
            </w:r>
            <w:bookmarkStart w:id="54" w:name="Text77"/>
            <w:r w:rsidR="0038204D" w:rsidRPr="000F3799">
              <w:rPr>
                <w:rFonts w:cs="Arial"/>
                <w:sz w:val="20"/>
              </w:rPr>
              <w:instrText xml:space="preserve"> FORMTEXT </w:instrText>
            </w:r>
            <w:r w:rsidR="0038204D" w:rsidRPr="000F3799">
              <w:rPr>
                <w:rFonts w:cs="Arial"/>
                <w:sz w:val="20"/>
              </w:rPr>
            </w:r>
            <w:r w:rsidR="0038204D" w:rsidRPr="000F3799">
              <w:rPr>
                <w:rFonts w:cs="Arial"/>
                <w:sz w:val="20"/>
              </w:rPr>
              <w:fldChar w:fldCharType="separate"/>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38204D" w:rsidRPr="000F3799">
              <w:rPr>
                <w:rFonts w:cs="Arial"/>
                <w:sz w:val="20"/>
              </w:rPr>
              <w:fldChar w:fldCharType="end"/>
            </w:r>
            <w:bookmarkEnd w:id="54"/>
          </w:p>
        </w:tc>
        <w:tc>
          <w:tcPr>
            <w:tcW w:w="3213" w:type="dxa"/>
            <w:gridSpan w:val="2"/>
          </w:tcPr>
          <w:p w14:paraId="01378CEF" w14:textId="3CE09799" w:rsidR="00257C8F" w:rsidRPr="000F3799" w:rsidRDefault="00257C8F" w:rsidP="003006B8">
            <w:pPr>
              <w:rPr>
                <w:szCs w:val="18"/>
              </w:rPr>
            </w:pPr>
            <w:r w:rsidRPr="000F3799">
              <w:rPr>
                <w:rFonts w:cs="Arial"/>
                <w:szCs w:val="18"/>
              </w:rPr>
              <w:t>Amount:</w:t>
            </w:r>
            <w:r w:rsidR="0038204D" w:rsidRPr="000F3799">
              <w:rPr>
                <w:rFonts w:cs="Arial"/>
                <w:szCs w:val="18"/>
              </w:rPr>
              <w:t xml:space="preserve"> </w:t>
            </w:r>
            <w:r w:rsidR="0038204D" w:rsidRPr="000F3799">
              <w:rPr>
                <w:rFonts w:cs="Arial"/>
                <w:szCs w:val="18"/>
              </w:rPr>
              <w:fldChar w:fldCharType="begin">
                <w:ffData>
                  <w:name w:val="Text82"/>
                  <w:enabled/>
                  <w:calcOnExit w:val="0"/>
                  <w:textInput/>
                </w:ffData>
              </w:fldChar>
            </w:r>
            <w:bookmarkStart w:id="55" w:name="Text82"/>
            <w:r w:rsidR="0038204D" w:rsidRPr="000F3799">
              <w:rPr>
                <w:rFonts w:cs="Arial"/>
                <w:szCs w:val="18"/>
              </w:rPr>
              <w:instrText xml:space="preserve"> FORMTEXT </w:instrText>
            </w:r>
            <w:r w:rsidR="0038204D" w:rsidRPr="000F3799">
              <w:rPr>
                <w:rFonts w:cs="Arial"/>
                <w:szCs w:val="18"/>
              </w:rPr>
            </w:r>
            <w:r w:rsidR="0038204D" w:rsidRPr="000F3799">
              <w:rPr>
                <w:rFonts w:cs="Arial"/>
                <w:szCs w:val="18"/>
              </w:rPr>
              <w:fldChar w:fldCharType="separate"/>
            </w:r>
            <w:r w:rsidR="00FB237D">
              <w:rPr>
                <w:rFonts w:cs="Arial"/>
                <w:noProof/>
                <w:szCs w:val="18"/>
              </w:rPr>
              <w:t> </w:t>
            </w:r>
            <w:r w:rsidR="00FB237D">
              <w:rPr>
                <w:rFonts w:cs="Arial"/>
                <w:noProof/>
                <w:szCs w:val="18"/>
              </w:rPr>
              <w:t> </w:t>
            </w:r>
            <w:r w:rsidR="00FB237D">
              <w:rPr>
                <w:rFonts w:cs="Arial"/>
                <w:noProof/>
                <w:szCs w:val="18"/>
              </w:rPr>
              <w:t> </w:t>
            </w:r>
            <w:r w:rsidR="00FB237D">
              <w:rPr>
                <w:rFonts w:cs="Arial"/>
                <w:noProof/>
                <w:szCs w:val="18"/>
              </w:rPr>
              <w:t> </w:t>
            </w:r>
            <w:r w:rsidR="00FB237D">
              <w:rPr>
                <w:rFonts w:cs="Arial"/>
                <w:noProof/>
                <w:szCs w:val="18"/>
              </w:rPr>
              <w:t> </w:t>
            </w:r>
            <w:r w:rsidR="0038204D" w:rsidRPr="000F3799">
              <w:rPr>
                <w:rFonts w:cs="Arial"/>
                <w:szCs w:val="18"/>
              </w:rPr>
              <w:fldChar w:fldCharType="end"/>
            </w:r>
            <w:bookmarkEnd w:id="55"/>
          </w:p>
        </w:tc>
      </w:tr>
      <w:tr w:rsidR="00257C8F" w:rsidRPr="000F3799" w14:paraId="01378CF3" w14:textId="77777777" w:rsidTr="006378C3">
        <w:trPr>
          <w:trHeight w:val="432"/>
        </w:trPr>
        <w:tc>
          <w:tcPr>
            <w:tcW w:w="6232" w:type="dxa"/>
          </w:tcPr>
          <w:p w14:paraId="01378CF1" w14:textId="172263C1" w:rsidR="00257C8F" w:rsidRPr="000F3799" w:rsidRDefault="00257C8F" w:rsidP="003006B8">
            <w:pPr>
              <w:pStyle w:val="BodyText"/>
              <w:rPr>
                <w:rFonts w:cs="Arial"/>
                <w:sz w:val="20"/>
              </w:rPr>
            </w:pPr>
            <w:r w:rsidRPr="000F3799">
              <w:rPr>
                <w:rFonts w:cs="Arial"/>
                <w:sz w:val="20"/>
              </w:rPr>
              <w:t>Funding Source:</w:t>
            </w:r>
            <w:r w:rsidR="0038204D" w:rsidRPr="000F3799">
              <w:rPr>
                <w:rFonts w:cs="Arial"/>
                <w:sz w:val="20"/>
              </w:rPr>
              <w:fldChar w:fldCharType="begin">
                <w:ffData>
                  <w:name w:val="Text78"/>
                  <w:enabled/>
                  <w:calcOnExit w:val="0"/>
                  <w:textInput/>
                </w:ffData>
              </w:fldChar>
            </w:r>
            <w:bookmarkStart w:id="56" w:name="Text78"/>
            <w:r w:rsidR="0038204D" w:rsidRPr="000F3799">
              <w:rPr>
                <w:rFonts w:cs="Arial"/>
                <w:sz w:val="20"/>
              </w:rPr>
              <w:instrText xml:space="preserve"> FORMTEXT </w:instrText>
            </w:r>
            <w:r w:rsidR="0038204D" w:rsidRPr="000F3799">
              <w:rPr>
                <w:rFonts w:cs="Arial"/>
                <w:sz w:val="20"/>
              </w:rPr>
            </w:r>
            <w:r w:rsidR="0038204D" w:rsidRPr="000F3799">
              <w:rPr>
                <w:rFonts w:cs="Arial"/>
                <w:sz w:val="20"/>
              </w:rPr>
              <w:fldChar w:fldCharType="separate"/>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38204D" w:rsidRPr="000F3799">
              <w:rPr>
                <w:rFonts w:cs="Arial"/>
                <w:sz w:val="20"/>
              </w:rPr>
              <w:fldChar w:fldCharType="end"/>
            </w:r>
            <w:bookmarkEnd w:id="56"/>
          </w:p>
        </w:tc>
        <w:tc>
          <w:tcPr>
            <w:tcW w:w="3213" w:type="dxa"/>
            <w:gridSpan w:val="2"/>
          </w:tcPr>
          <w:p w14:paraId="01378CF2" w14:textId="1A71A448" w:rsidR="00257C8F" w:rsidRPr="000F3799" w:rsidRDefault="00257C8F" w:rsidP="003006B8">
            <w:pPr>
              <w:rPr>
                <w:szCs w:val="18"/>
              </w:rPr>
            </w:pPr>
            <w:r w:rsidRPr="000F3799">
              <w:rPr>
                <w:rFonts w:cs="Arial"/>
                <w:szCs w:val="18"/>
              </w:rPr>
              <w:t>Amount</w:t>
            </w:r>
            <w:r w:rsidR="0038204D" w:rsidRPr="000F3799">
              <w:rPr>
                <w:rFonts w:cs="Arial"/>
                <w:szCs w:val="18"/>
              </w:rPr>
              <w:t xml:space="preserve">: </w:t>
            </w:r>
            <w:r w:rsidR="0038204D" w:rsidRPr="000F3799">
              <w:rPr>
                <w:rFonts w:cs="Arial"/>
                <w:szCs w:val="18"/>
              </w:rPr>
              <w:fldChar w:fldCharType="begin">
                <w:ffData>
                  <w:name w:val="Text83"/>
                  <w:enabled/>
                  <w:calcOnExit w:val="0"/>
                  <w:textInput/>
                </w:ffData>
              </w:fldChar>
            </w:r>
            <w:bookmarkStart w:id="57" w:name="Text83"/>
            <w:r w:rsidR="0038204D" w:rsidRPr="000F3799">
              <w:rPr>
                <w:rFonts w:cs="Arial"/>
                <w:szCs w:val="18"/>
              </w:rPr>
              <w:instrText xml:space="preserve"> FORMTEXT </w:instrText>
            </w:r>
            <w:r w:rsidR="0038204D" w:rsidRPr="000F3799">
              <w:rPr>
                <w:rFonts w:cs="Arial"/>
                <w:szCs w:val="18"/>
              </w:rPr>
            </w:r>
            <w:r w:rsidR="0038204D" w:rsidRPr="000F3799">
              <w:rPr>
                <w:rFonts w:cs="Arial"/>
                <w:szCs w:val="18"/>
              </w:rPr>
              <w:fldChar w:fldCharType="separate"/>
            </w:r>
            <w:r w:rsidR="00FB237D">
              <w:rPr>
                <w:rFonts w:cs="Arial"/>
                <w:noProof/>
                <w:szCs w:val="18"/>
              </w:rPr>
              <w:t> </w:t>
            </w:r>
            <w:r w:rsidR="00FB237D">
              <w:rPr>
                <w:rFonts w:cs="Arial"/>
                <w:noProof/>
                <w:szCs w:val="18"/>
              </w:rPr>
              <w:t> </w:t>
            </w:r>
            <w:r w:rsidR="00FB237D">
              <w:rPr>
                <w:rFonts w:cs="Arial"/>
                <w:noProof/>
                <w:szCs w:val="18"/>
              </w:rPr>
              <w:t> </w:t>
            </w:r>
            <w:r w:rsidR="00FB237D">
              <w:rPr>
                <w:rFonts w:cs="Arial"/>
                <w:noProof/>
                <w:szCs w:val="18"/>
              </w:rPr>
              <w:t> </w:t>
            </w:r>
            <w:r w:rsidR="00FB237D">
              <w:rPr>
                <w:rFonts w:cs="Arial"/>
                <w:noProof/>
                <w:szCs w:val="18"/>
              </w:rPr>
              <w:t> </w:t>
            </w:r>
            <w:r w:rsidR="0038204D" w:rsidRPr="000F3799">
              <w:rPr>
                <w:rFonts w:cs="Arial"/>
                <w:szCs w:val="18"/>
              </w:rPr>
              <w:fldChar w:fldCharType="end"/>
            </w:r>
            <w:bookmarkEnd w:id="57"/>
          </w:p>
        </w:tc>
      </w:tr>
      <w:tr w:rsidR="00257C8F" w:rsidRPr="000F3799" w14:paraId="01378CF6" w14:textId="77777777" w:rsidTr="006378C3">
        <w:trPr>
          <w:trHeight w:val="432"/>
        </w:trPr>
        <w:tc>
          <w:tcPr>
            <w:tcW w:w="6232" w:type="dxa"/>
          </w:tcPr>
          <w:p w14:paraId="01378CF4" w14:textId="1E077A0A" w:rsidR="00257C8F" w:rsidRPr="000F3799" w:rsidRDefault="00257C8F" w:rsidP="003006B8">
            <w:pPr>
              <w:pStyle w:val="BodyText"/>
              <w:rPr>
                <w:rFonts w:cs="Arial"/>
                <w:sz w:val="20"/>
              </w:rPr>
            </w:pPr>
            <w:r w:rsidRPr="000F3799">
              <w:rPr>
                <w:rFonts w:cs="Arial"/>
                <w:sz w:val="20"/>
              </w:rPr>
              <w:t>Funding Source:</w:t>
            </w:r>
            <w:r w:rsidR="0038204D" w:rsidRPr="000F3799">
              <w:rPr>
                <w:rFonts w:cs="Arial"/>
                <w:sz w:val="20"/>
              </w:rPr>
              <w:fldChar w:fldCharType="begin">
                <w:ffData>
                  <w:name w:val="Text79"/>
                  <w:enabled/>
                  <w:calcOnExit w:val="0"/>
                  <w:textInput/>
                </w:ffData>
              </w:fldChar>
            </w:r>
            <w:bookmarkStart w:id="58" w:name="Text79"/>
            <w:r w:rsidR="0038204D" w:rsidRPr="000F3799">
              <w:rPr>
                <w:rFonts w:cs="Arial"/>
                <w:sz w:val="20"/>
              </w:rPr>
              <w:instrText xml:space="preserve"> FORMTEXT </w:instrText>
            </w:r>
            <w:r w:rsidR="0038204D" w:rsidRPr="000F3799">
              <w:rPr>
                <w:rFonts w:cs="Arial"/>
                <w:sz w:val="20"/>
              </w:rPr>
            </w:r>
            <w:r w:rsidR="0038204D" w:rsidRPr="000F3799">
              <w:rPr>
                <w:rFonts w:cs="Arial"/>
                <w:sz w:val="20"/>
              </w:rPr>
              <w:fldChar w:fldCharType="separate"/>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38204D" w:rsidRPr="000F3799">
              <w:rPr>
                <w:rFonts w:cs="Arial"/>
                <w:sz w:val="20"/>
              </w:rPr>
              <w:fldChar w:fldCharType="end"/>
            </w:r>
            <w:bookmarkEnd w:id="58"/>
          </w:p>
        </w:tc>
        <w:tc>
          <w:tcPr>
            <w:tcW w:w="3213" w:type="dxa"/>
            <w:gridSpan w:val="2"/>
          </w:tcPr>
          <w:p w14:paraId="01378CF5" w14:textId="7D4D1418" w:rsidR="00257C8F" w:rsidRPr="000F3799" w:rsidRDefault="00257C8F" w:rsidP="003006B8">
            <w:pPr>
              <w:rPr>
                <w:szCs w:val="18"/>
              </w:rPr>
            </w:pPr>
            <w:r w:rsidRPr="000F3799">
              <w:rPr>
                <w:rFonts w:cs="Arial"/>
                <w:szCs w:val="18"/>
              </w:rPr>
              <w:t xml:space="preserve">Amount: </w:t>
            </w:r>
            <w:r w:rsidR="0038204D" w:rsidRPr="000F3799">
              <w:rPr>
                <w:rFonts w:cs="Arial"/>
                <w:szCs w:val="18"/>
              </w:rPr>
              <w:fldChar w:fldCharType="begin">
                <w:ffData>
                  <w:name w:val="Text84"/>
                  <w:enabled/>
                  <w:calcOnExit w:val="0"/>
                  <w:textInput/>
                </w:ffData>
              </w:fldChar>
            </w:r>
            <w:bookmarkStart w:id="59" w:name="Text84"/>
            <w:r w:rsidR="0038204D" w:rsidRPr="000F3799">
              <w:rPr>
                <w:rFonts w:cs="Arial"/>
                <w:szCs w:val="18"/>
              </w:rPr>
              <w:instrText xml:space="preserve"> FORMTEXT </w:instrText>
            </w:r>
            <w:r w:rsidR="0038204D" w:rsidRPr="000F3799">
              <w:rPr>
                <w:rFonts w:cs="Arial"/>
                <w:szCs w:val="18"/>
              </w:rPr>
            </w:r>
            <w:r w:rsidR="0038204D" w:rsidRPr="000F3799">
              <w:rPr>
                <w:rFonts w:cs="Arial"/>
                <w:szCs w:val="18"/>
              </w:rPr>
              <w:fldChar w:fldCharType="separate"/>
            </w:r>
            <w:r w:rsidR="00FB237D">
              <w:rPr>
                <w:rFonts w:cs="Arial"/>
                <w:noProof/>
                <w:szCs w:val="18"/>
              </w:rPr>
              <w:t> </w:t>
            </w:r>
            <w:r w:rsidR="00FB237D">
              <w:rPr>
                <w:rFonts w:cs="Arial"/>
                <w:noProof/>
                <w:szCs w:val="18"/>
              </w:rPr>
              <w:t> </w:t>
            </w:r>
            <w:r w:rsidR="00FB237D">
              <w:rPr>
                <w:rFonts w:cs="Arial"/>
                <w:noProof/>
                <w:szCs w:val="18"/>
              </w:rPr>
              <w:t> </w:t>
            </w:r>
            <w:r w:rsidR="00FB237D">
              <w:rPr>
                <w:rFonts w:cs="Arial"/>
                <w:noProof/>
                <w:szCs w:val="18"/>
              </w:rPr>
              <w:t> </w:t>
            </w:r>
            <w:r w:rsidR="00FB237D">
              <w:rPr>
                <w:rFonts w:cs="Arial"/>
                <w:noProof/>
                <w:szCs w:val="18"/>
              </w:rPr>
              <w:t> </w:t>
            </w:r>
            <w:r w:rsidR="0038204D" w:rsidRPr="000F3799">
              <w:rPr>
                <w:rFonts w:cs="Arial"/>
                <w:szCs w:val="18"/>
              </w:rPr>
              <w:fldChar w:fldCharType="end"/>
            </w:r>
            <w:bookmarkEnd w:id="59"/>
          </w:p>
        </w:tc>
      </w:tr>
      <w:tr w:rsidR="00257C8F" w:rsidRPr="000F3799" w14:paraId="01378CF9" w14:textId="77777777" w:rsidTr="006378C3">
        <w:trPr>
          <w:trHeight w:val="432"/>
        </w:trPr>
        <w:tc>
          <w:tcPr>
            <w:tcW w:w="6232" w:type="dxa"/>
          </w:tcPr>
          <w:p w14:paraId="01378CF7" w14:textId="2B111C41" w:rsidR="00257C8F" w:rsidRPr="000F3799" w:rsidRDefault="00257C8F" w:rsidP="003006B8">
            <w:pPr>
              <w:pStyle w:val="BodyText"/>
              <w:rPr>
                <w:rFonts w:cs="Arial"/>
                <w:sz w:val="20"/>
              </w:rPr>
            </w:pPr>
            <w:r w:rsidRPr="000F3799">
              <w:rPr>
                <w:rFonts w:cs="Arial"/>
                <w:sz w:val="20"/>
              </w:rPr>
              <w:t>Funding Source:</w:t>
            </w:r>
            <w:r w:rsidR="0038204D" w:rsidRPr="000F3799">
              <w:rPr>
                <w:rFonts w:cs="Arial"/>
                <w:sz w:val="20"/>
              </w:rPr>
              <w:fldChar w:fldCharType="begin">
                <w:ffData>
                  <w:name w:val="Text80"/>
                  <w:enabled/>
                  <w:calcOnExit w:val="0"/>
                  <w:textInput/>
                </w:ffData>
              </w:fldChar>
            </w:r>
            <w:bookmarkStart w:id="60" w:name="Text80"/>
            <w:r w:rsidR="0038204D" w:rsidRPr="000F3799">
              <w:rPr>
                <w:rFonts w:cs="Arial"/>
                <w:sz w:val="20"/>
              </w:rPr>
              <w:instrText xml:space="preserve"> FORMTEXT </w:instrText>
            </w:r>
            <w:r w:rsidR="0038204D" w:rsidRPr="000F3799">
              <w:rPr>
                <w:rFonts w:cs="Arial"/>
                <w:sz w:val="20"/>
              </w:rPr>
            </w:r>
            <w:r w:rsidR="0038204D" w:rsidRPr="000F3799">
              <w:rPr>
                <w:rFonts w:cs="Arial"/>
                <w:sz w:val="20"/>
              </w:rPr>
              <w:fldChar w:fldCharType="separate"/>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FB237D">
              <w:rPr>
                <w:rFonts w:cs="Arial"/>
                <w:noProof/>
                <w:sz w:val="20"/>
              </w:rPr>
              <w:t> </w:t>
            </w:r>
            <w:r w:rsidR="0038204D" w:rsidRPr="000F3799">
              <w:rPr>
                <w:rFonts w:cs="Arial"/>
                <w:sz w:val="20"/>
              </w:rPr>
              <w:fldChar w:fldCharType="end"/>
            </w:r>
            <w:bookmarkEnd w:id="60"/>
          </w:p>
        </w:tc>
        <w:tc>
          <w:tcPr>
            <w:tcW w:w="3213" w:type="dxa"/>
            <w:gridSpan w:val="2"/>
          </w:tcPr>
          <w:p w14:paraId="01378CF8" w14:textId="6824CE39" w:rsidR="00257C8F" w:rsidRPr="000F3799" w:rsidRDefault="00257C8F" w:rsidP="003006B8">
            <w:pPr>
              <w:rPr>
                <w:szCs w:val="18"/>
              </w:rPr>
            </w:pPr>
            <w:r w:rsidRPr="000F3799">
              <w:rPr>
                <w:rFonts w:cs="Arial"/>
                <w:szCs w:val="18"/>
              </w:rPr>
              <w:t>Amount:</w:t>
            </w:r>
            <w:r w:rsidR="0038204D" w:rsidRPr="000F3799">
              <w:rPr>
                <w:rFonts w:cs="Arial"/>
                <w:szCs w:val="18"/>
              </w:rPr>
              <w:t xml:space="preserve"> </w:t>
            </w:r>
            <w:r w:rsidR="0038204D" w:rsidRPr="000F3799">
              <w:rPr>
                <w:rFonts w:cs="Arial"/>
                <w:szCs w:val="18"/>
              </w:rPr>
              <w:fldChar w:fldCharType="begin">
                <w:ffData>
                  <w:name w:val="Text85"/>
                  <w:enabled/>
                  <w:calcOnExit w:val="0"/>
                  <w:textInput/>
                </w:ffData>
              </w:fldChar>
            </w:r>
            <w:bookmarkStart w:id="61" w:name="Text85"/>
            <w:r w:rsidR="0038204D" w:rsidRPr="000F3799">
              <w:rPr>
                <w:rFonts w:cs="Arial"/>
                <w:szCs w:val="18"/>
              </w:rPr>
              <w:instrText xml:space="preserve"> FORMTEXT </w:instrText>
            </w:r>
            <w:r w:rsidR="0038204D" w:rsidRPr="000F3799">
              <w:rPr>
                <w:rFonts w:cs="Arial"/>
                <w:szCs w:val="18"/>
              </w:rPr>
            </w:r>
            <w:r w:rsidR="0038204D" w:rsidRPr="000F3799">
              <w:rPr>
                <w:rFonts w:cs="Arial"/>
                <w:szCs w:val="18"/>
              </w:rPr>
              <w:fldChar w:fldCharType="separate"/>
            </w:r>
            <w:r w:rsidR="00FB237D">
              <w:rPr>
                <w:rFonts w:cs="Arial"/>
                <w:noProof/>
                <w:szCs w:val="18"/>
              </w:rPr>
              <w:t> </w:t>
            </w:r>
            <w:r w:rsidR="00FB237D">
              <w:rPr>
                <w:rFonts w:cs="Arial"/>
                <w:noProof/>
                <w:szCs w:val="18"/>
              </w:rPr>
              <w:t> </w:t>
            </w:r>
            <w:r w:rsidR="00FB237D">
              <w:rPr>
                <w:rFonts w:cs="Arial"/>
                <w:noProof/>
                <w:szCs w:val="18"/>
              </w:rPr>
              <w:t> </w:t>
            </w:r>
            <w:r w:rsidR="00FB237D">
              <w:rPr>
                <w:rFonts w:cs="Arial"/>
                <w:noProof/>
                <w:szCs w:val="18"/>
              </w:rPr>
              <w:t> </w:t>
            </w:r>
            <w:r w:rsidR="00FB237D">
              <w:rPr>
                <w:rFonts w:cs="Arial"/>
                <w:noProof/>
                <w:szCs w:val="18"/>
              </w:rPr>
              <w:t> </w:t>
            </w:r>
            <w:r w:rsidR="0038204D" w:rsidRPr="000F3799">
              <w:rPr>
                <w:rFonts w:cs="Arial"/>
                <w:szCs w:val="18"/>
              </w:rPr>
              <w:fldChar w:fldCharType="end"/>
            </w:r>
            <w:bookmarkEnd w:id="61"/>
          </w:p>
        </w:tc>
      </w:tr>
    </w:tbl>
    <w:p w14:paraId="01378CFA" w14:textId="77777777" w:rsidR="00FC3F16" w:rsidRPr="000F3799" w:rsidRDefault="00FC3F16" w:rsidP="006378C3">
      <w:pPr>
        <w:rPr>
          <w:rFonts w:cs="Arial"/>
          <w:sz w:val="28"/>
        </w:rPr>
      </w:pPr>
    </w:p>
    <w:p w14:paraId="01378CFE" w14:textId="77777777" w:rsidR="00DA6B1C" w:rsidRPr="000F3799" w:rsidRDefault="00DA6B1C" w:rsidP="006378C3">
      <w:pPr>
        <w:rPr>
          <w:rFonts w:cs="Arial"/>
          <w:sz w:val="28"/>
        </w:rPr>
      </w:pPr>
    </w:p>
    <w:p w14:paraId="01378D00" w14:textId="5F438E53" w:rsidR="00FF3F22" w:rsidRPr="000F3799" w:rsidRDefault="006378C3" w:rsidP="00967FEE">
      <w:pPr>
        <w:tabs>
          <w:tab w:val="left" w:pos="5130"/>
          <w:tab w:val="left" w:pos="6210"/>
          <w:tab w:val="left" w:pos="9270"/>
        </w:tabs>
        <w:spacing w:after="0"/>
      </w:pPr>
      <w:r w:rsidRPr="006378C3">
        <w:rPr>
          <w:rFonts w:cs="Arial"/>
          <w:sz w:val="28"/>
          <w:u w:val="single"/>
        </w:rPr>
        <w:tab/>
      </w:r>
      <w:r w:rsidR="0075095B">
        <w:rPr>
          <w:rFonts w:cs="Arial"/>
          <w:sz w:val="28"/>
        </w:rPr>
        <w:tab/>
      </w:r>
      <w:r w:rsidRPr="006378C3">
        <w:rPr>
          <w:rFonts w:cs="Arial"/>
          <w:sz w:val="28"/>
          <w:u w:val="single"/>
        </w:rPr>
        <w:tab/>
      </w:r>
      <w:r>
        <w:rPr>
          <w:rFonts w:cs="Arial"/>
          <w:sz w:val="28"/>
          <w:u w:val="single"/>
        </w:rPr>
        <w:br/>
      </w:r>
      <w:r w:rsidR="00F40C90" w:rsidRPr="000F3799">
        <w:t>Signature of Authorized Official</w:t>
      </w:r>
      <w:r>
        <w:tab/>
      </w:r>
      <w:r>
        <w:tab/>
      </w:r>
      <w:r w:rsidR="00F40C90" w:rsidRPr="000F3799">
        <w:t>Date</w:t>
      </w:r>
    </w:p>
    <w:p w14:paraId="53AFB10E" w14:textId="77777777" w:rsidR="00967FEE" w:rsidRDefault="00967FEE" w:rsidP="00967FEE">
      <w:pPr>
        <w:spacing w:after="0"/>
      </w:pPr>
    </w:p>
    <w:p w14:paraId="01378D03" w14:textId="3311F9FA" w:rsidR="00687BB4" w:rsidRPr="000F3799" w:rsidRDefault="00687BB4" w:rsidP="006378C3">
      <w:r w:rsidRPr="000F3799">
        <w:t>Consultants are not authorized to sign</w:t>
      </w:r>
      <w:r w:rsidR="00157ACE" w:rsidRPr="000F3799">
        <w:t>―</w:t>
      </w:r>
      <w:r w:rsidRPr="000F3799">
        <w:t>signature must be water system own</w:t>
      </w:r>
      <w:r w:rsidR="000715F6" w:rsidRPr="000F3799">
        <w:t>er or water system board member.</w:t>
      </w:r>
    </w:p>
    <w:p w14:paraId="01378D05" w14:textId="362FBBB1" w:rsidR="00D90A82" w:rsidRPr="006378C3" w:rsidRDefault="00D90A82" w:rsidP="006378C3">
      <w:r w:rsidRPr="000F3799">
        <w:t>P</w:t>
      </w:r>
      <w:r w:rsidR="00C42CCC">
        <w:t>lease</w:t>
      </w:r>
      <w:r w:rsidRPr="000F3799">
        <w:t xml:space="preserve"> </w:t>
      </w:r>
      <w:r w:rsidR="00C42CCC">
        <w:t xml:space="preserve">complete the following sections. When completed, </w:t>
      </w:r>
      <w:r w:rsidR="00801284" w:rsidRPr="000F3799">
        <w:t>sa</w:t>
      </w:r>
      <w:r w:rsidR="000715F6" w:rsidRPr="000F3799">
        <w:t>ve a copy of your application</w:t>
      </w:r>
      <w:r w:rsidR="00C42CCC">
        <w:t xml:space="preserve"> and</w:t>
      </w:r>
      <w:r w:rsidR="00801284" w:rsidRPr="000F3799">
        <w:t xml:space="preserve"> send </w:t>
      </w:r>
      <w:r w:rsidR="00455384">
        <w:t>the signed</w:t>
      </w:r>
      <w:r w:rsidR="002B1480" w:rsidRPr="000F3799">
        <w:t xml:space="preserve"> application along with required attachments </w:t>
      </w:r>
      <w:r w:rsidR="00C42CCC">
        <w:t xml:space="preserve">(including emergency declaration) </w:t>
      </w:r>
      <w:r w:rsidR="002B1480" w:rsidRPr="000F3799">
        <w:t>to</w:t>
      </w:r>
      <w:r w:rsidR="00760130" w:rsidRPr="000F3799">
        <w:t xml:space="preserve"> the following address</w:t>
      </w:r>
      <w:r w:rsidR="00F84BB0">
        <w:t>.</w:t>
      </w:r>
    </w:p>
    <w:p w14:paraId="01378D0A" w14:textId="1FBBDD85" w:rsidR="00DA6B1C" w:rsidRPr="000F3799" w:rsidRDefault="000715F6" w:rsidP="00655B14">
      <w:pPr>
        <w:jc w:val="center"/>
        <w:rPr>
          <w:rFonts w:cs="Arial"/>
          <w:b/>
          <w:sz w:val="28"/>
        </w:rPr>
      </w:pPr>
      <w:r w:rsidRPr="000F3799">
        <w:rPr>
          <w:rFonts w:cs="Arial"/>
          <w:b/>
          <w:sz w:val="22"/>
          <w:szCs w:val="20"/>
        </w:rPr>
        <w:t xml:space="preserve">Attn: </w:t>
      </w:r>
      <w:r w:rsidR="002F4733" w:rsidRPr="000F3799">
        <w:rPr>
          <w:rFonts w:cs="Arial"/>
          <w:b/>
          <w:sz w:val="22"/>
          <w:szCs w:val="20"/>
        </w:rPr>
        <w:t>DWSRF Staff</w:t>
      </w:r>
      <w:r w:rsidR="006378C3">
        <w:rPr>
          <w:rFonts w:cs="Arial"/>
          <w:b/>
          <w:sz w:val="22"/>
          <w:szCs w:val="20"/>
        </w:rPr>
        <w:br/>
      </w:r>
      <w:r w:rsidR="00D90A82" w:rsidRPr="000F3799">
        <w:rPr>
          <w:rFonts w:cs="Arial"/>
          <w:b/>
          <w:sz w:val="22"/>
          <w:szCs w:val="20"/>
        </w:rPr>
        <w:t>Department of Health</w:t>
      </w:r>
      <w:r w:rsidR="006378C3">
        <w:rPr>
          <w:rFonts w:cs="Arial"/>
          <w:b/>
          <w:sz w:val="22"/>
          <w:szCs w:val="20"/>
        </w:rPr>
        <w:br/>
      </w:r>
      <w:r w:rsidR="00D90A82" w:rsidRPr="000F3799">
        <w:rPr>
          <w:rFonts w:cs="Arial"/>
          <w:b/>
          <w:sz w:val="22"/>
          <w:szCs w:val="20"/>
        </w:rPr>
        <w:t>Office of Drinking Water</w:t>
      </w:r>
      <w:r w:rsidR="006378C3">
        <w:rPr>
          <w:rFonts w:cs="Arial"/>
          <w:b/>
          <w:sz w:val="22"/>
          <w:szCs w:val="20"/>
        </w:rPr>
        <w:br/>
      </w:r>
      <w:r w:rsidR="00D90A82" w:rsidRPr="000F3799">
        <w:rPr>
          <w:rFonts w:cs="Arial"/>
          <w:b/>
          <w:sz w:val="22"/>
          <w:szCs w:val="20"/>
        </w:rPr>
        <w:t>PO Box 47822</w:t>
      </w:r>
      <w:r w:rsidR="006378C3">
        <w:rPr>
          <w:rFonts w:cs="Arial"/>
          <w:b/>
          <w:sz w:val="22"/>
          <w:szCs w:val="20"/>
        </w:rPr>
        <w:br/>
      </w:r>
      <w:r w:rsidR="00D90A82" w:rsidRPr="000F3799">
        <w:rPr>
          <w:rFonts w:cs="Arial"/>
          <w:b/>
          <w:sz w:val="22"/>
          <w:szCs w:val="20"/>
        </w:rPr>
        <w:t>Olympia, WA 98504-7822</w:t>
      </w:r>
    </w:p>
    <w:p w14:paraId="01378D0B" w14:textId="77777777" w:rsidR="00655B14" w:rsidRPr="00967FEE" w:rsidRDefault="00655B14" w:rsidP="00967FEE">
      <w:pPr>
        <w:spacing w:after="0"/>
        <w:jc w:val="center"/>
        <w:rPr>
          <w:rFonts w:cs="Arial"/>
          <w:sz w:val="22"/>
        </w:rPr>
      </w:pPr>
    </w:p>
    <w:p w14:paraId="44B6CFD2" w14:textId="7B6112E4" w:rsidR="006378C3" w:rsidRDefault="003D18D6" w:rsidP="006378C3">
      <w:pPr>
        <w:ind w:right="-288"/>
        <w:rPr>
          <w:rStyle w:val="Hyperlink"/>
          <w:rFonts w:cs="Arial"/>
          <w:sz w:val="22"/>
          <w:szCs w:val="20"/>
          <w:u w:val="none"/>
        </w:rPr>
        <w:sectPr w:rsidR="006378C3" w:rsidSect="00B22EBE">
          <w:footerReference w:type="default" r:id="rId14"/>
          <w:headerReference w:type="first" r:id="rId15"/>
          <w:pgSz w:w="12240" w:h="15840" w:code="1"/>
          <w:pgMar w:top="1440" w:right="1440" w:bottom="1440" w:left="1440" w:header="432" w:footer="432" w:gutter="0"/>
          <w:pgNumType w:start="1"/>
          <w:cols w:space="720"/>
          <w:titlePg/>
          <w:docGrid w:linePitch="360"/>
        </w:sectPr>
      </w:pPr>
      <w:r w:rsidRPr="000F3799">
        <w:rPr>
          <w:rFonts w:cs="Arial"/>
          <w:sz w:val="22"/>
          <w:szCs w:val="20"/>
        </w:rPr>
        <w:t xml:space="preserve">If you need any </w:t>
      </w:r>
      <w:r w:rsidR="001024DB" w:rsidRPr="000F3799">
        <w:rPr>
          <w:rFonts w:cs="Arial"/>
          <w:sz w:val="22"/>
          <w:szCs w:val="20"/>
        </w:rPr>
        <w:t>help</w:t>
      </w:r>
      <w:r w:rsidRPr="000F3799">
        <w:rPr>
          <w:rFonts w:cs="Arial"/>
          <w:sz w:val="22"/>
          <w:szCs w:val="20"/>
        </w:rPr>
        <w:t xml:space="preserve"> with th</w:t>
      </w:r>
      <w:r w:rsidR="001024DB" w:rsidRPr="000F3799">
        <w:rPr>
          <w:rFonts w:cs="Arial"/>
          <w:sz w:val="22"/>
          <w:szCs w:val="20"/>
        </w:rPr>
        <w:t>is</w:t>
      </w:r>
      <w:r w:rsidRPr="000F3799">
        <w:rPr>
          <w:rFonts w:cs="Arial"/>
          <w:sz w:val="22"/>
          <w:szCs w:val="20"/>
        </w:rPr>
        <w:t xml:space="preserve"> form, please</w:t>
      </w:r>
      <w:r w:rsidR="00D90A82" w:rsidRPr="000F3799">
        <w:rPr>
          <w:rFonts w:cs="Arial"/>
          <w:sz w:val="22"/>
          <w:szCs w:val="20"/>
        </w:rPr>
        <w:t xml:space="preserve"> contact </w:t>
      </w:r>
      <w:r w:rsidR="00F84068" w:rsidRPr="000F3799">
        <w:rPr>
          <w:rFonts w:cs="Arial"/>
          <w:sz w:val="22"/>
          <w:szCs w:val="20"/>
        </w:rPr>
        <w:t>the DWSRF program</w:t>
      </w:r>
      <w:r w:rsidR="000715F6" w:rsidRPr="000F3799">
        <w:rPr>
          <w:rFonts w:cs="Arial"/>
          <w:sz w:val="22"/>
          <w:szCs w:val="20"/>
        </w:rPr>
        <w:t xml:space="preserve"> </w:t>
      </w:r>
      <w:r w:rsidR="00541497" w:rsidRPr="000F3799">
        <w:rPr>
          <w:rFonts w:cs="Arial"/>
          <w:sz w:val="22"/>
          <w:szCs w:val="20"/>
        </w:rPr>
        <w:t xml:space="preserve">at </w:t>
      </w:r>
      <w:hyperlink r:id="rId16" w:history="1">
        <w:r w:rsidR="005C3BBB" w:rsidRPr="00B47DC8">
          <w:rPr>
            <w:rStyle w:val="Hyperlink"/>
            <w:rFonts w:cs="Arial"/>
            <w:sz w:val="22"/>
            <w:szCs w:val="20"/>
          </w:rPr>
          <w:t>dwsrf@doh.wa.gov</w:t>
        </w:r>
      </w:hyperlink>
      <w:r w:rsidR="000F3799" w:rsidRPr="00B47DC8">
        <w:rPr>
          <w:rStyle w:val="Hyperlink"/>
          <w:rFonts w:cs="Arial"/>
          <w:color w:val="auto"/>
          <w:sz w:val="22"/>
          <w:szCs w:val="20"/>
          <w:u w:val="none"/>
        </w:rPr>
        <w:t>.</w:t>
      </w:r>
    </w:p>
    <w:p w14:paraId="2616ABBF" w14:textId="3B81C2FB" w:rsidR="000F2617" w:rsidRPr="006378C3" w:rsidRDefault="000F2617" w:rsidP="000F2617">
      <w:pPr>
        <w:tabs>
          <w:tab w:val="left" w:pos="9360"/>
        </w:tabs>
        <w:ind w:right="-54"/>
      </w:pPr>
      <w:r w:rsidRPr="000F3799">
        <w:rPr>
          <w:b/>
        </w:rPr>
        <w:lastRenderedPageBreak/>
        <w:t xml:space="preserve">NOTE: </w:t>
      </w:r>
      <w:r w:rsidRPr="000F3799">
        <w:t xml:space="preserve">All drinking water loan applicants must provide the following information. We can’t process your application unless all questions are answered. We will use the information you provide on this form to determine your suitability for a Drinking Water State Revolving Fund (DWSRF) </w:t>
      </w:r>
      <w:r w:rsidR="00DF586B">
        <w:t>funding</w:t>
      </w:r>
      <w:r w:rsidR="006378C3">
        <w:t>.</w:t>
      </w:r>
    </w:p>
    <w:p w14:paraId="4EC794B4" w14:textId="7D0D6C44" w:rsidR="000F2617" w:rsidRPr="005F1CDC" w:rsidRDefault="000F2617" w:rsidP="005F1CDC">
      <w:pPr>
        <w:pBdr>
          <w:top w:val="double" w:sz="4" w:space="1" w:color="95B3D7" w:themeColor="accent1" w:themeTint="99"/>
          <w:left w:val="double" w:sz="4" w:space="4" w:color="95B3D7" w:themeColor="accent1" w:themeTint="99"/>
          <w:bottom w:val="double" w:sz="4" w:space="1" w:color="95B3D7" w:themeColor="accent1" w:themeTint="99"/>
          <w:right w:val="double" w:sz="4" w:space="4" w:color="95B3D7" w:themeColor="accent1" w:themeTint="99"/>
        </w:pBdr>
        <w:tabs>
          <w:tab w:val="left" w:pos="2700"/>
        </w:tabs>
        <w:ind w:right="-58"/>
        <w:jc w:val="center"/>
        <w:rPr>
          <w:b/>
          <w:sz w:val="32"/>
          <w:szCs w:val="32"/>
        </w:rPr>
      </w:pPr>
      <w:r w:rsidRPr="005F1CDC">
        <w:rPr>
          <w:b/>
          <w:sz w:val="32"/>
          <w:szCs w:val="32"/>
        </w:rPr>
        <w:t xml:space="preserve">Attach this completed form to your </w:t>
      </w:r>
      <w:r w:rsidR="00BB0AED" w:rsidRPr="005F1CDC">
        <w:rPr>
          <w:b/>
          <w:sz w:val="32"/>
          <w:szCs w:val="32"/>
        </w:rPr>
        <w:t>funding</w:t>
      </w:r>
      <w:r w:rsidRPr="005F1CDC">
        <w:rPr>
          <w:b/>
          <w:sz w:val="32"/>
          <w:szCs w:val="32"/>
        </w:rPr>
        <w:t xml:space="preserve"> application</w:t>
      </w:r>
      <w:r w:rsidR="00F175BD" w:rsidRPr="005F1CDC">
        <w:rPr>
          <w:b/>
          <w:sz w:val="32"/>
          <w:szCs w:val="32"/>
        </w:rPr>
        <w:t>.</w:t>
      </w:r>
    </w:p>
    <w:p w14:paraId="63CBCB33" w14:textId="49D13044" w:rsidR="000F2617" w:rsidRPr="000F3799" w:rsidRDefault="000F2617" w:rsidP="005F1CDC">
      <w:pPr>
        <w:pBdr>
          <w:top w:val="double" w:sz="4" w:space="1" w:color="95B3D7" w:themeColor="accent1" w:themeTint="99"/>
          <w:left w:val="double" w:sz="4" w:space="4" w:color="95B3D7" w:themeColor="accent1" w:themeTint="99"/>
          <w:bottom w:val="double" w:sz="4" w:space="1" w:color="95B3D7" w:themeColor="accent1" w:themeTint="99"/>
          <w:right w:val="double" w:sz="4" w:space="4" w:color="95B3D7" w:themeColor="accent1" w:themeTint="99"/>
        </w:pBdr>
        <w:tabs>
          <w:tab w:val="left" w:pos="2700"/>
        </w:tabs>
        <w:ind w:right="-58"/>
        <w:jc w:val="center"/>
        <w:rPr>
          <w:b/>
          <w:sz w:val="12"/>
          <w:szCs w:val="10"/>
        </w:rPr>
      </w:pPr>
      <w:r w:rsidRPr="005F1CDC">
        <w:rPr>
          <w:b/>
        </w:rPr>
        <w:t xml:space="preserve">If you have questions about this form, or require more information, call </w:t>
      </w:r>
      <w:r w:rsidRPr="005F1CDC">
        <w:rPr>
          <w:b/>
        </w:rPr>
        <w:br/>
        <w:t xml:space="preserve">Mike Copeland at 360-236-3083 or email </w:t>
      </w:r>
      <w:hyperlink r:id="rId17" w:history="1">
        <w:r w:rsidRPr="005F1CDC">
          <w:rPr>
            <w:rStyle w:val="Hyperlink"/>
            <w:b/>
          </w:rPr>
          <w:t>DWSRF@doh.wa.gov</w:t>
        </w:r>
      </w:hyperlink>
      <w:r w:rsidR="00F175BD" w:rsidRPr="005F1CDC">
        <w:rPr>
          <w:rStyle w:val="Hyperlink"/>
          <w:b/>
          <w:color w:val="auto"/>
          <w:u w:val="none"/>
        </w:rPr>
        <w:t>.</w:t>
      </w:r>
      <w:r w:rsidR="006378C3">
        <w:rPr>
          <w:b/>
          <w:i/>
          <w:u w:val="single"/>
        </w:rPr>
        <w:br/>
      </w:r>
    </w:p>
    <w:tbl>
      <w:tblPr>
        <w:tblStyle w:val="GridTable4-Accent1"/>
        <w:tblW w:w="9630" w:type="dxa"/>
        <w:tblInd w:w="-5" w:type="dxa"/>
        <w:tblLayout w:type="fixed"/>
        <w:tblLook w:val="0620" w:firstRow="1" w:lastRow="0" w:firstColumn="0" w:lastColumn="0" w:noHBand="1" w:noVBand="1"/>
      </w:tblPr>
      <w:tblGrid>
        <w:gridCol w:w="4860"/>
        <w:gridCol w:w="4770"/>
      </w:tblGrid>
      <w:tr w:rsidR="000F2617" w:rsidRPr="000F3799" w14:paraId="41C536F3" w14:textId="77777777" w:rsidTr="00F74DD3">
        <w:trPr>
          <w:cnfStyle w:val="100000000000" w:firstRow="1" w:lastRow="0" w:firstColumn="0" w:lastColumn="0" w:oddVBand="0" w:evenVBand="0" w:oddHBand="0" w:evenHBand="0" w:firstRowFirstColumn="0" w:firstRowLastColumn="0" w:lastRowFirstColumn="0" w:lastRowLastColumn="0"/>
        </w:trPr>
        <w:tc>
          <w:tcPr>
            <w:tcW w:w="9630" w:type="dxa"/>
            <w:gridSpan w:val="2"/>
          </w:tcPr>
          <w:p w14:paraId="4694491A" w14:textId="77777777" w:rsidR="000F2617" w:rsidRPr="000F3799" w:rsidRDefault="000F2617" w:rsidP="006378C3">
            <w:r w:rsidRPr="000F3799">
              <w:t>Section 1: Applicant Information</w:t>
            </w:r>
          </w:p>
        </w:tc>
      </w:tr>
      <w:tr w:rsidR="000F2617" w:rsidRPr="000F3799" w14:paraId="257BD4EF" w14:textId="77777777" w:rsidTr="00F74DD3">
        <w:trPr>
          <w:trHeight w:val="332"/>
        </w:trPr>
        <w:tc>
          <w:tcPr>
            <w:tcW w:w="4860" w:type="dxa"/>
          </w:tcPr>
          <w:p w14:paraId="45D9CD36" w14:textId="77777777" w:rsidR="000F2617" w:rsidRPr="000F3799" w:rsidRDefault="000F2617" w:rsidP="009B0034">
            <w:pPr>
              <w:pStyle w:val="NoSpacing"/>
            </w:pPr>
            <w:r w:rsidRPr="000F3799">
              <w:t>Legal name of the borrower</w:t>
            </w:r>
          </w:p>
        </w:tc>
        <w:tc>
          <w:tcPr>
            <w:tcW w:w="4770" w:type="dxa"/>
          </w:tcPr>
          <w:p w14:paraId="4FA26EA7" w14:textId="77777777" w:rsidR="000F2617" w:rsidRPr="000F3799" w:rsidRDefault="000F2617" w:rsidP="006378C3">
            <w:pPr>
              <w:rPr>
                <w:sz w:val="28"/>
              </w:rPr>
            </w:pPr>
            <w:r w:rsidRPr="000F3799">
              <w:fldChar w:fldCharType="begin">
                <w:ffData>
                  <w:name w:val="Text1"/>
                  <w:enabled/>
                  <w:calcOnExit w:val="0"/>
                  <w:textInput/>
                </w:ffData>
              </w:fldChar>
            </w:r>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p>
        </w:tc>
      </w:tr>
      <w:tr w:rsidR="000F2617" w:rsidRPr="000F3799" w14:paraId="711167E1" w14:textId="77777777" w:rsidTr="00F74DD3">
        <w:trPr>
          <w:trHeight w:val="332"/>
        </w:trPr>
        <w:tc>
          <w:tcPr>
            <w:tcW w:w="4860" w:type="dxa"/>
          </w:tcPr>
          <w:p w14:paraId="1AA4AD9E" w14:textId="77777777" w:rsidR="000F2617" w:rsidRPr="000F3799" w:rsidRDefault="000F2617" w:rsidP="009B0034">
            <w:pPr>
              <w:pStyle w:val="NoSpacing"/>
            </w:pPr>
            <w:r w:rsidRPr="000F3799">
              <w:t>Name of the applicant/borrower</w:t>
            </w:r>
          </w:p>
        </w:tc>
        <w:tc>
          <w:tcPr>
            <w:tcW w:w="4770" w:type="dxa"/>
          </w:tcPr>
          <w:p w14:paraId="3AA5433E" w14:textId="77777777" w:rsidR="000F2617" w:rsidRPr="000F3799" w:rsidRDefault="000F2617" w:rsidP="006378C3">
            <w:pPr>
              <w:rPr>
                <w:sz w:val="28"/>
              </w:rPr>
            </w:pPr>
            <w:r w:rsidRPr="000F3799">
              <w:fldChar w:fldCharType="begin">
                <w:ffData>
                  <w:name w:val="Text1"/>
                  <w:enabled/>
                  <w:calcOnExit w:val="0"/>
                  <w:textInput/>
                </w:ffData>
              </w:fldChar>
            </w:r>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p>
        </w:tc>
      </w:tr>
      <w:tr w:rsidR="000F2617" w:rsidRPr="000F3799" w14:paraId="64109770" w14:textId="77777777" w:rsidTr="00F74DD3">
        <w:trPr>
          <w:trHeight w:val="332"/>
        </w:trPr>
        <w:tc>
          <w:tcPr>
            <w:tcW w:w="4860" w:type="dxa"/>
          </w:tcPr>
          <w:p w14:paraId="43CB1215" w14:textId="77777777" w:rsidR="000F2617" w:rsidRPr="000F3799" w:rsidRDefault="000F2617" w:rsidP="009B0034">
            <w:pPr>
              <w:pStyle w:val="NoSpacing"/>
            </w:pPr>
            <w:r w:rsidRPr="000F3799">
              <w:t>Business address</w:t>
            </w:r>
          </w:p>
        </w:tc>
        <w:tc>
          <w:tcPr>
            <w:tcW w:w="4770" w:type="dxa"/>
          </w:tcPr>
          <w:p w14:paraId="60818678" w14:textId="77777777" w:rsidR="000F2617" w:rsidRPr="000F3799" w:rsidRDefault="000F2617" w:rsidP="006378C3">
            <w:pPr>
              <w:rPr>
                <w:sz w:val="28"/>
              </w:rPr>
            </w:pPr>
            <w:r w:rsidRPr="000F3799">
              <w:fldChar w:fldCharType="begin">
                <w:ffData>
                  <w:name w:val="Text1"/>
                  <w:enabled/>
                  <w:calcOnExit w:val="0"/>
                  <w:textInput/>
                </w:ffData>
              </w:fldChar>
            </w:r>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p>
        </w:tc>
      </w:tr>
      <w:tr w:rsidR="000F2617" w:rsidRPr="000F3799" w14:paraId="77897766" w14:textId="77777777" w:rsidTr="00F74DD3">
        <w:trPr>
          <w:trHeight w:val="332"/>
        </w:trPr>
        <w:tc>
          <w:tcPr>
            <w:tcW w:w="4860" w:type="dxa"/>
          </w:tcPr>
          <w:p w14:paraId="6DD1E4D7" w14:textId="6770F589" w:rsidR="000F2617" w:rsidRPr="000F3799" w:rsidRDefault="000F2617" w:rsidP="009B0034">
            <w:pPr>
              <w:pStyle w:val="NoSpacing"/>
            </w:pPr>
            <w:r w:rsidRPr="000F3799">
              <w:t xml:space="preserve">DWSRF </w:t>
            </w:r>
            <w:r w:rsidR="00D10C01">
              <w:t>Emergency L</w:t>
            </w:r>
            <w:r w:rsidRPr="000F3799">
              <w:t>oan request (before loan fee)</w:t>
            </w:r>
          </w:p>
        </w:tc>
        <w:tc>
          <w:tcPr>
            <w:tcW w:w="4770" w:type="dxa"/>
          </w:tcPr>
          <w:p w14:paraId="2844EECA" w14:textId="77777777" w:rsidR="000F2617" w:rsidRPr="000F3799" w:rsidRDefault="000F2617" w:rsidP="006378C3">
            <w:r w:rsidRPr="000F3799">
              <w:fldChar w:fldCharType="begin">
                <w:ffData>
                  <w:name w:val="Text1"/>
                  <w:enabled/>
                  <w:calcOnExit w:val="0"/>
                  <w:textInput/>
                </w:ffData>
              </w:fldChar>
            </w:r>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p>
        </w:tc>
      </w:tr>
      <w:tr w:rsidR="00D10C01" w:rsidRPr="000F3799" w14:paraId="37B274C5" w14:textId="77777777" w:rsidTr="00F74DD3">
        <w:trPr>
          <w:trHeight w:val="332"/>
        </w:trPr>
        <w:tc>
          <w:tcPr>
            <w:tcW w:w="4860" w:type="dxa"/>
          </w:tcPr>
          <w:p w14:paraId="69A4BE87" w14:textId="5436746B" w:rsidR="00D10C01" w:rsidRPr="000F3799" w:rsidRDefault="00D10C01" w:rsidP="009B0034">
            <w:pPr>
              <w:pStyle w:val="NoSpacing"/>
            </w:pPr>
            <w:r>
              <w:t>For receivership projects, WSARP funding request</w:t>
            </w:r>
          </w:p>
        </w:tc>
        <w:tc>
          <w:tcPr>
            <w:tcW w:w="4770" w:type="dxa"/>
          </w:tcPr>
          <w:p w14:paraId="702E34F4" w14:textId="1F3AC766" w:rsidR="00D10C01" w:rsidRPr="000F3799" w:rsidRDefault="00D10C01" w:rsidP="006378C3">
            <w:r w:rsidRPr="000F3799">
              <w:fldChar w:fldCharType="begin">
                <w:ffData>
                  <w:name w:val="Text1"/>
                  <w:enabled/>
                  <w:calcOnExit w:val="0"/>
                  <w:textInput/>
                </w:ffData>
              </w:fldChar>
            </w:r>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p>
        </w:tc>
      </w:tr>
    </w:tbl>
    <w:p w14:paraId="6FB670D9" w14:textId="77777777" w:rsidR="000F2617" w:rsidRPr="000F3799" w:rsidRDefault="000F2617" w:rsidP="000F2617">
      <w:pPr>
        <w:rPr>
          <w:sz w:val="10"/>
          <w:szCs w:val="10"/>
        </w:rPr>
      </w:pPr>
    </w:p>
    <w:tbl>
      <w:tblPr>
        <w:tblStyle w:val="GridTable4-Accent1"/>
        <w:tblW w:w="9540" w:type="dxa"/>
        <w:tblInd w:w="-5" w:type="dxa"/>
        <w:tblLayout w:type="fixed"/>
        <w:tblLook w:val="0620" w:firstRow="1" w:lastRow="0" w:firstColumn="0" w:lastColumn="0" w:noHBand="1" w:noVBand="1"/>
      </w:tblPr>
      <w:tblGrid>
        <w:gridCol w:w="2988"/>
        <w:gridCol w:w="6552"/>
      </w:tblGrid>
      <w:tr w:rsidR="000F2617" w:rsidRPr="000F3799" w14:paraId="31C7FD17" w14:textId="77777777" w:rsidTr="003F70F4">
        <w:trPr>
          <w:cnfStyle w:val="100000000000" w:firstRow="1" w:lastRow="0" w:firstColumn="0" w:lastColumn="0" w:oddVBand="0" w:evenVBand="0" w:oddHBand="0" w:evenHBand="0" w:firstRowFirstColumn="0" w:firstRowLastColumn="0" w:lastRowFirstColumn="0" w:lastRowLastColumn="0"/>
        </w:trPr>
        <w:tc>
          <w:tcPr>
            <w:tcW w:w="9540" w:type="dxa"/>
            <w:gridSpan w:val="2"/>
          </w:tcPr>
          <w:p w14:paraId="45142B25" w14:textId="77777777" w:rsidR="000F2617" w:rsidRPr="000F3799" w:rsidRDefault="000F2617" w:rsidP="009B0034">
            <w:r w:rsidRPr="000F3799">
              <w:t>Section 2: Business History and Applicant’s Relationship to the System</w:t>
            </w:r>
          </w:p>
        </w:tc>
      </w:tr>
      <w:tr w:rsidR="000F2617" w:rsidRPr="000F3799" w14:paraId="7D75E472" w14:textId="77777777" w:rsidTr="003F70F4">
        <w:trPr>
          <w:trHeight w:val="203"/>
        </w:trPr>
        <w:tc>
          <w:tcPr>
            <w:tcW w:w="2988" w:type="dxa"/>
          </w:tcPr>
          <w:p w14:paraId="60451C3E" w14:textId="77777777" w:rsidR="000F2617" w:rsidRPr="000F3799" w:rsidRDefault="000F2617" w:rsidP="009B0034">
            <w:pPr>
              <w:pStyle w:val="NoSpacing"/>
            </w:pPr>
            <w:r w:rsidRPr="000F3799">
              <w:t xml:space="preserve">Applicant’s relationship </w:t>
            </w:r>
          </w:p>
          <w:p w14:paraId="56595BE6" w14:textId="77777777" w:rsidR="000F2617" w:rsidRPr="000F3799" w:rsidRDefault="000F2617" w:rsidP="009B0034">
            <w:pPr>
              <w:pStyle w:val="NoSpacing"/>
            </w:pPr>
            <w:r w:rsidRPr="000F3799">
              <w:t>to the water system</w:t>
            </w:r>
          </w:p>
        </w:tc>
        <w:tc>
          <w:tcPr>
            <w:tcW w:w="6552" w:type="dxa"/>
          </w:tcPr>
          <w:p w14:paraId="3D277D8B" w14:textId="6804FD33" w:rsidR="000F2617" w:rsidRPr="000F3799" w:rsidRDefault="000F2617" w:rsidP="009B0034">
            <w:pPr>
              <w:pStyle w:val="NoSpacing"/>
              <w:tabs>
                <w:tab w:val="left" w:pos="2214"/>
              </w:tabs>
            </w:pPr>
            <w:r w:rsidRPr="000F3799">
              <w:rPr>
                <w:b/>
                <w:szCs w:val="28"/>
              </w:rPr>
              <w:fldChar w:fldCharType="begin">
                <w:ffData>
                  <w:name w:val=""/>
                  <w:enabled/>
                  <w:calcOnExit w:val="0"/>
                  <w:checkBox>
                    <w:sizeAuto/>
                    <w:default w:val="0"/>
                  </w:checkBox>
                </w:ffData>
              </w:fldChar>
            </w:r>
            <w:r w:rsidRPr="000F3799">
              <w:rPr>
                <w:b/>
                <w:szCs w:val="28"/>
              </w:rPr>
              <w:instrText xml:space="preserve"> FORMCHECKBOX </w:instrText>
            </w:r>
            <w:r w:rsidR="00B47DC8">
              <w:rPr>
                <w:b/>
                <w:szCs w:val="28"/>
              </w:rPr>
            </w:r>
            <w:r w:rsidR="00B47DC8">
              <w:rPr>
                <w:b/>
                <w:szCs w:val="28"/>
              </w:rPr>
              <w:fldChar w:fldCharType="separate"/>
            </w:r>
            <w:r w:rsidRPr="000F3799">
              <w:rPr>
                <w:b/>
                <w:szCs w:val="28"/>
              </w:rPr>
              <w:fldChar w:fldCharType="end"/>
            </w:r>
            <w:r w:rsidRPr="000F3799">
              <w:rPr>
                <w:b/>
                <w:szCs w:val="28"/>
              </w:rPr>
              <w:t xml:space="preserve"> </w:t>
            </w:r>
            <w:r w:rsidRPr="000F3799">
              <w:t>Water manager</w:t>
            </w:r>
            <w:r w:rsidRPr="000F3799">
              <w:tab/>
            </w:r>
            <w:r w:rsidRPr="000F3799">
              <w:rPr>
                <w:b/>
                <w:szCs w:val="28"/>
              </w:rPr>
              <w:fldChar w:fldCharType="begin">
                <w:ffData>
                  <w:name w:val=""/>
                  <w:enabled/>
                  <w:calcOnExit w:val="0"/>
                  <w:checkBox>
                    <w:sizeAuto/>
                    <w:default w:val="0"/>
                  </w:checkBox>
                </w:ffData>
              </w:fldChar>
            </w:r>
            <w:r w:rsidRPr="000F3799">
              <w:rPr>
                <w:b/>
                <w:szCs w:val="28"/>
              </w:rPr>
              <w:instrText xml:space="preserve"> FORMCHECKBOX </w:instrText>
            </w:r>
            <w:r w:rsidR="00B47DC8">
              <w:rPr>
                <w:b/>
                <w:szCs w:val="28"/>
              </w:rPr>
            </w:r>
            <w:r w:rsidR="00B47DC8">
              <w:rPr>
                <w:b/>
                <w:szCs w:val="28"/>
              </w:rPr>
              <w:fldChar w:fldCharType="separate"/>
            </w:r>
            <w:r w:rsidRPr="000F3799">
              <w:rPr>
                <w:b/>
                <w:szCs w:val="28"/>
              </w:rPr>
              <w:fldChar w:fldCharType="end"/>
            </w:r>
            <w:r w:rsidRPr="000F3799">
              <w:rPr>
                <w:b/>
                <w:szCs w:val="28"/>
              </w:rPr>
              <w:t xml:space="preserve"> </w:t>
            </w:r>
            <w:r w:rsidRPr="000F3799">
              <w:rPr>
                <w:szCs w:val="28"/>
              </w:rPr>
              <w:t>P</w:t>
            </w:r>
            <w:r w:rsidRPr="000F3799">
              <w:t>arent and/or subsidiary</w:t>
            </w:r>
          </w:p>
          <w:p w14:paraId="2F08020F" w14:textId="09DF4804" w:rsidR="000F2617" w:rsidRPr="000F3799" w:rsidRDefault="000F2617" w:rsidP="009B0034">
            <w:pPr>
              <w:pStyle w:val="NoSpacing"/>
              <w:tabs>
                <w:tab w:val="left" w:pos="2214"/>
              </w:tabs>
              <w:rPr>
                <w:b/>
                <w:szCs w:val="28"/>
              </w:rPr>
            </w:pPr>
            <w:r w:rsidRPr="000F3799">
              <w:rPr>
                <w:b/>
                <w:szCs w:val="28"/>
              </w:rPr>
              <w:fldChar w:fldCharType="begin">
                <w:ffData>
                  <w:name w:val=""/>
                  <w:enabled/>
                  <w:calcOnExit w:val="0"/>
                  <w:checkBox>
                    <w:sizeAuto/>
                    <w:default w:val="0"/>
                  </w:checkBox>
                </w:ffData>
              </w:fldChar>
            </w:r>
            <w:r w:rsidRPr="000F3799">
              <w:rPr>
                <w:b/>
                <w:szCs w:val="28"/>
              </w:rPr>
              <w:instrText xml:space="preserve"> FORMCHECKBOX </w:instrText>
            </w:r>
            <w:r w:rsidR="00B47DC8">
              <w:rPr>
                <w:b/>
                <w:szCs w:val="28"/>
              </w:rPr>
            </w:r>
            <w:r w:rsidR="00B47DC8">
              <w:rPr>
                <w:b/>
                <w:szCs w:val="28"/>
              </w:rPr>
              <w:fldChar w:fldCharType="separate"/>
            </w:r>
            <w:r w:rsidRPr="000F3799">
              <w:rPr>
                <w:b/>
                <w:szCs w:val="28"/>
              </w:rPr>
              <w:fldChar w:fldCharType="end"/>
            </w:r>
            <w:r w:rsidRPr="000F3799">
              <w:t xml:space="preserve"> Owner</w:t>
            </w:r>
            <w:r w:rsidRPr="000F3799">
              <w:rPr>
                <w:b/>
                <w:szCs w:val="28"/>
              </w:rPr>
              <w:tab/>
            </w:r>
            <w:r w:rsidRPr="000F3799">
              <w:rPr>
                <w:b/>
                <w:szCs w:val="28"/>
              </w:rPr>
              <w:fldChar w:fldCharType="begin">
                <w:ffData>
                  <w:name w:val=""/>
                  <w:enabled/>
                  <w:calcOnExit w:val="0"/>
                  <w:checkBox>
                    <w:sizeAuto/>
                    <w:default w:val="0"/>
                  </w:checkBox>
                </w:ffData>
              </w:fldChar>
            </w:r>
            <w:r w:rsidRPr="000F3799">
              <w:rPr>
                <w:b/>
                <w:szCs w:val="28"/>
              </w:rPr>
              <w:instrText xml:space="preserve"> FORMCHECKBOX </w:instrText>
            </w:r>
            <w:r w:rsidR="00B47DC8">
              <w:rPr>
                <w:b/>
                <w:szCs w:val="28"/>
              </w:rPr>
            </w:r>
            <w:r w:rsidR="00B47DC8">
              <w:rPr>
                <w:b/>
                <w:szCs w:val="28"/>
              </w:rPr>
              <w:fldChar w:fldCharType="separate"/>
            </w:r>
            <w:r w:rsidRPr="000F3799">
              <w:rPr>
                <w:b/>
                <w:szCs w:val="28"/>
              </w:rPr>
              <w:fldChar w:fldCharType="end"/>
            </w:r>
            <w:r w:rsidRPr="000F3799">
              <w:rPr>
                <w:b/>
                <w:szCs w:val="28"/>
              </w:rPr>
              <w:t xml:space="preserve"> </w:t>
            </w:r>
            <w:r w:rsidRPr="000F3799">
              <w:t>Satellite System</w:t>
            </w:r>
          </w:p>
          <w:p w14:paraId="6143B4A4" w14:textId="77777777" w:rsidR="000F2617" w:rsidRPr="000F3799" w:rsidRDefault="000F2617" w:rsidP="009B0034">
            <w:pPr>
              <w:pStyle w:val="NoSpacing"/>
              <w:tabs>
                <w:tab w:val="left" w:pos="2214"/>
              </w:tabs>
            </w:pPr>
            <w:r w:rsidRPr="000F3799">
              <w:t xml:space="preserve">Intend to absorb/restructure with </w:t>
            </w:r>
            <w:r w:rsidRPr="000F3799">
              <w:rPr>
                <w:b/>
                <w:iCs/>
              </w:rPr>
              <w:fldChar w:fldCharType="begin">
                <w:ffData>
                  <w:name w:val=""/>
                  <w:enabled/>
                  <w:calcOnExit w:val="0"/>
                  <w:textInput>
                    <w:type w:val="number"/>
                  </w:textInput>
                </w:ffData>
              </w:fldChar>
            </w:r>
            <w:r w:rsidRPr="000F3799">
              <w:rPr>
                <w:b/>
                <w:iCs/>
              </w:rPr>
              <w:instrText xml:space="preserve"> FORMTEXT </w:instrText>
            </w:r>
            <w:r w:rsidRPr="000F3799">
              <w:rPr>
                <w:b/>
                <w:iCs/>
              </w:rPr>
            </w:r>
            <w:r w:rsidRPr="000F3799">
              <w:rPr>
                <w:b/>
                <w:iCs/>
              </w:rPr>
              <w:fldChar w:fldCharType="separate"/>
            </w:r>
            <w:r w:rsidR="00FB237D">
              <w:rPr>
                <w:b/>
                <w:iCs/>
                <w:noProof/>
              </w:rPr>
              <w:t> </w:t>
            </w:r>
            <w:r w:rsidR="00FB237D">
              <w:rPr>
                <w:b/>
                <w:iCs/>
                <w:noProof/>
              </w:rPr>
              <w:t> </w:t>
            </w:r>
            <w:r w:rsidR="00FB237D">
              <w:rPr>
                <w:b/>
                <w:iCs/>
                <w:noProof/>
              </w:rPr>
              <w:t> </w:t>
            </w:r>
            <w:r w:rsidR="00FB237D">
              <w:rPr>
                <w:b/>
                <w:iCs/>
                <w:noProof/>
              </w:rPr>
              <w:t> </w:t>
            </w:r>
            <w:r w:rsidR="00FB237D">
              <w:rPr>
                <w:b/>
                <w:iCs/>
                <w:noProof/>
              </w:rPr>
              <w:t> </w:t>
            </w:r>
            <w:r w:rsidRPr="000F3799">
              <w:rPr>
                <w:b/>
                <w:iCs/>
              </w:rPr>
              <w:fldChar w:fldCharType="end"/>
            </w:r>
            <w:r w:rsidRPr="000F3799">
              <w:rPr>
                <w:b/>
                <w:iCs/>
              </w:rPr>
              <w:t>.</w:t>
            </w:r>
          </w:p>
        </w:tc>
      </w:tr>
      <w:tr w:rsidR="000F2617" w:rsidRPr="000F3799" w14:paraId="733C03C6" w14:textId="77777777" w:rsidTr="003F70F4">
        <w:trPr>
          <w:trHeight w:val="60"/>
        </w:trPr>
        <w:tc>
          <w:tcPr>
            <w:tcW w:w="2988" w:type="dxa"/>
          </w:tcPr>
          <w:p w14:paraId="2EC9E6B2" w14:textId="77777777" w:rsidR="000F2617" w:rsidRPr="000F3799" w:rsidRDefault="000F2617" w:rsidP="009B0034">
            <w:pPr>
              <w:pStyle w:val="NoSpacing"/>
            </w:pPr>
            <w:r w:rsidRPr="000F3799">
              <w:t>History</w:t>
            </w:r>
          </w:p>
        </w:tc>
        <w:tc>
          <w:tcPr>
            <w:tcW w:w="6552" w:type="dxa"/>
          </w:tcPr>
          <w:p w14:paraId="12A4091E" w14:textId="77777777" w:rsidR="000F2617" w:rsidRPr="000F3799" w:rsidRDefault="000F2617" w:rsidP="009B0034">
            <w:pPr>
              <w:pStyle w:val="NoSpacing"/>
            </w:pPr>
            <w:r w:rsidRPr="000F3799">
              <w:t xml:space="preserve">Years in business as a water system </w:t>
            </w:r>
            <w:r w:rsidRPr="000F3799">
              <w:fldChar w:fldCharType="begin">
                <w:ffData>
                  <w:name w:val=""/>
                  <w:enabled/>
                  <w:calcOnExit w:val="0"/>
                  <w:textInput>
                    <w:type w:val="number"/>
                  </w:textInput>
                </w:ffData>
              </w:fldChar>
            </w:r>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r w:rsidRPr="000F3799">
              <w:t>.</w:t>
            </w:r>
          </w:p>
          <w:p w14:paraId="39FE7E31" w14:textId="77777777" w:rsidR="000F2617" w:rsidRPr="000F3799" w:rsidRDefault="000F2617" w:rsidP="009B0034">
            <w:pPr>
              <w:pStyle w:val="NoSpacing"/>
            </w:pPr>
            <w:r w:rsidRPr="000F3799">
              <w:t xml:space="preserve">Number of years under </w:t>
            </w:r>
            <w:r w:rsidRPr="000F3799">
              <w:rPr>
                <w:b/>
                <w:i/>
              </w:rPr>
              <w:t>current management</w:t>
            </w:r>
            <w:r w:rsidRPr="000F3799">
              <w:t xml:space="preserve"> </w:t>
            </w:r>
            <w:r w:rsidRPr="000F3799">
              <w:rPr>
                <w:b/>
                <w:iCs/>
              </w:rPr>
              <w:fldChar w:fldCharType="begin">
                <w:ffData>
                  <w:name w:val=""/>
                  <w:enabled/>
                  <w:calcOnExit w:val="0"/>
                  <w:textInput>
                    <w:type w:val="number"/>
                  </w:textInput>
                </w:ffData>
              </w:fldChar>
            </w:r>
            <w:r w:rsidRPr="000F3799">
              <w:rPr>
                <w:b/>
                <w:iCs/>
              </w:rPr>
              <w:instrText xml:space="preserve"> FORMTEXT </w:instrText>
            </w:r>
            <w:r w:rsidRPr="000F3799">
              <w:rPr>
                <w:b/>
                <w:iCs/>
              </w:rPr>
            </w:r>
            <w:r w:rsidRPr="000F3799">
              <w:rPr>
                <w:b/>
                <w:iCs/>
              </w:rPr>
              <w:fldChar w:fldCharType="separate"/>
            </w:r>
            <w:r w:rsidR="00FB237D">
              <w:rPr>
                <w:b/>
                <w:iCs/>
                <w:noProof/>
              </w:rPr>
              <w:t> </w:t>
            </w:r>
            <w:r w:rsidR="00FB237D">
              <w:rPr>
                <w:b/>
                <w:iCs/>
                <w:noProof/>
              </w:rPr>
              <w:t> </w:t>
            </w:r>
            <w:r w:rsidR="00FB237D">
              <w:rPr>
                <w:b/>
                <w:iCs/>
                <w:noProof/>
              </w:rPr>
              <w:t> </w:t>
            </w:r>
            <w:r w:rsidR="00FB237D">
              <w:rPr>
                <w:b/>
                <w:iCs/>
                <w:noProof/>
              </w:rPr>
              <w:t> </w:t>
            </w:r>
            <w:r w:rsidR="00FB237D">
              <w:rPr>
                <w:b/>
                <w:iCs/>
                <w:noProof/>
              </w:rPr>
              <w:t> </w:t>
            </w:r>
            <w:r w:rsidRPr="000F3799">
              <w:rPr>
                <w:b/>
                <w:iCs/>
              </w:rPr>
              <w:fldChar w:fldCharType="end"/>
            </w:r>
            <w:r w:rsidRPr="000F3799">
              <w:rPr>
                <w:b/>
                <w:iCs/>
              </w:rPr>
              <w:t>.</w:t>
            </w:r>
          </w:p>
        </w:tc>
      </w:tr>
      <w:tr w:rsidR="000F2617" w:rsidRPr="000F3799" w14:paraId="65328766" w14:textId="77777777" w:rsidTr="003F70F4">
        <w:trPr>
          <w:trHeight w:val="971"/>
        </w:trPr>
        <w:tc>
          <w:tcPr>
            <w:tcW w:w="2988" w:type="dxa"/>
          </w:tcPr>
          <w:p w14:paraId="6069CB4C" w14:textId="77777777" w:rsidR="000F2617" w:rsidRPr="000F3799" w:rsidRDefault="000F2617" w:rsidP="009B0034">
            <w:pPr>
              <w:pStyle w:val="NoSpacing"/>
            </w:pPr>
            <w:r w:rsidRPr="000F3799">
              <w:t>Is your system building your reserve accounts?</w:t>
            </w:r>
          </w:p>
        </w:tc>
        <w:tc>
          <w:tcPr>
            <w:tcW w:w="6552" w:type="dxa"/>
          </w:tcPr>
          <w:p w14:paraId="55A912ED" w14:textId="77777777" w:rsidR="000F2617" w:rsidRPr="000F3799" w:rsidRDefault="000F2617" w:rsidP="009B0034">
            <w:pPr>
              <w:pStyle w:val="NoSpacing"/>
            </w:pPr>
            <w:r w:rsidRPr="000F3799">
              <w:t>List your:</w:t>
            </w:r>
          </w:p>
          <w:p w14:paraId="5247F2A7" w14:textId="77777777" w:rsidR="000F2617" w:rsidRPr="000F3799" w:rsidRDefault="000F2617" w:rsidP="009B0034">
            <w:pPr>
              <w:pStyle w:val="NoSpacing"/>
              <w:rPr>
                <w:b/>
                <w:iCs/>
              </w:rPr>
            </w:pPr>
            <w:r w:rsidRPr="000F3799">
              <w:t>Operating cash reserve balance $</w:t>
            </w:r>
            <w:r w:rsidRPr="000F3799">
              <w:rPr>
                <w:b/>
                <w:iCs/>
              </w:rPr>
              <w:fldChar w:fldCharType="begin">
                <w:ffData>
                  <w:name w:val=""/>
                  <w:enabled/>
                  <w:calcOnExit w:val="0"/>
                  <w:textInput>
                    <w:type w:val="number"/>
                  </w:textInput>
                </w:ffData>
              </w:fldChar>
            </w:r>
            <w:r w:rsidRPr="000F3799">
              <w:rPr>
                <w:b/>
                <w:iCs/>
              </w:rPr>
              <w:instrText xml:space="preserve"> FORMTEXT </w:instrText>
            </w:r>
            <w:r w:rsidRPr="000F3799">
              <w:rPr>
                <w:b/>
                <w:iCs/>
              </w:rPr>
            </w:r>
            <w:r w:rsidRPr="000F3799">
              <w:rPr>
                <w:b/>
                <w:iCs/>
              </w:rPr>
              <w:fldChar w:fldCharType="separate"/>
            </w:r>
            <w:r w:rsidR="00FB237D">
              <w:rPr>
                <w:b/>
                <w:iCs/>
                <w:noProof/>
              </w:rPr>
              <w:t> </w:t>
            </w:r>
            <w:r w:rsidR="00FB237D">
              <w:rPr>
                <w:b/>
                <w:iCs/>
                <w:noProof/>
              </w:rPr>
              <w:t> </w:t>
            </w:r>
            <w:r w:rsidR="00FB237D">
              <w:rPr>
                <w:b/>
                <w:iCs/>
                <w:noProof/>
              </w:rPr>
              <w:t> </w:t>
            </w:r>
            <w:r w:rsidR="00FB237D">
              <w:rPr>
                <w:b/>
                <w:iCs/>
                <w:noProof/>
              </w:rPr>
              <w:t> </w:t>
            </w:r>
            <w:r w:rsidR="00FB237D">
              <w:rPr>
                <w:b/>
                <w:iCs/>
                <w:noProof/>
              </w:rPr>
              <w:t> </w:t>
            </w:r>
            <w:r w:rsidRPr="000F3799">
              <w:rPr>
                <w:b/>
                <w:iCs/>
              </w:rPr>
              <w:fldChar w:fldCharType="end"/>
            </w:r>
          </w:p>
          <w:p w14:paraId="2D34C15E" w14:textId="77777777" w:rsidR="000F2617" w:rsidRPr="000F3799" w:rsidRDefault="000F2617" w:rsidP="009B0034">
            <w:pPr>
              <w:pStyle w:val="NoSpacing"/>
              <w:rPr>
                <w:b/>
                <w:iCs/>
              </w:rPr>
            </w:pPr>
            <w:r w:rsidRPr="000F3799">
              <w:rPr>
                <w:iCs/>
              </w:rPr>
              <w:t>Emergency reserve balance $</w:t>
            </w:r>
            <w:r w:rsidRPr="000F3799">
              <w:rPr>
                <w:b/>
                <w:iCs/>
              </w:rPr>
              <w:fldChar w:fldCharType="begin">
                <w:ffData>
                  <w:name w:val=""/>
                  <w:enabled/>
                  <w:calcOnExit w:val="0"/>
                  <w:textInput>
                    <w:type w:val="number"/>
                  </w:textInput>
                </w:ffData>
              </w:fldChar>
            </w:r>
            <w:r w:rsidRPr="000F3799">
              <w:rPr>
                <w:b/>
                <w:iCs/>
              </w:rPr>
              <w:instrText xml:space="preserve"> FORMTEXT </w:instrText>
            </w:r>
            <w:r w:rsidRPr="000F3799">
              <w:rPr>
                <w:b/>
                <w:iCs/>
              </w:rPr>
            </w:r>
            <w:r w:rsidRPr="000F3799">
              <w:rPr>
                <w:b/>
                <w:iCs/>
              </w:rPr>
              <w:fldChar w:fldCharType="separate"/>
            </w:r>
            <w:r w:rsidR="00FB237D">
              <w:rPr>
                <w:b/>
                <w:iCs/>
                <w:noProof/>
              </w:rPr>
              <w:t> </w:t>
            </w:r>
            <w:r w:rsidR="00FB237D">
              <w:rPr>
                <w:b/>
                <w:iCs/>
                <w:noProof/>
              </w:rPr>
              <w:t> </w:t>
            </w:r>
            <w:r w:rsidR="00FB237D">
              <w:rPr>
                <w:b/>
                <w:iCs/>
                <w:noProof/>
              </w:rPr>
              <w:t> </w:t>
            </w:r>
            <w:r w:rsidR="00FB237D">
              <w:rPr>
                <w:b/>
                <w:iCs/>
                <w:noProof/>
              </w:rPr>
              <w:t> </w:t>
            </w:r>
            <w:r w:rsidR="00FB237D">
              <w:rPr>
                <w:b/>
                <w:iCs/>
                <w:noProof/>
              </w:rPr>
              <w:t> </w:t>
            </w:r>
            <w:r w:rsidRPr="000F3799">
              <w:rPr>
                <w:b/>
                <w:iCs/>
              </w:rPr>
              <w:fldChar w:fldCharType="end"/>
            </w:r>
          </w:p>
          <w:p w14:paraId="5BEAFEAD" w14:textId="77777777" w:rsidR="000F2617" w:rsidRPr="000F3799" w:rsidRDefault="000F2617" w:rsidP="009B0034">
            <w:pPr>
              <w:pStyle w:val="NoSpacing"/>
              <w:rPr>
                <w:b/>
                <w:iCs/>
              </w:rPr>
            </w:pPr>
            <w:r w:rsidRPr="000F3799">
              <w:rPr>
                <w:iCs/>
              </w:rPr>
              <w:t>Capital reserve balance $</w:t>
            </w:r>
            <w:r w:rsidRPr="000F3799">
              <w:rPr>
                <w:b/>
                <w:iCs/>
              </w:rPr>
              <w:fldChar w:fldCharType="begin">
                <w:ffData>
                  <w:name w:val=""/>
                  <w:enabled/>
                  <w:calcOnExit w:val="0"/>
                  <w:textInput>
                    <w:type w:val="number"/>
                  </w:textInput>
                </w:ffData>
              </w:fldChar>
            </w:r>
            <w:r w:rsidRPr="000F3799">
              <w:rPr>
                <w:b/>
                <w:iCs/>
              </w:rPr>
              <w:instrText xml:space="preserve"> FORMTEXT </w:instrText>
            </w:r>
            <w:r w:rsidRPr="000F3799">
              <w:rPr>
                <w:b/>
                <w:iCs/>
              </w:rPr>
            </w:r>
            <w:r w:rsidRPr="000F3799">
              <w:rPr>
                <w:b/>
                <w:iCs/>
              </w:rPr>
              <w:fldChar w:fldCharType="separate"/>
            </w:r>
            <w:r w:rsidR="00FB237D">
              <w:rPr>
                <w:b/>
                <w:iCs/>
                <w:noProof/>
              </w:rPr>
              <w:t> </w:t>
            </w:r>
            <w:r w:rsidR="00FB237D">
              <w:rPr>
                <w:b/>
                <w:iCs/>
                <w:noProof/>
              </w:rPr>
              <w:t> </w:t>
            </w:r>
            <w:r w:rsidR="00FB237D">
              <w:rPr>
                <w:b/>
                <w:iCs/>
                <w:noProof/>
              </w:rPr>
              <w:t> </w:t>
            </w:r>
            <w:r w:rsidR="00FB237D">
              <w:rPr>
                <w:b/>
                <w:iCs/>
                <w:noProof/>
              </w:rPr>
              <w:t> </w:t>
            </w:r>
            <w:r w:rsidR="00FB237D">
              <w:rPr>
                <w:b/>
                <w:iCs/>
                <w:noProof/>
              </w:rPr>
              <w:t> </w:t>
            </w:r>
            <w:r w:rsidRPr="000F3799">
              <w:rPr>
                <w:b/>
                <w:iCs/>
              </w:rPr>
              <w:fldChar w:fldCharType="end"/>
            </w:r>
          </w:p>
          <w:p w14:paraId="61391048" w14:textId="77777777" w:rsidR="000F2617" w:rsidRPr="000F3799" w:rsidRDefault="000F2617" w:rsidP="009B0034">
            <w:pPr>
              <w:pStyle w:val="NoSpacing"/>
            </w:pPr>
            <w:r w:rsidRPr="000F3799">
              <w:rPr>
                <w:iCs/>
              </w:rPr>
              <w:t xml:space="preserve">Equipment reserve balance$ </w:t>
            </w:r>
            <w:r w:rsidRPr="000F3799">
              <w:rPr>
                <w:b/>
                <w:iCs/>
              </w:rPr>
              <w:fldChar w:fldCharType="begin">
                <w:ffData>
                  <w:name w:val=""/>
                  <w:enabled/>
                  <w:calcOnExit w:val="0"/>
                  <w:textInput>
                    <w:type w:val="number"/>
                  </w:textInput>
                </w:ffData>
              </w:fldChar>
            </w:r>
            <w:r w:rsidRPr="000F3799">
              <w:rPr>
                <w:b/>
                <w:iCs/>
              </w:rPr>
              <w:instrText xml:space="preserve"> FORMTEXT </w:instrText>
            </w:r>
            <w:r w:rsidRPr="000F3799">
              <w:rPr>
                <w:b/>
                <w:iCs/>
              </w:rPr>
            </w:r>
            <w:r w:rsidRPr="000F3799">
              <w:rPr>
                <w:b/>
                <w:iCs/>
              </w:rPr>
              <w:fldChar w:fldCharType="separate"/>
            </w:r>
            <w:r w:rsidR="00FB237D">
              <w:rPr>
                <w:b/>
                <w:iCs/>
                <w:noProof/>
              </w:rPr>
              <w:t> </w:t>
            </w:r>
            <w:r w:rsidR="00FB237D">
              <w:rPr>
                <w:b/>
                <w:iCs/>
                <w:noProof/>
              </w:rPr>
              <w:t> </w:t>
            </w:r>
            <w:r w:rsidR="00FB237D">
              <w:rPr>
                <w:b/>
                <w:iCs/>
                <w:noProof/>
              </w:rPr>
              <w:t> </w:t>
            </w:r>
            <w:r w:rsidR="00FB237D">
              <w:rPr>
                <w:b/>
                <w:iCs/>
                <w:noProof/>
              </w:rPr>
              <w:t> </w:t>
            </w:r>
            <w:r w:rsidR="00FB237D">
              <w:rPr>
                <w:b/>
                <w:iCs/>
                <w:noProof/>
              </w:rPr>
              <w:t> </w:t>
            </w:r>
            <w:r w:rsidRPr="000F3799">
              <w:rPr>
                <w:b/>
                <w:iCs/>
              </w:rPr>
              <w:fldChar w:fldCharType="end"/>
            </w:r>
          </w:p>
        </w:tc>
      </w:tr>
      <w:tr w:rsidR="009B0034" w:rsidRPr="000F3799" w14:paraId="192E82C6" w14:textId="77777777" w:rsidTr="003F70F4">
        <w:trPr>
          <w:trHeight w:val="971"/>
        </w:trPr>
        <w:tc>
          <w:tcPr>
            <w:tcW w:w="2988" w:type="dxa"/>
          </w:tcPr>
          <w:p w14:paraId="31751A73" w14:textId="4A30208B" w:rsidR="009B0034" w:rsidRPr="000F3799" w:rsidRDefault="009B0034" w:rsidP="009B0034">
            <w:r w:rsidRPr="000F3799">
              <w:t>Does your water system have managerial capacity?</w:t>
            </w:r>
          </w:p>
        </w:tc>
        <w:tc>
          <w:tcPr>
            <w:tcW w:w="6552" w:type="dxa"/>
          </w:tcPr>
          <w:p w14:paraId="335D4DF6" w14:textId="77777777" w:rsidR="009B0034" w:rsidRPr="000F3799" w:rsidRDefault="009B0034" w:rsidP="009B0034">
            <w:pPr>
              <w:rPr>
                <w:b/>
                <w:szCs w:val="28"/>
              </w:rPr>
            </w:pPr>
            <w:r w:rsidRPr="000F3799">
              <w:rPr>
                <w:b/>
              </w:rPr>
              <w:t>Please attach copies to your application of your:</w:t>
            </w:r>
          </w:p>
          <w:p w14:paraId="1D84AB90" w14:textId="3D63F67F" w:rsidR="009B0034" w:rsidRPr="00D10C01" w:rsidRDefault="009B0034" w:rsidP="009B0034">
            <w:r w:rsidRPr="00D10C01">
              <w:t>Adopted bylaws of your b</w:t>
            </w:r>
            <w:r>
              <w:t>oard.</w:t>
            </w:r>
            <w:r w:rsidRPr="00D10C01">
              <w:t xml:space="preserve"> Verify bylaws allow your system to assume a </w:t>
            </w:r>
            <w:r>
              <w:t>loan for the requested amount.</w:t>
            </w:r>
          </w:p>
          <w:p w14:paraId="05B67AF3" w14:textId="5578A3B7" w:rsidR="009B0034" w:rsidRPr="00D10C01" w:rsidRDefault="009B0034" w:rsidP="009B0034">
            <w:r w:rsidRPr="00D10C01">
              <w:t>Board meeting minutes that allow you to apply and accept a DWSRF loan.</w:t>
            </w:r>
          </w:p>
          <w:p w14:paraId="44976244" w14:textId="3EF42873" w:rsidR="009B0034" w:rsidRPr="00D10C01" w:rsidRDefault="009B0034" w:rsidP="009B0034">
            <w:r>
              <w:t>Emergency declaration.</w:t>
            </w:r>
          </w:p>
          <w:p w14:paraId="7484794D" w14:textId="37C0941A" w:rsidR="009B0034" w:rsidRPr="000F3799" w:rsidRDefault="009B0034" w:rsidP="009B0034">
            <w:r>
              <w:t>For receivership projects, copy of court order.</w:t>
            </w:r>
          </w:p>
        </w:tc>
      </w:tr>
    </w:tbl>
    <w:p w14:paraId="7F485D6E" w14:textId="72169DAF" w:rsidR="000F2617" w:rsidRPr="000F3799" w:rsidRDefault="000F2617" w:rsidP="000F2617">
      <w:pPr>
        <w:rPr>
          <w:sz w:val="10"/>
          <w:szCs w:val="10"/>
        </w:rPr>
      </w:pPr>
    </w:p>
    <w:tbl>
      <w:tblPr>
        <w:tblStyle w:val="GridTable4-Accent1"/>
        <w:tblW w:w="9535" w:type="dxa"/>
        <w:tblLayout w:type="fixed"/>
        <w:tblLook w:val="06A0" w:firstRow="1" w:lastRow="0" w:firstColumn="1" w:lastColumn="0" w:noHBand="1" w:noVBand="1"/>
      </w:tblPr>
      <w:tblGrid>
        <w:gridCol w:w="4623"/>
        <w:gridCol w:w="818"/>
        <w:gridCol w:w="819"/>
        <w:gridCol w:w="819"/>
        <w:gridCol w:w="818"/>
        <w:gridCol w:w="819"/>
        <w:gridCol w:w="819"/>
      </w:tblGrid>
      <w:tr w:rsidR="000F2617" w:rsidRPr="000F3799" w14:paraId="7EB3CA80" w14:textId="77777777" w:rsidTr="00BE00BC">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9535" w:type="dxa"/>
            <w:gridSpan w:val="7"/>
          </w:tcPr>
          <w:p w14:paraId="6EC4606B" w14:textId="77777777" w:rsidR="000F2617" w:rsidRPr="000F3799" w:rsidRDefault="000F2617" w:rsidP="003F70F4">
            <w:pPr>
              <w:keepNext/>
            </w:pPr>
            <w:r w:rsidRPr="000F3799">
              <w:rPr>
                <w:sz w:val="10"/>
                <w:szCs w:val="10"/>
              </w:rPr>
              <w:br w:type="page"/>
            </w:r>
            <w:r w:rsidRPr="000F3799">
              <w:t>Section 3: Demography and Water Consumption Information</w:t>
            </w:r>
          </w:p>
        </w:tc>
      </w:tr>
      <w:tr w:rsidR="000F2617" w:rsidRPr="000F3799" w14:paraId="308990F0" w14:textId="77777777" w:rsidTr="00BE00BC">
        <w:trPr>
          <w:trHeight w:val="321"/>
        </w:trPr>
        <w:tc>
          <w:tcPr>
            <w:cnfStyle w:val="001000000000" w:firstRow="0" w:lastRow="0" w:firstColumn="1" w:lastColumn="0" w:oddVBand="0" w:evenVBand="0" w:oddHBand="0" w:evenHBand="0" w:firstRowFirstColumn="0" w:firstRowLastColumn="0" w:lastRowFirstColumn="0" w:lastRowLastColumn="0"/>
            <w:tcW w:w="4623" w:type="dxa"/>
          </w:tcPr>
          <w:p w14:paraId="526C846A" w14:textId="77777777" w:rsidR="000F2617" w:rsidRPr="000F3799" w:rsidRDefault="000F2617" w:rsidP="003F70F4">
            <w:pPr>
              <w:keepNext/>
            </w:pPr>
            <w:r w:rsidRPr="000F3799">
              <w:t>Demography: (attach additional sheets as necessary)</w:t>
            </w:r>
          </w:p>
        </w:tc>
        <w:tc>
          <w:tcPr>
            <w:tcW w:w="818" w:type="dxa"/>
          </w:tcPr>
          <w:p w14:paraId="2820B059"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t xml:space="preserve">2016 </w:t>
            </w:r>
          </w:p>
        </w:tc>
        <w:tc>
          <w:tcPr>
            <w:tcW w:w="819" w:type="dxa"/>
          </w:tcPr>
          <w:p w14:paraId="091A1802"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t>2017</w:t>
            </w:r>
          </w:p>
        </w:tc>
        <w:tc>
          <w:tcPr>
            <w:tcW w:w="819" w:type="dxa"/>
          </w:tcPr>
          <w:p w14:paraId="4917B7C1"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t>2018 Est.</w:t>
            </w:r>
          </w:p>
        </w:tc>
        <w:tc>
          <w:tcPr>
            <w:tcW w:w="818" w:type="dxa"/>
          </w:tcPr>
          <w:p w14:paraId="2DF13557"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t>2019 Est.</w:t>
            </w:r>
          </w:p>
        </w:tc>
        <w:tc>
          <w:tcPr>
            <w:tcW w:w="819" w:type="dxa"/>
          </w:tcPr>
          <w:p w14:paraId="1998165C"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t>2020 Est.</w:t>
            </w:r>
          </w:p>
        </w:tc>
        <w:tc>
          <w:tcPr>
            <w:tcW w:w="819" w:type="dxa"/>
          </w:tcPr>
          <w:p w14:paraId="7A9E9365"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t>2021 Est.</w:t>
            </w:r>
          </w:p>
        </w:tc>
      </w:tr>
      <w:tr w:rsidR="000F2617" w:rsidRPr="000F3799" w14:paraId="69ACC35C" w14:textId="77777777" w:rsidTr="00BE00BC">
        <w:trPr>
          <w:trHeight w:val="237"/>
        </w:trPr>
        <w:tc>
          <w:tcPr>
            <w:cnfStyle w:val="001000000000" w:firstRow="0" w:lastRow="0" w:firstColumn="1" w:lastColumn="0" w:oddVBand="0" w:evenVBand="0" w:oddHBand="0" w:evenHBand="0" w:firstRowFirstColumn="0" w:firstRowLastColumn="0" w:lastRowFirstColumn="0" w:lastRowLastColumn="0"/>
            <w:tcW w:w="4623" w:type="dxa"/>
          </w:tcPr>
          <w:p w14:paraId="288A1BC9" w14:textId="77777777" w:rsidR="000F2617" w:rsidRPr="00BE00BC" w:rsidRDefault="000F2617" w:rsidP="003F70F4">
            <w:pPr>
              <w:keepNext/>
              <w:rPr>
                <w:b w:val="0"/>
              </w:rPr>
            </w:pPr>
            <w:r w:rsidRPr="00BE00BC">
              <w:rPr>
                <w:b w:val="0"/>
              </w:rPr>
              <w:t xml:space="preserve">Total number of </w:t>
            </w:r>
            <w:r w:rsidRPr="00BE00BC">
              <w:rPr>
                <w:b w:val="0"/>
                <w:i/>
              </w:rPr>
              <w:t>active residential</w:t>
            </w:r>
            <w:r w:rsidRPr="00BE00BC">
              <w:rPr>
                <w:b w:val="0"/>
              </w:rPr>
              <w:t xml:space="preserve"> connections</w:t>
            </w:r>
          </w:p>
        </w:tc>
        <w:tc>
          <w:tcPr>
            <w:tcW w:w="818" w:type="dxa"/>
          </w:tcPr>
          <w:p w14:paraId="5558A444"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44A2B206"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30946A8B"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8" w:type="dxa"/>
          </w:tcPr>
          <w:p w14:paraId="48C83295"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43496109"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711C671D"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3B7E0A84" w14:textId="77777777" w:rsidTr="00BE00BC">
        <w:trPr>
          <w:trHeight w:val="237"/>
        </w:trPr>
        <w:tc>
          <w:tcPr>
            <w:cnfStyle w:val="001000000000" w:firstRow="0" w:lastRow="0" w:firstColumn="1" w:lastColumn="0" w:oddVBand="0" w:evenVBand="0" w:oddHBand="0" w:evenHBand="0" w:firstRowFirstColumn="0" w:firstRowLastColumn="0" w:lastRowFirstColumn="0" w:lastRowLastColumn="0"/>
            <w:tcW w:w="4623" w:type="dxa"/>
          </w:tcPr>
          <w:p w14:paraId="23CF9C21" w14:textId="77777777" w:rsidR="000F2617" w:rsidRPr="00BE00BC" w:rsidRDefault="000F2617" w:rsidP="003F70F4">
            <w:pPr>
              <w:keepNext/>
              <w:rPr>
                <w:b w:val="0"/>
              </w:rPr>
            </w:pPr>
            <w:r w:rsidRPr="00BE00BC">
              <w:rPr>
                <w:b w:val="0"/>
              </w:rPr>
              <w:t xml:space="preserve">Total number of </w:t>
            </w:r>
            <w:r w:rsidRPr="00BE00BC">
              <w:rPr>
                <w:b w:val="0"/>
                <w:i/>
              </w:rPr>
              <w:t>active commercial</w:t>
            </w:r>
            <w:r w:rsidRPr="00BE00BC">
              <w:rPr>
                <w:b w:val="0"/>
              </w:rPr>
              <w:t xml:space="preserve"> connections</w:t>
            </w:r>
          </w:p>
        </w:tc>
        <w:tc>
          <w:tcPr>
            <w:tcW w:w="818" w:type="dxa"/>
          </w:tcPr>
          <w:p w14:paraId="6EA5738E"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5C4EF90F"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5CB592A2"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8" w:type="dxa"/>
          </w:tcPr>
          <w:p w14:paraId="3CC7370E"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4197E4A2"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7B2AFECD"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78B46834" w14:textId="77777777" w:rsidTr="00BE00BC">
        <w:trPr>
          <w:trHeight w:val="237"/>
        </w:trPr>
        <w:tc>
          <w:tcPr>
            <w:cnfStyle w:val="001000000000" w:firstRow="0" w:lastRow="0" w:firstColumn="1" w:lastColumn="0" w:oddVBand="0" w:evenVBand="0" w:oddHBand="0" w:evenHBand="0" w:firstRowFirstColumn="0" w:firstRowLastColumn="0" w:lastRowFirstColumn="0" w:lastRowLastColumn="0"/>
            <w:tcW w:w="4623" w:type="dxa"/>
          </w:tcPr>
          <w:p w14:paraId="6D663029" w14:textId="77777777" w:rsidR="000F2617" w:rsidRPr="00BE00BC" w:rsidRDefault="000F2617" w:rsidP="003F70F4">
            <w:pPr>
              <w:keepNext/>
              <w:rPr>
                <w:b w:val="0"/>
              </w:rPr>
            </w:pPr>
            <w:r w:rsidRPr="00BE00BC">
              <w:rPr>
                <w:b w:val="0"/>
              </w:rPr>
              <w:t xml:space="preserve">Total number of </w:t>
            </w:r>
            <w:r w:rsidRPr="00BE00BC">
              <w:rPr>
                <w:b w:val="0"/>
                <w:i/>
              </w:rPr>
              <w:t>other</w:t>
            </w:r>
            <w:r w:rsidRPr="00BE00BC">
              <w:rPr>
                <w:b w:val="0"/>
              </w:rPr>
              <w:t xml:space="preserve"> connections, such as vacant lots</w:t>
            </w:r>
          </w:p>
        </w:tc>
        <w:tc>
          <w:tcPr>
            <w:tcW w:w="818" w:type="dxa"/>
          </w:tcPr>
          <w:p w14:paraId="0452764E"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6A9146E8"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625A1170"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8" w:type="dxa"/>
          </w:tcPr>
          <w:p w14:paraId="345BE9C1"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45235273"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819" w:type="dxa"/>
          </w:tcPr>
          <w:p w14:paraId="771EEE99" w14:textId="77777777" w:rsidR="000F2617" w:rsidRPr="000F3799" w:rsidRDefault="000F2617" w:rsidP="003F70F4">
            <w:pPr>
              <w:keepNext/>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422D2E0F" w14:textId="77777777" w:rsidTr="00BE00BC">
        <w:trPr>
          <w:trHeight w:val="293"/>
        </w:trPr>
        <w:tc>
          <w:tcPr>
            <w:cnfStyle w:val="001000000000" w:firstRow="0" w:lastRow="0" w:firstColumn="1" w:lastColumn="0" w:oddVBand="0" w:evenVBand="0" w:oddHBand="0" w:evenHBand="0" w:firstRowFirstColumn="0" w:firstRowLastColumn="0" w:lastRowFirstColumn="0" w:lastRowLastColumn="0"/>
            <w:tcW w:w="4623" w:type="dxa"/>
          </w:tcPr>
          <w:p w14:paraId="3C0E8036" w14:textId="77777777" w:rsidR="000F2617" w:rsidRPr="00BE00BC" w:rsidRDefault="000F2617" w:rsidP="00BE00BC">
            <w:pPr>
              <w:rPr>
                <w:b w:val="0"/>
              </w:rPr>
            </w:pPr>
            <w:r w:rsidRPr="00BE00BC">
              <w:rPr>
                <w:b w:val="0"/>
              </w:rPr>
              <w:t xml:space="preserve">Total Number of </w:t>
            </w:r>
            <w:r w:rsidRPr="00BE00BC">
              <w:rPr>
                <w:b w:val="0"/>
                <w:i/>
              </w:rPr>
              <w:t xml:space="preserve">equivalent residential units </w:t>
            </w:r>
            <w:r w:rsidRPr="00BE00BC">
              <w:rPr>
                <w:b w:val="0"/>
              </w:rPr>
              <w:t>(ERUs)</w:t>
            </w:r>
          </w:p>
        </w:tc>
        <w:tc>
          <w:tcPr>
            <w:tcW w:w="818" w:type="dxa"/>
          </w:tcPr>
          <w:p w14:paraId="1359720F" w14:textId="77777777" w:rsidR="000F2617" w:rsidRPr="000F3799" w:rsidRDefault="000F2617" w:rsidP="009B0034">
            <w:pPr>
              <w:cnfStyle w:val="000000000000" w:firstRow="0" w:lastRow="0" w:firstColumn="0" w:lastColumn="0" w:oddVBand="0" w:evenVBand="0" w:oddHBand="0" w:evenHBand="0" w:firstRowFirstColumn="0" w:firstRowLastColumn="0" w:lastRowFirstColumn="0" w:lastRowLastColumn="0"/>
              <w:rPr>
                <w:i/>
              </w:rPr>
            </w:pPr>
            <w:r w:rsidRPr="000F3799">
              <w:rPr>
                <w:i/>
                <w:iCs/>
              </w:rPr>
              <w:fldChar w:fldCharType="begin">
                <w:ffData>
                  <w:name w:val=""/>
                  <w:enabled/>
                  <w:calcOnExit w:val="0"/>
                  <w:textInput>
                    <w:type w:val="number"/>
                  </w:textInput>
                </w:ffData>
              </w:fldChar>
            </w:r>
            <w:r w:rsidRPr="000F3799">
              <w:rPr>
                <w:i/>
                <w:iCs/>
              </w:rPr>
              <w:instrText xml:space="preserve"> FORMTEXT </w:instrText>
            </w:r>
            <w:r w:rsidRPr="000F3799">
              <w:rPr>
                <w:i/>
                <w:iCs/>
              </w:rPr>
            </w:r>
            <w:r w:rsidRPr="000F3799">
              <w:rPr>
                <w:i/>
                <w:iCs/>
              </w:rPr>
              <w:fldChar w:fldCharType="separate"/>
            </w:r>
            <w:r w:rsidR="00FB237D">
              <w:rPr>
                <w:i/>
                <w:iCs/>
                <w:noProof/>
              </w:rPr>
              <w:t> </w:t>
            </w:r>
            <w:r w:rsidR="00FB237D">
              <w:rPr>
                <w:i/>
                <w:iCs/>
                <w:noProof/>
              </w:rPr>
              <w:t> </w:t>
            </w:r>
            <w:r w:rsidR="00FB237D">
              <w:rPr>
                <w:i/>
                <w:iCs/>
                <w:noProof/>
              </w:rPr>
              <w:t> </w:t>
            </w:r>
            <w:r w:rsidR="00FB237D">
              <w:rPr>
                <w:i/>
                <w:iCs/>
                <w:noProof/>
              </w:rPr>
              <w:t> </w:t>
            </w:r>
            <w:r w:rsidR="00FB237D">
              <w:rPr>
                <w:i/>
                <w:iCs/>
                <w:noProof/>
              </w:rPr>
              <w:t> </w:t>
            </w:r>
            <w:r w:rsidRPr="000F3799">
              <w:rPr>
                <w:i/>
                <w:iCs/>
              </w:rPr>
              <w:fldChar w:fldCharType="end"/>
            </w:r>
          </w:p>
        </w:tc>
        <w:tc>
          <w:tcPr>
            <w:tcW w:w="819" w:type="dxa"/>
          </w:tcPr>
          <w:p w14:paraId="69796624" w14:textId="77777777" w:rsidR="000F2617" w:rsidRPr="000F3799" w:rsidRDefault="000F2617" w:rsidP="009B0034">
            <w:pPr>
              <w:cnfStyle w:val="000000000000" w:firstRow="0" w:lastRow="0" w:firstColumn="0" w:lastColumn="0" w:oddVBand="0" w:evenVBand="0" w:oddHBand="0" w:evenHBand="0" w:firstRowFirstColumn="0" w:firstRowLastColumn="0" w:lastRowFirstColumn="0" w:lastRowLastColumn="0"/>
              <w:rPr>
                <w:i/>
              </w:rPr>
            </w:pPr>
            <w:r w:rsidRPr="000F3799">
              <w:rPr>
                <w:i/>
                <w:iCs/>
              </w:rPr>
              <w:fldChar w:fldCharType="begin">
                <w:ffData>
                  <w:name w:val=""/>
                  <w:enabled/>
                  <w:calcOnExit w:val="0"/>
                  <w:textInput>
                    <w:type w:val="number"/>
                  </w:textInput>
                </w:ffData>
              </w:fldChar>
            </w:r>
            <w:r w:rsidRPr="000F3799">
              <w:rPr>
                <w:i/>
                <w:iCs/>
              </w:rPr>
              <w:instrText xml:space="preserve"> FORMTEXT </w:instrText>
            </w:r>
            <w:r w:rsidRPr="000F3799">
              <w:rPr>
                <w:i/>
                <w:iCs/>
              </w:rPr>
            </w:r>
            <w:r w:rsidRPr="000F3799">
              <w:rPr>
                <w:i/>
                <w:iCs/>
              </w:rPr>
              <w:fldChar w:fldCharType="separate"/>
            </w:r>
            <w:r w:rsidR="00FB237D">
              <w:rPr>
                <w:i/>
                <w:iCs/>
                <w:noProof/>
              </w:rPr>
              <w:t> </w:t>
            </w:r>
            <w:r w:rsidR="00FB237D">
              <w:rPr>
                <w:i/>
                <w:iCs/>
                <w:noProof/>
              </w:rPr>
              <w:t> </w:t>
            </w:r>
            <w:r w:rsidR="00FB237D">
              <w:rPr>
                <w:i/>
                <w:iCs/>
                <w:noProof/>
              </w:rPr>
              <w:t> </w:t>
            </w:r>
            <w:r w:rsidR="00FB237D">
              <w:rPr>
                <w:i/>
                <w:iCs/>
                <w:noProof/>
              </w:rPr>
              <w:t> </w:t>
            </w:r>
            <w:r w:rsidR="00FB237D">
              <w:rPr>
                <w:i/>
                <w:iCs/>
                <w:noProof/>
              </w:rPr>
              <w:t> </w:t>
            </w:r>
            <w:r w:rsidRPr="000F3799">
              <w:rPr>
                <w:i/>
                <w:iCs/>
              </w:rPr>
              <w:fldChar w:fldCharType="end"/>
            </w:r>
          </w:p>
        </w:tc>
        <w:tc>
          <w:tcPr>
            <w:tcW w:w="819" w:type="dxa"/>
          </w:tcPr>
          <w:p w14:paraId="715051DC" w14:textId="77777777" w:rsidR="000F2617" w:rsidRPr="000F3799" w:rsidRDefault="000F2617" w:rsidP="009B0034">
            <w:pPr>
              <w:cnfStyle w:val="000000000000" w:firstRow="0" w:lastRow="0" w:firstColumn="0" w:lastColumn="0" w:oddVBand="0" w:evenVBand="0" w:oddHBand="0" w:evenHBand="0" w:firstRowFirstColumn="0" w:firstRowLastColumn="0" w:lastRowFirstColumn="0" w:lastRowLastColumn="0"/>
              <w:rPr>
                <w:i/>
              </w:rPr>
            </w:pPr>
            <w:r w:rsidRPr="000F3799">
              <w:rPr>
                <w:i/>
                <w:iCs/>
              </w:rPr>
              <w:fldChar w:fldCharType="begin">
                <w:ffData>
                  <w:name w:val=""/>
                  <w:enabled/>
                  <w:calcOnExit w:val="0"/>
                  <w:textInput>
                    <w:type w:val="number"/>
                  </w:textInput>
                </w:ffData>
              </w:fldChar>
            </w:r>
            <w:r w:rsidRPr="000F3799">
              <w:rPr>
                <w:i/>
                <w:iCs/>
              </w:rPr>
              <w:instrText xml:space="preserve"> FORMTEXT </w:instrText>
            </w:r>
            <w:r w:rsidRPr="000F3799">
              <w:rPr>
                <w:i/>
                <w:iCs/>
              </w:rPr>
            </w:r>
            <w:r w:rsidRPr="000F3799">
              <w:rPr>
                <w:i/>
                <w:iCs/>
              </w:rPr>
              <w:fldChar w:fldCharType="separate"/>
            </w:r>
            <w:r w:rsidR="00FB237D">
              <w:rPr>
                <w:i/>
                <w:iCs/>
                <w:noProof/>
              </w:rPr>
              <w:t> </w:t>
            </w:r>
            <w:r w:rsidR="00FB237D">
              <w:rPr>
                <w:i/>
                <w:iCs/>
                <w:noProof/>
              </w:rPr>
              <w:t> </w:t>
            </w:r>
            <w:r w:rsidR="00FB237D">
              <w:rPr>
                <w:i/>
                <w:iCs/>
                <w:noProof/>
              </w:rPr>
              <w:t> </w:t>
            </w:r>
            <w:r w:rsidR="00FB237D">
              <w:rPr>
                <w:i/>
                <w:iCs/>
                <w:noProof/>
              </w:rPr>
              <w:t> </w:t>
            </w:r>
            <w:r w:rsidR="00FB237D">
              <w:rPr>
                <w:i/>
                <w:iCs/>
                <w:noProof/>
              </w:rPr>
              <w:t> </w:t>
            </w:r>
            <w:r w:rsidRPr="000F3799">
              <w:rPr>
                <w:i/>
                <w:iCs/>
              </w:rPr>
              <w:fldChar w:fldCharType="end"/>
            </w:r>
          </w:p>
        </w:tc>
        <w:tc>
          <w:tcPr>
            <w:tcW w:w="818" w:type="dxa"/>
          </w:tcPr>
          <w:p w14:paraId="31615C82" w14:textId="77777777" w:rsidR="000F2617" w:rsidRPr="000F3799" w:rsidRDefault="000F2617" w:rsidP="009B0034">
            <w:pPr>
              <w:cnfStyle w:val="000000000000" w:firstRow="0" w:lastRow="0" w:firstColumn="0" w:lastColumn="0" w:oddVBand="0" w:evenVBand="0" w:oddHBand="0" w:evenHBand="0" w:firstRowFirstColumn="0" w:firstRowLastColumn="0" w:lastRowFirstColumn="0" w:lastRowLastColumn="0"/>
              <w:rPr>
                <w:i/>
              </w:rPr>
            </w:pPr>
            <w:r w:rsidRPr="000F3799">
              <w:rPr>
                <w:i/>
                <w:iCs/>
              </w:rPr>
              <w:fldChar w:fldCharType="begin">
                <w:ffData>
                  <w:name w:val=""/>
                  <w:enabled/>
                  <w:calcOnExit w:val="0"/>
                  <w:textInput>
                    <w:type w:val="number"/>
                  </w:textInput>
                </w:ffData>
              </w:fldChar>
            </w:r>
            <w:r w:rsidRPr="000F3799">
              <w:rPr>
                <w:i/>
                <w:iCs/>
              </w:rPr>
              <w:instrText xml:space="preserve"> FORMTEXT </w:instrText>
            </w:r>
            <w:r w:rsidRPr="000F3799">
              <w:rPr>
                <w:i/>
                <w:iCs/>
              </w:rPr>
            </w:r>
            <w:r w:rsidRPr="000F3799">
              <w:rPr>
                <w:i/>
                <w:iCs/>
              </w:rPr>
              <w:fldChar w:fldCharType="separate"/>
            </w:r>
            <w:r w:rsidR="00FB237D">
              <w:rPr>
                <w:i/>
                <w:iCs/>
                <w:noProof/>
              </w:rPr>
              <w:t> </w:t>
            </w:r>
            <w:r w:rsidR="00FB237D">
              <w:rPr>
                <w:i/>
                <w:iCs/>
                <w:noProof/>
              </w:rPr>
              <w:t> </w:t>
            </w:r>
            <w:r w:rsidR="00FB237D">
              <w:rPr>
                <w:i/>
                <w:iCs/>
                <w:noProof/>
              </w:rPr>
              <w:t> </w:t>
            </w:r>
            <w:r w:rsidR="00FB237D">
              <w:rPr>
                <w:i/>
                <w:iCs/>
                <w:noProof/>
              </w:rPr>
              <w:t> </w:t>
            </w:r>
            <w:r w:rsidR="00FB237D">
              <w:rPr>
                <w:i/>
                <w:iCs/>
                <w:noProof/>
              </w:rPr>
              <w:t> </w:t>
            </w:r>
            <w:r w:rsidRPr="000F3799">
              <w:rPr>
                <w:i/>
                <w:iCs/>
              </w:rPr>
              <w:fldChar w:fldCharType="end"/>
            </w:r>
          </w:p>
        </w:tc>
        <w:tc>
          <w:tcPr>
            <w:tcW w:w="819" w:type="dxa"/>
          </w:tcPr>
          <w:p w14:paraId="7F26BD2A" w14:textId="77777777" w:rsidR="000F2617" w:rsidRPr="000F3799" w:rsidRDefault="000F2617" w:rsidP="009B0034">
            <w:pPr>
              <w:cnfStyle w:val="000000000000" w:firstRow="0" w:lastRow="0" w:firstColumn="0" w:lastColumn="0" w:oddVBand="0" w:evenVBand="0" w:oddHBand="0" w:evenHBand="0" w:firstRowFirstColumn="0" w:firstRowLastColumn="0" w:lastRowFirstColumn="0" w:lastRowLastColumn="0"/>
              <w:rPr>
                <w:i/>
              </w:rPr>
            </w:pPr>
            <w:r w:rsidRPr="000F3799">
              <w:rPr>
                <w:i/>
                <w:iCs/>
              </w:rPr>
              <w:fldChar w:fldCharType="begin">
                <w:ffData>
                  <w:name w:val=""/>
                  <w:enabled/>
                  <w:calcOnExit w:val="0"/>
                  <w:textInput>
                    <w:type w:val="number"/>
                  </w:textInput>
                </w:ffData>
              </w:fldChar>
            </w:r>
            <w:r w:rsidRPr="000F3799">
              <w:rPr>
                <w:i/>
                <w:iCs/>
              </w:rPr>
              <w:instrText xml:space="preserve"> FORMTEXT </w:instrText>
            </w:r>
            <w:r w:rsidRPr="000F3799">
              <w:rPr>
                <w:i/>
                <w:iCs/>
              </w:rPr>
            </w:r>
            <w:r w:rsidRPr="000F3799">
              <w:rPr>
                <w:i/>
                <w:iCs/>
              </w:rPr>
              <w:fldChar w:fldCharType="separate"/>
            </w:r>
            <w:r w:rsidR="00FB237D">
              <w:rPr>
                <w:i/>
                <w:iCs/>
                <w:noProof/>
              </w:rPr>
              <w:t> </w:t>
            </w:r>
            <w:r w:rsidR="00FB237D">
              <w:rPr>
                <w:i/>
                <w:iCs/>
                <w:noProof/>
              </w:rPr>
              <w:t> </w:t>
            </w:r>
            <w:r w:rsidR="00FB237D">
              <w:rPr>
                <w:i/>
                <w:iCs/>
                <w:noProof/>
              </w:rPr>
              <w:t> </w:t>
            </w:r>
            <w:r w:rsidR="00FB237D">
              <w:rPr>
                <w:i/>
                <w:iCs/>
                <w:noProof/>
              </w:rPr>
              <w:t> </w:t>
            </w:r>
            <w:r w:rsidR="00FB237D">
              <w:rPr>
                <w:i/>
                <w:iCs/>
                <w:noProof/>
              </w:rPr>
              <w:t> </w:t>
            </w:r>
            <w:r w:rsidRPr="000F3799">
              <w:rPr>
                <w:i/>
                <w:iCs/>
              </w:rPr>
              <w:fldChar w:fldCharType="end"/>
            </w:r>
          </w:p>
        </w:tc>
        <w:tc>
          <w:tcPr>
            <w:tcW w:w="819" w:type="dxa"/>
          </w:tcPr>
          <w:p w14:paraId="0C340193" w14:textId="77777777" w:rsidR="000F2617" w:rsidRPr="000F3799" w:rsidRDefault="000F2617" w:rsidP="009B0034">
            <w:pPr>
              <w:cnfStyle w:val="000000000000" w:firstRow="0" w:lastRow="0" w:firstColumn="0" w:lastColumn="0" w:oddVBand="0" w:evenVBand="0" w:oddHBand="0" w:evenHBand="0" w:firstRowFirstColumn="0" w:firstRowLastColumn="0" w:lastRowFirstColumn="0" w:lastRowLastColumn="0"/>
              <w:rPr>
                <w:i/>
              </w:rPr>
            </w:pPr>
            <w:r w:rsidRPr="000F3799">
              <w:rPr>
                <w:i/>
                <w:iCs/>
              </w:rPr>
              <w:fldChar w:fldCharType="begin">
                <w:ffData>
                  <w:name w:val=""/>
                  <w:enabled/>
                  <w:calcOnExit w:val="0"/>
                  <w:textInput>
                    <w:type w:val="number"/>
                  </w:textInput>
                </w:ffData>
              </w:fldChar>
            </w:r>
            <w:r w:rsidRPr="000F3799">
              <w:rPr>
                <w:i/>
                <w:iCs/>
              </w:rPr>
              <w:instrText xml:space="preserve"> FORMTEXT </w:instrText>
            </w:r>
            <w:r w:rsidRPr="000F3799">
              <w:rPr>
                <w:i/>
                <w:iCs/>
              </w:rPr>
            </w:r>
            <w:r w:rsidRPr="000F3799">
              <w:rPr>
                <w:i/>
                <w:iCs/>
              </w:rPr>
              <w:fldChar w:fldCharType="separate"/>
            </w:r>
            <w:r w:rsidR="00FB237D">
              <w:rPr>
                <w:i/>
                <w:iCs/>
                <w:noProof/>
              </w:rPr>
              <w:t> </w:t>
            </w:r>
            <w:r w:rsidR="00FB237D">
              <w:rPr>
                <w:i/>
                <w:iCs/>
                <w:noProof/>
              </w:rPr>
              <w:t> </w:t>
            </w:r>
            <w:r w:rsidR="00FB237D">
              <w:rPr>
                <w:i/>
                <w:iCs/>
                <w:noProof/>
              </w:rPr>
              <w:t> </w:t>
            </w:r>
            <w:r w:rsidR="00FB237D">
              <w:rPr>
                <w:i/>
                <w:iCs/>
                <w:noProof/>
              </w:rPr>
              <w:t> </w:t>
            </w:r>
            <w:r w:rsidR="00FB237D">
              <w:rPr>
                <w:i/>
                <w:iCs/>
                <w:noProof/>
              </w:rPr>
              <w:t> </w:t>
            </w:r>
            <w:r w:rsidRPr="000F3799">
              <w:rPr>
                <w:i/>
                <w:iCs/>
              </w:rPr>
              <w:fldChar w:fldCharType="end"/>
            </w:r>
          </w:p>
        </w:tc>
      </w:tr>
    </w:tbl>
    <w:p w14:paraId="5A4CBE21" w14:textId="77777777" w:rsidR="000F2617" w:rsidRPr="000F3799" w:rsidRDefault="000F2617" w:rsidP="000F2617"/>
    <w:tbl>
      <w:tblPr>
        <w:tblStyle w:val="GridTable4-Accent1"/>
        <w:tblW w:w="9513" w:type="dxa"/>
        <w:tblLayout w:type="fixed"/>
        <w:tblLook w:val="06A0" w:firstRow="1" w:lastRow="0" w:firstColumn="1" w:lastColumn="0" w:noHBand="1" w:noVBand="1"/>
      </w:tblPr>
      <w:tblGrid>
        <w:gridCol w:w="4585"/>
        <w:gridCol w:w="821"/>
        <w:gridCol w:w="821"/>
        <w:gridCol w:w="822"/>
        <w:gridCol w:w="821"/>
        <w:gridCol w:w="555"/>
        <w:gridCol w:w="266"/>
        <w:gridCol w:w="822"/>
      </w:tblGrid>
      <w:tr w:rsidR="000F2617" w:rsidRPr="000F3799" w14:paraId="4978A2BE" w14:textId="77777777" w:rsidTr="00BE00BC">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85" w:type="dxa"/>
          </w:tcPr>
          <w:p w14:paraId="4D26D92B" w14:textId="77777777" w:rsidR="000F2617" w:rsidRPr="000F3799" w:rsidRDefault="000F2617" w:rsidP="00BE00BC">
            <w:r w:rsidRPr="000F3799">
              <w:lastRenderedPageBreak/>
              <w:t>Rate Information</w:t>
            </w:r>
          </w:p>
        </w:tc>
        <w:tc>
          <w:tcPr>
            <w:tcW w:w="821" w:type="dxa"/>
          </w:tcPr>
          <w:p w14:paraId="66663703" w14:textId="77777777" w:rsidR="000F2617" w:rsidRPr="000F3799" w:rsidRDefault="000F2617" w:rsidP="00BE00BC">
            <w:pPr>
              <w:cnfStyle w:val="100000000000" w:firstRow="1" w:lastRow="0" w:firstColumn="0" w:lastColumn="0" w:oddVBand="0" w:evenVBand="0" w:oddHBand="0" w:evenHBand="0" w:firstRowFirstColumn="0" w:firstRowLastColumn="0" w:lastRowFirstColumn="0" w:lastRowLastColumn="0"/>
            </w:pPr>
            <w:r w:rsidRPr="000F3799">
              <w:t xml:space="preserve">2016 </w:t>
            </w:r>
          </w:p>
        </w:tc>
        <w:tc>
          <w:tcPr>
            <w:tcW w:w="821" w:type="dxa"/>
          </w:tcPr>
          <w:p w14:paraId="7A59599C" w14:textId="77777777" w:rsidR="000F2617" w:rsidRPr="000F3799" w:rsidRDefault="000F2617" w:rsidP="00BE00BC">
            <w:pPr>
              <w:cnfStyle w:val="100000000000" w:firstRow="1" w:lastRow="0" w:firstColumn="0" w:lastColumn="0" w:oddVBand="0" w:evenVBand="0" w:oddHBand="0" w:evenHBand="0" w:firstRowFirstColumn="0" w:firstRowLastColumn="0" w:lastRowFirstColumn="0" w:lastRowLastColumn="0"/>
            </w:pPr>
            <w:r w:rsidRPr="000F3799">
              <w:t>2017</w:t>
            </w:r>
          </w:p>
        </w:tc>
        <w:tc>
          <w:tcPr>
            <w:tcW w:w="822" w:type="dxa"/>
          </w:tcPr>
          <w:p w14:paraId="50CFA89C" w14:textId="77777777" w:rsidR="000F2617" w:rsidRPr="000F3799" w:rsidRDefault="000F2617" w:rsidP="00BE00BC">
            <w:pPr>
              <w:cnfStyle w:val="100000000000" w:firstRow="1" w:lastRow="0" w:firstColumn="0" w:lastColumn="0" w:oddVBand="0" w:evenVBand="0" w:oddHBand="0" w:evenHBand="0" w:firstRowFirstColumn="0" w:firstRowLastColumn="0" w:lastRowFirstColumn="0" w:lastRowLastColumn="0"/>
            </w:pPr>
            <w:r w:rsidRPr="000F3799">
              <w:t>2018 Est.</w:t>
            </w:r>
          </w:p>
        </w:tc>
        <w:tc>
          <w:tcPr>
            <w:tcW w:w="821" w:type="dxa"/>
          </w:tcPr>
          <w:p w14:paraId="49845B16" w14:textId="77777777" w:rsidR="000F2617" w:rsidRPr="000F3799" w:rsidRDefault="000F2617" w:rsidP="00BE00BC">
            <w:pPr>
              <w:cnfStyle w:val="100000000000" w:firstRow="1" w:lastRow="0" w:firstColumn="0" w:lastColumn="0" w:oddVBand="0" w:evenVBand="0" w:oddHBand="0" w:evenHBand="0" w:firstRowFirstColumn="0" w:firstRowLastColumn="0" w:lastRowFirstColumn="0" w:lastRowLastColumn="0"/>
            </w:pPr>
            <w:r w:rsidRPr="000F3799">
              <w:t>2019 Est.</w:t>
            </w:r>
          </w:p>
        </w:tc>
        <w:tc>
          <w:tcPr>
            <w:tcW w:w="821" w:type="dxa"/>
            <w:gridSpan w:val="2"/>
          </w:tcPr>
          <w:p w14:paraId="75A742D7" w14:textId="77777777" w:rsidR="000F2617" w:rsidRPr="000F3799" w:rsidRDefault="000F2617" w:rsidP="00BE00BC">
            <w:pPr>
              <w:cnfStyle w:val="100000000000" w:firstRow="1" w:lastRow="0" w:firstColumn="0" w:lastColumn="0" w:oddVBand="0" w:evenVBand="0" w:oddHBand="0" w:evenHBand="0" w:firstRowFirstColumn="0" w:firstRowLastColumn="0" w:lastRowFirstColumn="0" w:lastRowLastColumn="0"/>
            </w:pPr>
            <w:r w:rsidRPr="000F3799">
              <w:t>2020 Est.</w:t>
            </w:r>
          </w:p>
        </w:tc>
        <w:tc>
          <w:tcPr>
            <w:tcW w:w="822" w:type="dxa"/>
          </w:tcPr>
          <w:p w14:paraId="2CBC28DE" w14:textId="77777777" w:rsidR="000F2617" w:rsidRPr="000F3799" w:rsidRDefault="000F2617" w:rsidP="00BE00BC">
            <w:pPr>
              <w:cnfStyle w:val="100000000000" w:firstRow="1" w:lastRow="0" w:firstColumn="0" w:lastColumn="0" w:oddVBand="0" w:evenVBand="0" w:oddHBand="0" w:evenHBand="0" w:firstRowFirstColumn="0" w:firstRowLastColumn="0" w:lastRowFirstColumn="0" w:lastRowLastColumn="0"/>
            </w:pPr>
            <w:r w:rsidRPr="000F3799">
              <w:t>2021 Est.</w:t>
            </w:r>
          </w:p>
        </w:tc>
      </w:tr>
      <w:tr w:rsidR="000F2617" w:rsidRPr="000F3799" w14:paraId="35015F6D" w14:textId="77777777" w:rsidTr="00BE00BC">
        <w:trPr>
          <w:trHeight w:val="344"/>
        </w:trPr>
        <w:tc>
          <w:tcPr>
            <w:cnfStyle w:val="001000000000" w:firstRow="0" w:lastRow="0" w:firstColumn="1" w:lastColumn="0" w:oddVBand="0" w:evenVBand="0" w:oddHBand="0" w:evenHBand="0" w:firstRowFirstColumn="0" w:firstRowLastColumn="0" w:lastRowFirstColumn="0" w:lastRowLastColumn="0"/>
            <w:tcW w:w="4585" w:type="dxa"/>
          </w:tcPr>
          <w:p w14:paraId="3408218D" w14:textId="77777777" w:rsidR="000F2617" w:rsidRPr="00BE00BC" w:rsidRDefault="000F2617" w:rsidP="00BE00BC">
            <w:pPr>
              <w:rPr>
                <w:b w:val="0"/>
              </w:rPr>
            </w:pPr>
            <w:r w:rsidRPr="00BE00BC">
              <w:rPr>
                <w:b w:val="0"/>
              </w:rPr>
              <w:t xml:space="preserve">Average monthly </w:t>
            </w:r>
            <w:r w:rsidRPr="00BE00BC">
              <w:rPr>
                <w:b w:val="0"/>
                <w:i/>
              </w:rPr>
              <w:t>residential rate</w:t>
            </w:r>
            <w:r w:rsidRPr="00BE00BC">
              <w:rPr>
                <w:b w:val="0"/>
              </w:rPr>
              <w:t xml:space="preserve"> per ERU (base rate)</w:t>
            </w:r>
          </w:p>
        </w:tc>
        <w:tc>
          <w:tcPr>
            <w:tcW w:w="821" w:type="dxa"/>
          </w:tcPr>
          <w:p w14:paraId="36FBDF7C"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tcPr>
          <w:p w14:paraId="77B979E6"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2" w:type="dxa"/>
          </w:tcPr>
          <w:p w14:paraId="2186754D"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tcPr>
          <w:p w14:paraId="3E4ED17B"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gridSpan w:val="2"/>
          </w:tcPr>
          <w:p w14:paraId="70C73299"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2" w:type="dxa"/>
          </w:tcPr>
          <w:p w14:paraId="24ED0C66"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6A8D178E" w14:textId="77777777" w:rsidTr="00BE00BC">
        <w:trPr>
          <w:trHeight w:val="344"/>
        </w:trPr>
        <w:tc>
          <w:tcPr>
            <w:cnfStyle w:val="001000000000" w:firstRow="0" w:lastRow="0" w:firstColumn="1" w:lastColumn="0" w:oddVBand="0" w:evenVBand="0" w:oddHBand="0" w:evenHBand="0" w:firstRowFirstColumn="0" w:firstRowLastColumn="0" w:lastRowFirstColumn="0" w:lastRowLastColumn="0"/>
            <w:tcW w:w="4585" w:type="dxa"/>
          </w:tcPr>
          <w:p w14:paraId="10B69F2F" w14:textId="77777777" w:rsidR="000F2617" w:rsidRPr="00BE00BC" w:rsidRDefault="000F2617" w:rsidP="00BE00BC">
            <w:pPr>
              <w:rPr>
                <w:b w:val="0"/>
              </w:rPr>
            </w:pPr>
            <w:r w:rsidRPr="00BE00BC">
              <w:rPr>
                <w:b w:val="0"/>
              </w:rPr>
              <w:t>Additional residential rate per 100 cubic feet (CF)</w:t>
            </w:r>
          </w:p>
        </w:tc>
        <w:tc>
          <w:tcPr>
            <w:tcW w:w="821" w:type="dxa"/>
          </w:tcPr>
          <w:p w14:paraId="49058599"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tcPr>
          <w:p w14:paraId="73E308E8"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2" w:type="dxa"/>
          </w:tcPr>
          <w:p w14:paraId="67D9B3AD"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tcPr>
          <w:p w14:paraId="25CED661"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gridSpan w:val="2"/>
          </w:tcPr>
          <w:p w14:paraId="0B031B9C"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2" w:type="dxa"/>
          </w:tcPr>
          <w:p w14:paraId="1146F762"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1B8D76AB" w14:textId="77777777" w:rsidTr="00BE00BC">
        <w:trPr>
          <w:trHeight w:val="358"/>
        </w:trPr>
        <w:tc>
          <w:tcPr>
            <w:cnfStyle w:val="001000000000" w:firstRow="0" w:lastRow="0" w:firstColumn="1" w:lastColumn="0" w:oddVBand="0" w:evenVBand="0" w:oddHBand="0" w:evenHBand="0" w:firstRowFirstColumn="0" w:firstRowLastColumn="0" w:lastRowFirstColumn="0" w:lastRowLastColumn="0"/>
            <w:tcW w:w="4585" w:type="dxa"/>
          </w:tcPr>
          <w:p w14:paraId="41CDA230" w14:textId="77777777" w:rsidR="000F2617" w:rsidRPr="00BE00BC" w:rsidRDefault="000F2617" w:rsidP="00BE00BC">
            <w:pPr>
              <w:rPr>
                <w:b w:val="0"/>
              </w:rPr>
            </w:pPr>
            <w:r w:rsidRPr="00BE00BC">
              <w:rPr>
                <w:b w:val="0"/>
              </w:rPr>
              <w:t>Average monthly cubic feet consumption per ERU</w:t>
            </w:r>
          </w:p>
        </w:tc>
        <w:tc>
          <w:tcPr>
            <w:tcW w:w="821" w:type="dxa"/>
          </w:tcPr>
          <w:p w14:paraId="08D3F218"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tcPr>
          <w:p w14:paraId="45FB305A"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2" w:type="dxa"/>
          </w:tcPr>
          <w:p w14:paraId="507AB7EC"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tcPr>
          <w:p w14:paraId="0EEEC0AA"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gridSpan w:val="2"/>
          </w:tcPr>
          <w:p w14:paraId="7861EAC2"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2" w:type="dxa"/>
          </w:tcPr>
          <w:p w14:paraId="5F780CBC"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7B5BF90A" w14:textId="77777777" w:rsidTr="00BE00BC">
        <w:trPr>
          <w:trHeight w:val="358"/>
        </w:trPr>
        <w:tc>
          <w:tcPr>
            <w:cnfStyle w:val="001000000000" w:firstRow="0" w:lastRow="0" w:firstColumn="1" w:lastColumn="0" w:oddVBand="0" w:evenVBand="0" w:oddHBand="0" w:evenHBand="0" w:firstRowFirstColumn="0" w:firstRowLastColumn="0" w:lastRowFirstColumn="0" w:lastRowLastColumn="0"/>
            <w:tcW w:w="4585" w:type="dxa"/>
          </w:tcPr>
          <w:p w14:paraId="1D0E46F4" w14:textId="77777777" w:rsidR="000F2617" w:rsidRPr="00BE00BC" w:rsidRDefault="000F2617" w:rsidP="00BE00BC">
            <w:pPr>
              <w:rPr>
                <w:b w:val="0"/>
              </w:rPr>
            </w:pPr>
            <w:r w:rsidRPr="00BE00BC">
              <w:rPr>
                <w:b w:val="0"/>
              </w:rPr>
              <w:t>Current</w:t>
            </w:r>
            <w:r w:rsidRPr="00BE00BC">
              <w:rPr>
                <w:b w:val="0"/>
                <w:i/>
              </w:rPr>
              <w:t xml:space="preserve"> </w:t>
            </w:r>
            <w:r w:rsidRPr="00BE00BC">
              <w:rPr>
                <w:b w:val="0"/>
              </w:rPr>
              <w:t>average monthly rate per ERU</w:t>
            </w:r>
            <w:r w:rsidRPr="00BE00BC">
              <w:rPr>
                <w:b w:val="0"/>
                <w:i/>
              </w:rPr>
              <w:t xml:space="preserve"> </w:t>
            </w:r>
            <w:r w:rsidRPr="00BE00BC">
              <w:rPr>
                <w:b w:val="0"/>
              </w:rPr>
              <w:t>before this project</w:t>
            </w:r>
          </w:p>
        </w:tc>
        <w:tc>
          <w:tcPr>
            <w:tcW w:w="821" w:type="dxa"/>
          </w:tcPr>
          <w:p w14:paraId="47C4C765"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tcPr>
          <w:p w14:paraId="632255D7"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2" w:type="dxa"/>
          </w:tcPr>
          <w:p w14:paraId="37440561"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tcPr>
          <w:p w14:paraId="478F1FC6"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1" w:type="dxa"/>
            <w:gridSpan w:val="2"/>
          </w:tcPr>
          <w:p w14:paraId="58C2B7FC"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
                  <w:enabled/>
                  <w:calcOnExit w:val="0"/>
                  <w:textInput>
                    <w:type w:val="number"/>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c>
          <w:tcPr>
            <w:tcW w:w="822" w:type="dxa"/>
          </w:tcPr>
          <w:p w14:paraId="41191C35"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7FA821CA" w14:textId="77777777" w:rsidTr="00BE00BC">
        <w:trPr>
          <w:trHeight w:val="1012"/>
        </w:trPr>
        <w:tc>
          <w:tcPr>
            <w:cnfStyle w:val="001000000000" w:firstRow="0" w:lastRow="0" w:firstColumn="1" w:lastColumn="0" w:oddVBand="0" w:evenVBand="0" w:oddHBand="0" w:evenHBand="0" w:firstRowFirstColumn="0" w:firstRowLastColumn="0" w:lastRowFirstColumn="0" w:lastRowLastColumn="0"/>
            <w:tcW w:w="8425" w:type="dxa"/>
            <w:gridSpan w:val="6"/>
          </w:tcPr>
          <w:p w14:paraId="126DE208" w14:textId="77777777" w:rsidR="000F2617" w:rsidRPr="00BE00BC" w:rsidRDefault="000F2617" w:rsidP="00BE00BC">
            <w:pPr>
              <w:rPr>
                <w:b w:val="0"/>
              </w:rPr>
            </w:pPr>
            <w:r w:rsidRPr="00BE00BC">
              <w:rPr>
                <w:b w:val="0"/>
              </w:rPr>
              <w:t xml:space="preserve">Was an Income Survey conducted on your system, jurisdiction, or project area? </w:t>
            </w:r>
          </w:p>
          <w:p w14:paraId="1C8507E1" w14:textId="77777777" w:rsidR="000F2617" w:rsidRPr="00BE00BC" w:rsidRDefault="000F2617" w:rsidP="00BE00BC">
            <w:pPr>
              <w:rPr>
                <w:b w:val="0"/>
                <w:bCs w:val="0"/>
                <w:iCs/>
              </w:rPr>
            </w:pPr>
            <w:r w:rsidRPr="00BE00BC">
              <w:rPr>
                <w:b w:val="0"/>
              </w:rPr>
              <w:t>If Yes, attach a copy of the final report or the Median Household Income (MHI) determination. Include the survey date and the name of surveyor on the first page of the final report or MHI determination.</w:t>
            </w:r>
          </w:p>
        </w:tc>
        <w:tc>
          <w:tcPr>
            <w:tcW w:w="1088" w:type="dxa"/>
            <w:gridSpan w:val="2"/>
            <w:vAlign w:val="center"/>
          </w:tcPr>
          <w:p w14:paraId="368BF457" w14:textId="3A14F101"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Cs w:val="28"/>
              </w:rPr>
            </w:pPr>
            <w:r w:rsidRPr="000F3799">
              <w:rPr>
                <w:szCs w:val="28"/>
              </w:rPr>
              <w:fldChar w:fldCharType="begin">
                <w:ffData>
                  <w:name w:val=""/>
                  <w:enabled/>
                  <w:calcOnExit w:val="0"/>
                  <w:checkBox>
                    <w:sizeAuto/>
                    <w:default w:val="0"/>
                  </w:checkBox>
                </w:ffData>
              </w:fldChar>
            </w:r>
            <w:r w:rsidRPr="000F3799">
              <w:rPr>
                <w:szCs w:val="28"/>
              </w:rPr>
              <w:instrText xml:space="preserve"> FORMCHECKBOX </w:instrText>
            </w:r>
            <w:r w:rsidR="00B47DC8">
              <w:rPr>
                <w:szCs w:val="28"/>
              </w:rPr>
            </w:r>
            <w:r w:rsidR="00B47DC8">
              <w:rPr>
                <w:szCs w:val="28"/>
              </w:rPr>
              <w:fldChar w:fldCharType="separate"/>
            </w:r>
            <w:r w:rsidRPr="000F3799">
              <w:rPr>
                <w:szCs w:val="28"/>
              </w:rPr>
              <w:fldChar w:fldCharType="end"/>
            </w:r>
            <w:r w:rsidRPr="000F3799">
              <w:rPr>
                <w:szCs w:val="28"/>
              </w:rPr>
              <w:t xml:space="preserve"> Yes</w:t>
            </w:r>
          </w:p>
          <w:p w14:paraId="322990E3" w14:textId="38D61BF9"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iCs/>
              </w:rPr>
            </w:pPr>
            <w:r w:rsidRPr="000F3799">
              <w:rPr>
                <w:szCs w:val="28"/>
              </w:rPr>
              <w:fldChar w:fldCharType="begin">
                <w:ffData>
                  <w:name w:val="Check4"/>
                  <w:enabled/>
                  <w:calcOnExit w:val="0"/>
                  <w:checkBox>
                    <w:sizeAuto/>
                    <w:default w:val="0"/>
                  </w:checkBox>
                </w:ffData>
              </w:fldChar>
            </w:r>
            <w:r w:rsidRPr="000F3799">
              <w:rPr>
                <w:szCs w:val="28"/>
              </w:rPr>
              <w:instrText xml:space="preserve"> FORMCHECKBOX </w:instrText>
            </w:r>
            <w:r w:rsidR="00B47DC8">
              <w:rPr>
                <w:szCs w:val="28"/>
              </w:rPr>
            </w:r>
            <w:r w:rsidR="00B47DC8">
              <w:rPr>
                <w:szCs w:val="28"/>
              </w:rPr>
              <w:fldChar w:fldCharType="separate"/>
            </w:r>
            <w:r w:rsidRPr="000F3799">
              <w:rPr>
                <w:szCs w:val="28"/>
              </w:rPr>
              <w:fldChar w:fldCharType="end"/>
            </w:r>
            <w:r w:rsidRPr="000F3799">
              <w:rPr>
                <w:szCs w:val="28"/>
              </w:rPr>
              <w:t xml:space="preserve"> No</w:t>
            </w:r>
          </w:p>
        </w:tc>
      </w:tr>
    </w:tbl>
    <w:p w14:paraId="70252D9A" w14:textId="77777777" w:rsidR="000F2617" w:rsidRPr="000F3799" w:rsidRDefault="000F2617" w:rsidP="000F2617">
      <w:pPr>
        <w:rPr>
          <w:sz w:val="10"/>
          <w:szCs w:val="10"/>
        </w:rPr>
      </w:pPr>
    </w:p>
    <w:p w14:paraId="061999E1" w14:textId="77777777" w:rsidR="000F3799" w:rsidRDefault="000F3799">
      <w:r>
        <w:br w:type="page"/>
      </w:r>
    </w:p>
    <w:tbl>
      <w:tblPr>
        <w:tblStyle w:val="GridTable4-Accent1"/>
        <w:tblW w:w="9525" w:type="dxa"/>
        <w:tblLayout w:type="fixed"/>
        <w:tblLook w:val="06A0" w:firstRow="1" w:lastRow="0" w:firstColumn="1" w:lastColumn="0" w:noHBand="1" w:noVBand="1"/>
      </w:tblPr>
      <w:tblGrid>
        <w:gridCol w:w="5813"/>
        <w:gridCol w:w="3712"/>
      </w:tblGrid>
      <w:tr w:rsidR="000F2617" w:rsidRPr="000F3799" w14:paraId="6427A135" w14:textId="77777777" w:rsidTr="00BE00B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525" w:type="dxa"/>
            <w:gridSpan w:val="2"/>
          </w:tcPr>
          <w:p w14:paraId="5D536A73" w14:textId="43984C85" w:rsidR="000F2617" w:rsidRPr="000F3799" w:rsidRDefault="000F2617" w:rsidP="00BE00BC">
            <w:r w:rsidRPr="000F3799">
              <w:lastRenderedPageBreak/>
              <w:t>Section 4: Repayment Information</w:t>
            </w:r>
            <w:r w:rsidR="00D10C01">
              <w:t xml:space="preserve"> </w:t>
            </w:r>
          </w:p>
        </w:tc>
      </w:tr>
      <w:tr w:rsidR="000F2617" w:rsidRPr="000F3799" w14:paraId="3EC8BBA4" w14:textId="77777777" w:rsidTr="00BE00BC">
        <w:trPr>
          <w:trHeight w:val="361"/>
        </w:trPr>
        <w:tc>
          <w:tcPr>
            <w:cnfStyle w:val="001000000000" w:firstRow="0" w:lastRow="0" w:firstColumn="1" w:lastColumn="0" w:oddVBand="0" w:evenVBand="0" w:oddHBand="0" w:evenHBand="0" w:firstRowFirstColumn="0" w:firstRowLastColumn="0" w:lastRowFirstColumn="0" w:lastRowLastColumn="0"/>
            <w:tcW w:w="5813" w:type="dxa"/>
          </w:tcPr>
          <w:p w14:paraId="5F604984" w14:textId="77777777" w:rsidR="000F2617" w:rsidRPr="00BE00BC" w:rsidRDefault="000F2617" w:rsidP="00BE00BC">
            <w:pPr>
              <w:rPr>
                <w:b w:val="0"/>
              </w:rPr>
            </w:pPr>
            <w:r w:rsidRPr="00BE00BC">
              <w:rPr>
                <w:b w:val="0"/>
              </w:rPr>
              <w:t>Will the water system increase rates to repay this loan?</w:t>
            </w:r>
          </w:p>
        </w:tc>
        <w:tc>
          <w:tcPr>
            <w:tcW w:w="3712" w:type="dxa"/>
          </w:tcPr>
          <w:p w14:paraId="0BF12FF0" w14:textId="321B3EEF"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szCs w:val="28"/>
              </w:rPr>
              <w:fldChar w:fldCharType="begin">
                <w:ffData>
                  <w:name w:val=""/>
                  <w:enabled/>
                  <w:calcOnExit w:val="0"/>
                  <w:checkBox>
                    <w:sizeAuto/>
                    <w:default w:val="0"/>
                  </w:checkBox>
                </w:ffData>
              </w:fldChar>
            </w:r>
            <w:r w:rsidRPr="00BE00BC">
              <w:rPr>
                <w:szCs w:val="28"/>
              </w:rPr>
              <w:instrText xml:space="preserve"> FORMCHECKBOX </w:instrText>
            </w:r>
            <w:r w:rsidR="00B47DC8">
              <w:rPr>
                <w:szCs w:val="28"/>
              </w:rPr>
            </w:r>
            <w:r w:rsidR="00B47DC8">
              <w:rPr>
                <w:szCs w:val="28"/>
              </w:rPr>
              <w:fldChar w:fldCharType="separate"/>
            </w:r>
            <w:r w:rsidRPr="00BE00BC">
              <w:rPr>
                <w:szCs w:val="28"/>
              </w:rPr>
              <w:fldChar w:fldCharType="end"/>
            </w:r>
            <w:r w:rsidRPr="00BE00BC">
              <w:rPr>
                <w:szCs w:val="28"/>
              </w:rPr>
              <w:t xml:space="preserve"> Yes       </w:t>
            </w:r>
            <w:r w:rsidRPr="00BE00BC">
              <w:rPr>
                <w:szCs w:val="28"/>
              </w:rPr>
              <w:fldChar w:fldCharType="begin">
                <w:ffData>
                  <w:name w:val=""/>
                  <w:enabled/>
                  <w:calcOnExit w:val="0"/>
                  <w:checkBox>
                    <w:sizeAuto/>
                    <w:default w:val="0"/>
                  </w:checkBox>
                </w:ffData>
              </w:fldChar>
            </w:r>
            <w:r w:rsidRPr="00BE00BC">
              <w:rPr>
                <w:szCs w:val="28"/>
              </w:rPr>
              <w:instrText xml:space="preserve"> FORMCHECKBOX </w:instrText>
            </w:r>
            <w:r w:rsidR="00B47DC8">
              <w:rPr>
                <w:szCs w:val="28"/>
              </w:rPr>
            </w:r>
            <w:r w:rsidR="00B47DC8">
              <w:rPr>
                <w:szCs w:val="28"/>
              </w:rPr>
              <w:fldChar w:fldCharType="separate"/>
            </w:r>
            <w:r w:rsidRPr="00BE00BC">
              <w:rPr>
                <w:szCs w:val="28"/>
              </w:rPr>
              <w:fldChar w:fldCharType="end"/>
            </w:r>
            <w:r w:rsidRPr="00BE00BC">
              <w:rPr>
                <w:szCs w:val="28"/>
              </w:rPr>
              <w:t xml:space="preserve"> No</w:t>
            </w:r>
            <w:r w:rsidRPr="00BE00BC">
              <w:fldChar w:fldCharType="begin"/>
            </w:r>
            <w:r w:rsidRPr="00BE00BC">
              <w:instrText xml:space="preserve"> ASK  \d Yes/No  \* MERGEFORMAT </w:instrText>
            </w:r>
            <w:r w:rsidRPr="00BE00BC">
              <w:fldChar w:fldCharType="end"/>
            </w:r>
            <w:r w:rsidRPr="00BE00BC">
              <w:fldChar w:fldCharType="begin"/>
            </w:r>
            <w:r w:rsidRPr="00BE00BC">
              <w:instrText xml:space="preserve"> ASK   \* MERGEFORMAT </w:instrText>
            </w:r>
            <w:r w:rsidRPr="00BE00BC">
              <w:fldChar w:fldCharType="end"/>
            </w:r>
          </w:p>
        </w:tc>
      </w:tr>
      <w:tr w:rsidR="000F2617" w:rsidRPr="000F3799" w14:paraId="56574A72" w14:textId="77777777" w:rsidTr="00BE00BC">
        <w:trPr>
          <w:trHeight w:val="361"/>
        </w:trPr>
        <w:tc>
          <w:tcPr>
            <w:cnfStyle w:val="001000000000" w:firstRow="0" w:lastRow="0" w:firstColumn="1" w:lastColumn="0" w:oddVBand="0" w:evenVBand="0" w:oddHBand="0" w:evenHBand="0" w:firstRowFirstColumn="0" w:firstRowLastColumn="0" w:lastRowFirstColumn="0" w:lastRowLastColumn="0"/>
            <w:tcW w:w="5813" w:type="dxa"/>
          </w:tcPr>
          <w:p w14:paraId="35D357EC" w14:textId="77777777" w:rsidR="000F2617" w:rsidRPr="00BE00BC" w:rsidRDefault="000F2617" w:rsidP="00BE00BC">
            <w:pPr>
              <w:rPr>
                <w:b w:val="0"/>
              </w:rPr>
            </w:pPr>
            <w:r w:rsidRPr="00BE00BC">
              <w:rPr>
                <w:b w:val="0"/>
              </w:rPr>
              <w:t>Did it adopt rates to include the DWSRF loan repayment?</w:t>
            </w:r>
          </w:p>
        </w:tc>
        <w:tc>
          <w:tcPr>
            <w:tcW w:w="3712" w:type="dxa"/>
          </w:tcPr>
          <w:p w14:paraId="07E0CE4E" w14:textId="0A2BEDE0"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szCs w:val="28"/>
              </w:rPr>
              <w:fldChar w:fldCharType="begin">
                <w:ffData>
                  <w:name w:val=""/>
                  <w:enabled/>
                  <w:calcOnExit w:val="0"/>
                  <w:checkBox>
                    <w:sizeAuto/>
                    <w:default w:val="0"/>
                  </w:checkBox>
                </w:ffData>
              </w:fldChar>
            </w:r>
            <w:r w:rsidRPr="00BE00BC">
              <w:rPr>
                <w:szCs w:val="28"/>
              </w:rPr>
              <w:instrText xml:space="preserve"> FORMCHECKBOX </w:instrText>
            </w:r>
            <w:r w:rsidR="00B47DC8">
              <w:rPr>
                <w:szCs w:val="28"/>
              </w:rPr>
            </w:r>
            <w:r w:rsidR="00B47DC8">
              <w:rPr>
                <w:szCs w:val="28"/>
              </w:rPr>
              <w:fldChar w:fldCharType="separate"/>
            </w:r>
            <w:r w:rsidRPr="00BE00BC">
              <w:rPr>
                <w:szCs w:val="28"/>
              </w:rPr>
              <w:fldChar w:fldCharType="end"/>
            </w:r>
            <w:r w:rsidRPr="00BE00BC">
              <w:rPr>
                <w:szCs w:val="28"/>
              </w:rPr>
              <w:t xml:space="preserve"> Yes       </w:t>
            </w:r>
            <w:r w:rsidRPr="00BE00BC">
              <w:rPr>
                <w:szCs w:val="28"/>
              </w:rPr>
              <w:fldChar w:fldCharType="begin">
                <w:ffData>
                  <w:name w:val="Check4"/>
                  <w:enabled/>
                  <w:calcOnExit w:val="0"/>
                  <w:checkBox>
                    <w:sizeAuto/>
                    <w:default w:val="0"/>
                  </w:checkBox>
                </w:ffData>
              </w:fldChar>
            </w:r>
            <w:r w:rsidRPr="00BE00BC">
              <w:rPr>
                <w:szCs w:val="28"/>
              </w:rPr>
              <w:instrText xml:space="preserve"> FORMCHECKBOX </w:instrText>
            </w:r>
            <w:r w:rsidR="00B47DC8">
              <w:rPr>
                <w:szCs w:val="28"/>
              </w:rPr>
            </w:r>
            <w:r w:rsidR="00B47DC8">
              <w:rPr>
                <w:szCs w:val="28"/>
              </w:rPr>
              <w:fldChar w:fldCharType="separate"/>
            </w:r>
            <w:r w:rsidRPr="00BE00BC">
              <w:rPr>
                <w:szCs w:val="28"/>
              </w:rPr>
              <w:fldChar w:fldCharType="end"/>
            </w:r>
            <w:r w:rsidRPr="00BE00BC">
              <w:rPr>
                <w:szCs w:val="28"/>
              </w:rPr>
              <w:t xml:space="preserve"> No</w:t>
            </w:r>
          </w:p>
        </w:tc>
      </w:tr>
      <w:tr w:rsidR="000F2617" w:rsidRPr="000F3799" w14:paraId="6DA969C0" w14:textId="77777777" w:rsidTr="00BE00BC">
        <w:trPr>
          <w:trHeight w:val="361"/>
        </w:trPr>
        <w:tc>
          <w:tcPr>
            <w:cnfStyle w:val="001000000000" w:firstRow="0" w:lastRow="0" w:firstColumn="1" w:lastColumn="0" w:oddVBand="0" w:evenVBand="0" w:oddHBand="0" w:evenHBand="0" w:firstRowFirstColumn="0" w:firstRowLastColumn="0" w:lastRowFirstColumn="0" w:lastRowLastColumn="0"/>
            <w:tcW w:w="5813" w:type="dxa"/>
          </w:tcPr>
          <w:p w14:paraId="6DCFD586" w14:textId="77777777" w:rsidR="000F2617" w:rsidRPr="00BE00BC" w:rsidRDefault="000F2617" w:rsidP="00BE00BC">
            <w:pPr>
              <w:rPr>
                <w:b w:val="0"/>
              </w:rPr>
            </w:pPr>
            <w:r w:rsidRPr="00BE00BC">
              <w:rPr>
                <w:b w:val="0"/>
              </w:rPr>
              <w:t>If Yes, when will it begin to collect these new rates?</w:t>
            </w:r>
          </w:p>
        </w:tc>
        <w:tc>
          <w:tcPr>
            <w:tcW w:w="3712" w:type="dxa"/>
          </w:tcPr>
          <w:p w14:paraId="593F54EA"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pPr>
            <w:r w:rsidRPr="00BE00BC">
              <w:rPr>
                <w:iCs/>
              </w:rPr>
              <w:fldChar w:fldCharType="begin">
                <w:ffData>
                  <w:name w:val="Text1"/>
                  <w:enabled/>
                  <w:calcOnExit w:val="0"/>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r>
      <w:tr w:rsidR="000F2617" w:rsidRPr="000F3799" w14:paraId="01B15FCC" w14:textId="77777777" w:rsidTr="00BE00BC">
        <w:trPr>
          <w:trHeight w:val="351"/>
        </w:trPr>
        <w:tc>
          <w:tcPr>
            <w:cnfStyle w:val="001000000000" w:firstRow="0" w:lastRow="0" w:firstColumn="1" w:lastColumn="0" w:oddVBand="0" w:evenVBand="0" w:oddHBand="0" w:evenHBand="0" w:firstRowFirstColumn="0" w:firstRowLastColumn="0" w:lastRowFirstColumn="0" w:lastRowLastColumn="0"/>
            <w:tcW w:w="5813" w:type="dxa"/>
          </w:tcPr>
          <w:p w14:paraId="174AD54D" w14:textId="6F48EED2" w:rsidR="000F2617" w:rsidRPr="00BE00BC" w:rsidRDefault="000F2617" w:rsidP="00BE00BC">
            <w:pPr>
              <w:rPr>
                <w:b w:val="0"/>
              </w:rPr>
            </w:pPr>
            <w:r w:rsidRPr="00BE00BC">
              <w:rPr>
                <w:b w:val="0"/>
              </w:rPr>
              <w:t xml:space="preserve">How much annual revenue does the system expect this source to generate? </w:t>
            </w:r>
            <w:r w:rsidRPr="00BE00BC">
              <w:rPr>
                <w:b w:val="0"/>
                <w:i/>
              </w:rPr>
              <w:t>Attach resolution or adoption of the rates (meeting</w:t>
            </w:r>
            <w:r w:rsidRPr="00BE00BC">
              <w:rPr>
                <w:b w:val="0"/>
                <w:i/>
                <w:shd w:val="clear" w:color="auto" w:fill="DAEEF3"/>
              </w:rPr>
              <w:t xml:space="preserve"> </w:t>
            </w:r>
            <w:r w:rsidRPr="00BE00BC">
              <w:rPr>
                <w:b w:val="0"/>
                <w:i/>
              </w:rPr>
              <w:t>minutes).</w:t>
            </w:r>
          </w:p>
        </w:tc>
        <w:tc>
          <w:tcPr>
            <w:tcW w:w="3712" w:type="dxa"/>
          </w:tcPr>
          <w:p w14:paraId="2CE5A9D7" w14:textId="77777777" w:rsidR="000F2617" w:rsidRPr="00BE00BC" w:rsidRDefault="000F2617" w:rsidP="00BE00BC">
            <w:pPr>
              <w:cnfStyle w:val="000000000000" w:firstRow="0" w:lastRow="0" w:firstColumn="0" w:lastColumn="0" w:oddVBand="0" w:evenVBand="0" w:oddHBand="0" w:evenHBand="0" w:firstRowFirstColumn="0" w:firstRowLastColumn="0" w:lastRowFirstColumn="0" w:lastRowLastColumn="0"/>
              <w:rPr>
                <w:iCs/>
              </w:rPr>
            </w:pPr>
            <w:r w:rsidRPr="00BE00BC">
              <w:rPr>
                <w:iCs/>
              </w:rPr>
              <w:fldChar w:fldCharType="begin">
                <w:ffData>
                  <w:name w:val="Text1"/>
                  <w:enabled/>
                  <w:calcOnExit w:val="0"/>
                  <w:textInput/>
                </w:ffData>
              </w:fldChar>
            </w:r>
            <w:r w:rsidRPr="00BE00BC">
              <w:rPr>
                <w:iCs/>
              </w:rPr>
              <w:instrText xml:space="preserve"> FORMTEXT </w:instrText>
            </w:r>
            <w:r w:rsidRPr="00BE00BC">
              <w:rPr>
                <w:iCs/>
              </w:rPr>
            </w:r>
            <w:r w:rsidRPr="00BE00BC">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BE00BC">
              <w:rPr>
                <w:iCs/>
              </w:rPr>
              <w:fldChar w:fldCharType="end"/>
            </w:r>
          </w:p>
        </w:tc>
      </w:tr>
      <w:tr w:rsidR="00BE00BC" w:rsidRPr="000F3799" w14:paraId="0C8BCAAC" w14:textId="77777777" w:rsidTr="00ED256F">
        <w:trPr>
          <w:trHeight w:val="1022"/>
        </w:trPr>
        <w:tc>
          <w:tcPr>
            <w:cnfStyle w:val="001000000000" w:firstRow="0" w:lastRow="0" w:firstColumn="1" w:lastColumn="0" w:oddVBand="0" w:evenVBand="0" w:oddHBand="0" w:evenHBand="0" w:firstRowFirstColumn="0" w:firstRowLastColumn="0" w:lastRowFirstColumn="0" w:lastRowLastColumn="0"/>
            <w:tcW w:w="9525" w:type="dxa"/>
            <w:gridSpan w:val="2"/>
          </w:tcPr>
          <w:p w14:paraId="03BCA5CA" w14:textId="77777777" w:rsidR="00BE00BC" w:rsidRPr="00BE00BC" w:rsidRDefault="00BE00BC" w:rsidP="00BE00BC">
            <w:pPr>
              <w:rPr>
                <w:bCs w:val="0"/>
              </w:rPr>
            </w:pPr>
            <w:r w:rsidRPr="00BE00BC">
              <w:rPr>
                <w:b w:val="0"/>
              </w:rPr>
              <w:t>If No, identify the revenue source(s) the water system will use to repay this loan.</w:t>
            </w:r>
          </w:p>
          <w:p w14:paraId="0CB4BB8D" w14:textId="7730EBCE" w:rsidR="00BE00BC" w:rsidRPr="00BE00BC" w:rsidRDefault="00BE00BC" w:rsidP="00BE00BC">
            <w:pPr>
              <w:rPr>
                <w:b w:val="0"/>
              </w:rPr>
            </w:pPr>
            <w:r w:rsidRPr="000F3799">
              <w:rPr>
                <w:iCs/>
              </w:rPr>
              <w:fldChar w:fldCharType="begin">
                <w:ffData>
                  <w:name w:val="Text1"/>
                  <w:enabled/>
                  <w:calcOnExit w:val="0"/>
                  <w:textInput/>
                </w:ffData>
              </w:fldChar>
            </w:r>
            <w:r w:rsidRPr="000F3799">
              <w:rPr>
                <w:bCs w:val="0"/>
                <w:iCs/>
              </w:rPr>
              <w:instrText xml:space="preserve"> FORMTEXT </w:instrText>
            </w:r>
            <w:r w:rsidRPr="000F3799">
              <w:rPr>
                <w:iCs/>
              </w:rPr>
            </w:r>
            <w:r w:rsidRPr="000F3799">
              <w:rPr>
                <w:iCs/>
              </w:rPr>
              <w:fldChar w:fldCharType="separate"/>
            </w:r>
            <w:r w:rsidR="00FB237D">
              <w:rPr>
                <w:bCs w:val="0"/>
                <w:iCs/>
                <w:noProof/>
              </w:rPr>
              <w:t> </w:t>
            </w:r>
            <w:r w:rsidR="00FB237D">
              <w:rPr>
                <w:bCs w:val="0"/>
                <w:iCs/>
                <w:noProof/>
              </w:rPr>
              <w:t> </w:t>
            </w:r>
            <w:r w:rsidR="00FB237D">
              <w:rPr>
                <w:bCs w:val="0"/>
                <w:iCs/>
                <w:noProof/>
              </w:rPr>
              <w:t> </w:t>
            </w:r>
            <w:r w:rsidR="00FB237D">
              <w:rPr>
                <w:bCs w:val="0"/>
                <w:iCs/>
                <w:noProof/>
              </w:rPr>
              <w:t> </w:t>
            </w:r>
            <w:r w:rsidR="00FB237D">
              <w:rPr>
                <w:bCs w:val="0"/>
                <w:iCs/>
                <w:noProof/>
              </w:rPr>
              <w:t> </w:t>
            </w:r>
            <w:r w:rsidRPr="000F3799">
              <w:rPr>
                <w:iCs/>
              </w:rPr>
              <w:fldChar w:fldCharType="end"/>
            </w:r>
          </w:p>
        </w:tc>
      </w:tr>
    </w:tbl>
    <w:p w14:paraId="59B63829" w14:textId="77777777" w:rsidR="000F2617" w:rsidRPr="000F3799" w:rsidRDefault="000F2617" w:rsidP="000F2617">
      <w:pPr>
        <w:rPr>
          <w:sz w:val="10"/>
          <w:szCs w:val="10"/>
        </w:rPr>
      </w:pPr>
    </w:p>
    <w:tbl>
      <w:tblPr>
        <w:tblStyle w:val="GridTable4-Accent1"/>
        <w:tblW w:w="9506" w:type="dxa"/>
        <w:tblLayout w:type="fixed"/>
        <w:tblLook w:val="06A0" w:firstRow="1" w:lastRow="0" w:firstColumn="1" w:lastColumn="0" w:noHBand="1" w:noVBand="1"/>
      </w:tblPr>
      <w:tblGrid>
        <w:gridCol w:w="2116"/>
        <w:gridCol w:w="622"/>
        <w:gridCol w:w="933"/>
        <w:gridCol w:w="311"/>
        <w:gridCol w:w="1244"/>
        <w:gridCol w:w="467"/>
        <w:gridCol w:w="1322"/>
        <w:gridCol w:w="78"/>
        <w:gridCol w:w="1089"/>
        <w:gridCol w:w="1324"/>
      </w:tblGrid>
      <w:tr w:rsidR="000F2617" w:rsidRPr="000F3799" w14:paraId="0221BC7D" w14:textId="77777777" w:rsidTr="00BE00BC">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9506" w:type="dxa"/>
            <w:gridSpan w:val="10"/>
          </w:tcPr>
          <w:p w14:paraId="3E95566F" w14:textId="5E998BE2" w:rsidR="000F2617" w:rsidRPr="000F3799" w:rsidRDefault="000F2617" w:rsidP="00BE00BC">
            <w:r w:rsidRPr="000F3799">
              <w:t>Section 5: Debt Summary</w:t>
            </w:r>
            <w:r w:rsidR="00D10C01">
              <w:t xml:space="preserve"> </w:t>
            </w:r>
          </w:p>
        </w:tc>
      </w:tr>
      <w:tr w:rsidR="000F2617" w:rsidRPr="000F3799" w14:paraId="7A9D8C76" w14:textId="77777777" w:rsidTr="00BE00BC">
        <w:trPr>
          <w:trHeight w:val="96"/>
        </w:trPr>
        <w:tc>
          <w:tcPr>
            <w:cnfStyle w:val="001000000000" w:firstRow="0" w:lastRow="0" w:firstColumn="1" w:lastColumn="0" w:oddVBand="0" w:evenVBand="0" w:oddHBand="0" w:evenHBand="0" w:firstRowFirstColumn="0" w:firstRowLastColumn="0" w:lastRowFirstColumn="0" w:lastRowLastColumn="0"/>
            <w:tcW w:w="9506" w:type="dxa"/>
            <w:gridSpan w:val="10"/>
          </w:tcPr>
          <w:p w14:paraId="6348CAEB" w14:textId="77777777" w:rsidR="000F2617" w:rsidRPr="000F3799" w:rsidRDefault="000F2617" w:rsidP="00BE00BC">
            <w:r w:rsidRPr="000F3799">
              <w:t xml:space="preserve">List all </w:t>
            </w:r>
            <w:r w:rsidRPr="000F3799">
              <w:rPr>
                <w:i/>
              </w:rPr>
              <w:t>current</w:t>
            </w:r>
            <w:r w:rsidRPr="000F3799">
              <w:t xml:space="preserve"> outstanding long-term debt other than this application for a DWSRF Loan. </w:t>
            </w:r>
            <w:r w:rsidRPr="000F3799">
              <w:br/>
              <w:t xml:space="preserve">For each obligation, list the annual principle and interest debt service, interest rate, maturity date, and collateral (if any). </w:t>
            </w:r>
          </w:p>
        </w:tc>
      </w:tr>
      <w:tr w:rsidR="000F2617" w:rsidRPr="000F3799" w14:paraId="084C2AF5" w14:textId="77777777" w:rsidTr="00BE00BC">
        <w:trPr>
          <w:trHeight w:val="653"/>
        </w:trPr>
        <w:tc>
          <w:tcPr>
            <w:cnfStyle w:val="001000000000" w:firstRow="0" w:lastRow="0" w:firstColumn="1" w:lastColumn="0" w:oddVBand="0" w:evenVBand="0" w:oddHBand="0" w:evenHBand="0" w:firstRowFirstColumn="0" w:firstRowLastColumn="0" w:lastRowFirstColumn="0" w:lastRowLastColumn="0"/>
            <w:tcW w:w="2116" w:type="dxa"/>
          </w:tcPr>
          <w:p w14:paraId="09227BB6" w14:textId="77777777" w:rsidR="000F2617" w:rsidRPr="00BB0AED" w:rsidRDefault="000F2617" w:rsidP="00BE00BC">
            <w:r w:rsidRPr="00BB0AED">
              <w:t>Lender</w:t>
            </w:r>
          </w:p>
        </w:tc>
        <w:tc>
          <w:tcPr>
            <w:tcW w:w="1555" w:type="dxa"/>
            <w:gridSpan w:val="2"/>
          </w:tcPr>
          <w:p w14:paraId="0AF0BDE0" w14:textId="77777777" w:rsidR="000F2617" w:rsidRPr="00BB0AED" w:rsidRDefault="000F2617" w:rsidP="00BE00BC">
            <w:pPr>
              <w:cnfStyle w:val="000000000000" w:firstRow="0" w:lastRow="0" w:firstColumn="0" w:lastColumn="0" w:oddVBand="0" w:evenVBand="0" w:oddHBand="0" w:evenHBand="0" w:firstRowFirstColumn="0" w:firstRowLastColumn="0" w:lastRowFirstColumn="0" w:lastRowLastColumn="0"/>
            </w:pPr>
            <w:r w:rsidRPr="00BB0AED">
              <w:t>Outstanding Balance</w:t>
            </w:r>
          </w:p>
        </w:tc>
        <w:tc>
          <w:tcPr>
            <w:tcW w:w="2022" w:type="dxa"/>
            <w:gridSpan w:val="3"/>
          </w:tcPr>
          <w:p w14:paraId="50B0FC29" w14:textId="77777777" w:rsidR="000F2617" w:rsidRPr="00BB0AED" w:rsidRDefault="000F2617" w:rsidP="00BE00BC">
            <w:pPr>
              <w:cnfStyle w:val="000000000000" w:firstRow="0" w:lastRow="0" w:firstColumn="0" w:lastColumn="0" w:oddVBand="0" w:evenVBand="0" w:oddHBand="0" w:evenHBand="0" w:firstRowFirstColumn="0" w:firstRowLastColumn="0" w:lastRowFirstColumn="0" w:lastRowLastColumn="0"/>
            </w:pPr>
            <w:r w:rsidRPr="00BB0AED">
              <w:t xml:space="preserve">Payment amount and schedule </w:t>
            </w:r>
          </w:p>
          <w:p w14:paraId="30C69D2B" w14:textId="77777777" w:rsidR="000F2617" w:rsidRPr="00BB0AED" w:rsidRDefault="000F2617" w:rsidP="00BE00BC">
            <w:pPr>
              <w:cnfStyle w:val="000000000000" w:firstRow="0" w:lastRow="0" w:firstColumn="0" w:lastColumn="0" w:oddVBand="0" w:evenVBand="0" w:oddHBand="0" w:evenHBand="0" w:firstRowFirstColumn="0" w:firstRowLastColumn="0" w:lastRowFirstColumn="0" w:lastRowLastColumn="0"/>
            </w:pPr>
            <w:r w:rsidRPr="00BB0AED">
              <w:t>(monthly, quarterly, weekly)</w:t>
            </w:r>
          </w:p>
        </w:tc>
        <w:tc>
          <w:tcPr>
            <w:tcW w:w="1400" w:type="dxa"/>
            <w:gridSpan w:val="2"/>
          </w:tcPr>
          <w:p w14:paraId="4E884027" w14:textId="77777777" w:rsidR="000F2617" w:rsidRPr="00BB0AED" w:rsidRDefault="000F2617" w:rsidP="00BE00BC">
            <w:pPr>
              <w:cnfStyle w:val="000000000000" w:firstRow="0" w:lastRow="0" w:firstColumn="0" w:lastColumn="0" w:oddVBand="0" w:evenVBand="0" w:oddHBand="0" w:evenHBand="0" w:firstRowFirstColumn="0" w:firstRowLastColumn="0" w:lastRowFirstColumn="0" w:lastRowLastColumn="0"/>
            </w:pPr>
            <w:r w:rsidRPr="00BB0AED">
              <w:t>Interest rate (indicate if fixed or variable)</w:t>
            </w:r>
          </w:p>
        </w:tc>
        <w:tc>
          <w:tcPr>
            <w:tcW w:w="1089" w:type="dxa"/>
          </w:tcPr>
          <w:p w14:paraId="5C120796" w14:textId="77777777" w:rsidR="000F2617" w:rsidRPr="00BB0AED" w:rsidRDefault="000F2617" w:rsidP="00BE00BC">
            <w:pPr>
              <w:cnfStyle w:val="000000000000" w:firstRow="0" w:lastRow="0" w:firstColumn="0" w:lastColumn="0" w:oddVBand="0" w:evenVBand="0" w:oddHBand="0" w:evenHBand="0" w:firstRowFirstColumn="0" w:firstRowLastColumn="0" w:lastRowFirstColumn="0" w:lastRowLastColumn="0"/>
            </w:pPr>
            <w:r w:rsidRPr="00BB0AED">
              <w:t>Maturity Date</w:t>
            </w:r>
          </w:p>
        </w:tc>
        <w:tc>
          <w:tcPr>
            <w:tcW w:w="1322" w:type="dxa"/>
          </w:tcPr>
          <w:p w14:paraId="3AB9E327" w14:textId="77777777" w:rsidR="000F2617" w:rsidRPr="00BB0AED" w:rsidRDefault="000F2617" w:rsidP="00BE00BC">
            <w:pPr>
              <w:cnfStyle w:val="000000000000" w:firstRow="0" w:lastRow="0" w:firstColumn="0" w:lastColumn="0" w:oddVBand="0" w:evenVBand="0" w:oddHBand="0" w:evenHBand="0" w:firstRowFirstColumn="0" w:firstRowLastColumn="0" w:lastRowFirstColumn="0" w:lastRowLastColumn="0"/>
            </w:pPr>
            <w:r w:rsidRPr="00BB0AED">
              <w:t>Collateral Securing Debt</w:t>
            </w:r>
          </w:p>
        </w:tc>
      </w:tr>
      <w:tr w:rsidR="000F2617" w:rsidRPr="000F3799" w14:paraId="020F8FF2" w14:textId="77777777" w:rsidTr="00BE00BC">
        <w:trPr>
          <w:trHeight w:val="482"/>
        </w:trPr>
        <w:tc>
          <w:tcPr>
            <w:cnfStyle w:val="001000000000" w:firstRow="0" w:lastRow="0" w:firstColumn="1" w:lastColumn="0" w:oddVBand="0" w:evenVBand="0" w:oddHBand="0" w:evenHBand="0" w:firstRowFirstColumn="0" w:firstRowLastColumn="0" w:lastRowFirstColumn="0" w:lastRowLastColumn="0"/>
            <w:tcW w:w="2116" w:type="dxa"/>
          </w:tcPr>
          <w:p w14:paraId="6D18C009" w14:textId="77777777" w:rsidR="000F2617" w:rsidRPr="000F3799" w:rsidRDefault="000F2617" w:rsidP="00BE00BC">
            <w:pPr>
              <w:rPr>
                <w:sz w:val="28"/>
              </w:rPr>
            </w:pPr>
            <w:r w:rsidRPr="000F3799">
              <w:fldChar w:fldCharType="begin">
                <w:ffData>
                  <w:name w:val="Text1"/>
                  <w:enabled/>
                  <w:calcOnExit w:val="0"/>
                  <w:textInput/>
                </w:ffData>
              </w:fldChar>
            </w:r>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p>
        </w:tc>
        <w:tc>
          <w:tcPr>
            <w:tcW w:w="1555" w:type="dxa"/>
            <w:gridSpan w:val="2"/>
          </w:tcPr>
          <w:p w14:paraId="698BFA99"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t>$</w:t>
            </w: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2022" w:type="dxa"/>
            <w:gridSpan w:val="3"/>
          </w:tcPr>
          <w:p w14:paraId="3A19BDFD"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t>$</w:t>
            </w: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400" w:type="dxa"/>
            <w:gridSpan w:val="2"/>
          </w:tcPr>
          <w:p w14:paraId="089A56CD"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r w:rsidRPr="000F3799">
              <w:rPr>
                <w:iCs/>
              </w:rPr>
              <w:t>%</w:t>
            </w:r>
          </w:p>
        </w:tc>
        <w:tc>
          <w:tcPr>
            <w:tcW w:w="1089" w:type="dxa"/>
          </w:tcPr>
          <w:p w14:paraId="24009951"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322" w:type="dxa"/>
          </w:tcPr>
          <w:p w14:paraId="46067DA9"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60546CF0" w14:textId="77777777" w:rsidTr="00BE00BC">
        <w:trPr>
          <w:trHeight w:val="482"/>
        </w:trPr>
        <w:tc>
          <w:tcPr>
            <w:cnfStyle w:val="001000000000" w:firstRow="0" w:lastRow="0" w:firstColumn="1" w:lastColumn="0" w:oddVBand="0" w:evenVBand="0" w:oddHBand="0" w:evenHBand="0" w:firstRowFirstColumn="0" w:firstRowLastColumn="0" w:lastRowFirstColumn="0" w:lastRowLastColumn="0"/>
            <w:tcW w:w="2116" w:type="dxa"/>
          </w:tcPr>
          <w:p w14:paraId="2A11D855" w14:textId="77777777" w:rsidR="000F2617" w:rsidRPr="000F3799" w:rsidRDefault="000F2617" w:rsidP="00BE00BC">
            <w:pPr>
              <w:rPr>
                <w:sz w:val="28"/>
              </w:rPr>
            </w:pPr>
            <w:r w:rsidRPr="000F3799">
              <w:fldChar w:fldCharType="begin">
                <w:ffData>
                  <w:name w:val="Text1"/>
                  <w:enabled/>
                  <w:calcOnExit w:val="0"/>
                  <w:textInput/>
                </w:ffData>
              </w:fldChar>
            </w:r>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p>
        </w:tc>
        <w:tc>
          <w:tcPr>
            <w:tcW w:w="1555" w:type="dxa"/>
            <w:gridSpan w:val="2"/>
          </w:tcPr>
          <w:p w14:paraId="09A50F2C"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t>$</w:t>
            </w: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2022" w:type="dxa"/>
            <w:gridSpan w:val="3"/>
          </w:tcPr>
          <w:p w14:paraId="1C43D0BF"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t>$</w:t>
            </w: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400" w:type="dxa"/>
            <w:gridSpan w:val="2"/>
          </w:tcPr>
          <w:p w14:paraId="70ABE6FB"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r w:rsidRPr="000F3799">
              <w:rPr>
                <w:iCs/>
              </w:rPr>
              <w:t>%</w:t>
            </w:r>
          </w:p>
        </w:tc>
        <w:tc>
          <w:tcPr>
            <w:tcW w:w="1089" w:type="dxa"/>
          </w:tcPr>
          <w:p w14:paraId="0DC922D9"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322" w:type="dxa"/>
          </w:tcPr>
          <w:p w14:paraId="784A9574"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6E18239D" w14:textId="77777777" w:rsidTr="00BE00BC">
        <w:trPr>
          <w:trHeight w:val="482"/>
        </w:trPr>
        <w:tc>
          <w:tcPr>
            <w:cnfStyle w:val="001000000000" w:firstRow="0" w:lastRow="0" w:firstColumn="1" w:lastColumn="0" w:oddVBand="0" w:evenVBand="0" w:oddHBand="0" w:evenHBand="0" w:firstRowFirstColumn="0" w:firstRowLastColumn="0" w:lastRowFirstColumn="0" w:lastRowLastColumn="0"/>
            <w:tcW w:w="2116" w:type="dxa"/>
          </w:tcPr>
          <w:p w14:paraId="21E41F50" w14:textId="77777777" w:rsidR="000F2617" w:rsidRPr="000F3799" w:rsidRDefault="000F2617" w:rsidP="00BE00BC">
            <w:pPr>
              <w:rPr>
                <w:sz w:val="28"/>
              </w:rPr>
            </w:pPr>
            <w:r w:rsidRPr="000F3799">
              <w:fldChar w:fldCharType="begin">
                <w:ffData>
                  <w:name w:val="Text1"/>
                  <w:enabled/>
                  <w:calcOnExit w:val="0"/>
                  <w:textInput/>
                </w:ffData>
              </w:fldChar>
            </w:r>
            <w:r w:rsidRPr="000F3799">
              <w:instrText xml:space="preserve"> FORMTEXT </w:instrText>
            </w:r>
            <w:r w:rsidRPr="000F3799">
              <w:fldChar w:fldCharType="separate"/>
            </w:r>
            <w:r w:rsidR="00FB237D">
              <w:rPr>
                <w:noProof/>
              </w:rPr>
              <w:t> </w:t>
            </w:r>
            <w:r w:rsidR="00FB237D">
              <w:rPr>
                <w:noProof/>
              </w:rPr>
              <w:t> </w:t>
            </w:r>
            <w:r w:rsidR="00FB237D">
              <w:rPr>
                <w:noProof/>
              </w:rPr>
              <w:t> </w:t>
            </w:r>
            <w:r w:rsidR="00FB237D">
              <w:rPr>
                <w:noProof/>
              </w:rPr>
              <w:t> </w:t>
            </w:r>
            <w:r w:rsidR="00FB237D">
              <w:rPr>
                <w:noProof/>
              </w:rPr>
              <w:t> </w:t>
            </w:r>
            <w:r w:rsidRPr="000F3799">
              <w:fldChar w:fldCharType="end"/>
            </w:r>
          </w:p>
        </w:tc>
        <w:tc>
          <w:tcPr>
            <w:tcW w:w="1555" w:type="dxa"/>
            <w:gridSpan w:val="2"/>
          </w:tcPr>
          <w:p w14:paraId="4791F7A9"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t>$</w:t>
            </w: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2022" w:type="dxa"/>
            <w:gridSpan w:val="3"/>
          </w:tcPr>
          <w:p w14:paraId="45D6DFB1"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t>$</w:t>
            </w: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400" w:type="dxa"/>
            <w:gridSpan w:val="2"/>
          </w:tcPr>
          <w:p w14:paraId="5F506636"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r w:rsidRPr="000F3799">
              <w:rPr>
                <w:iCs/>
              </w:rPr>
              <w:t>%</w:t>
            </w:r>
          </w:p>
        </w:tc>
        <w:tc>
          <w:tcPr>
            <w:tcW w:w="1089" w:type="dxa"/>
          </w:tcPr>
          <w:p w14:paraId="2A6E0873"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322" w:type="dxa"/>
          </w:tcPr>
          <w:p w14:paraId="5A46EDA8"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3340BD18" w14:textId="77777777" w:rsidTr="00BE00BC">
        <w:trPr>
          <w:trHeight w:val="594"/>
        </w:trPr>
        <w:tc>
          <w:tcPr>
            <w:cnfStyle w:val="001000000000" w:firstRow="0" w:lastRow="0" w:firstColumn="1" w:lastColumn="0" w:oddVBand="0" w:evenVBand="0" w:oddHBand="0" w:evenHBand="0" w:firstRowFirstColumn="0" w:firstRowLastColumn="0" w:lastRowFirstColumn="0" w:lastRowLastColumn="0"/>
            <w:tcW w:w="9506" w:type="dxa"/>
            <w:gridSpan w:val="10"/>
          </w:tcPr>
          <w:p w14:paraId="2F1B3938" w14:textId="77777777" w:rsidR="000F2617" w:rsidRPr="000F3799" w:rsidRDefault="000F2617" w:rsidP="00BE00BC">
            <w:r w:rsidRPr="00BE00BC">
              <w:t>List all open lines of credit.</w:t>
            </w:r>
            <w:r w:rsidRPr="000F3799">
              <w:rPr>
                <w:shd w:val="clear" w:color="auto" w:fill="D9D9D9"/>
              </w:rPr>
              <w:t xml:space="preserve"> </w:t>
            </w:r>
          </w:p>
          <w:p w14:paraId="426EE47F" w14:textId="77777777" w:rsidR="000F2617" w:rsidRPr="000F3799" w:rsidRDefault="000F2617" w:rsidP="00BE00BC">
            <w:r w:rsidRPr="00BE00BC">
              <w:t>List the total amount available, the current balance, and the interest rate for each</w:t>
            </w:r>
            <w:r w:rsidRPr="000F3799">
              <w:t>.</w:t>
            </w:r>
          </w:p>
        </w:tc>
      </w:tr>
      <w:tr w:rsidR="000F2617" w:rsidRPr="000F3799" w14:paraId="5E4C44D0" w14:textId="77777777" w:rsidTr="00BE00BC">
        <w:trPr>
          <w:trHeight w:val="653"/>
        </w:trPr>
        <w:tc>
          <w:tcPr>
            <w:cnfStyle w:val="001000000000" w:firstRow="0" w:lastRow="0" w:firstColumn="1" w:lastColumn="0" w:oddVBand="0" w:evenVBand="0" w:oddHBand="0" w:evenHBand="0" w:firstRowFirstColumn="0" w:firstRowLastColumn="0" w:lastRowFirstColumn="0" w:lastRowLastColumn="0"/>
            <w:tcW w:w="2738" w:type="dxa"/>
            <w:gridSpan w:val="2"/>
          </w:tcPr>
          <w:p w14:paraId="55A31D35" w14:textId="77777777" w:rsidR="000F2617" w:rsidRPr="00BB0AED" w:rsidRDefault="000F2617" w:rsidP="00BE00BC">
            <w:r w:rsidRPr="00BB0AED">
              <w:t>Lender</w:t>
            </w:r>
          </w:p>
        </w:tc>
        <w:tc>
          <w:tcPr>
            <w:tcW w:w="1244" w:type="dxa"/>
            <w:gridSpan w:val="2"/>
          </w:tcPr>
          <w:p w14:paraId="6DA44BC6" w14:textId="77777777" w:rsidR="000F2617" w:rsidRPr="00BB0AED" w:rsidRDefault="000F2617" w:rsidP="00BE00BC">
            <w:pPr>
              <w:cnfStyle w:val="000000000000" w:firstRow="0" w:lastRow="0" w:firstColumn="0" w:lastColumn="0" w:oddVBand="0" w:evenVBand="0" w:oddHBand="0" w:evenHBand="0" w:firstRowFirstColumn="0" w:firstRowLastColumn="0" w:lastRowFirstColumn="0" w:lastRowLastColumn="0"/>
            </w:pPr>
            <w:r w:rsidRPr="00BB0AED">
              <w:t>Available Credit</w:t>
            </w:r>
          </w:p>
        </w:tc>
        <w:tc>
          <w:tcPr>
            <w:tcW w:w="1244" w:type="dxa"/>
          </w:tcPr>
          <w:p w14:paraId="52FBDCBF" w14:textId="77777777" w:rsidR="000F2617" w:rsidRPr="00BB0AED" w:rsidRDefault="000F2617" w:rsidP="00BE00BC">
            <w:pPr>
              <w:cnfStyle w:val="000000000000" w:firstRow="0" w:lastRow="0" w:firstColumn="0" w:lastColumn="0" w:oddVBand="0" w:evenVBand="0" w:oddHBand="0" w:evenHBand="0" w:firstRowFirstColumn="0" w:firstRowLastColumn="0" w:lastRowFirstColumn="0" w:lastRowLastColumn="0"/>
            </w:pPr>
            <w:r w:rsidRPr="00BB0AED">
              <w:t>Current Balance</w:t>
            </w:r>
          </w:p>
        </w:tc>
        <w:tc>
          <w:tcPr>
            <w:tcW w:w="1789" w:type="dxa"/>
            <w:gridSpan w:val="2"/>
          </w:tcPr>
          <w:p w14:paraId="5DC9B96E" w14:textId="6CDFBBF5" w:rsidR="000F2617" w:rsidRPr="00BB0AED" w:rsidRDefault="000F2617" w:rsidP="00C80F34">
            <w:pPr>
              <w:cnfStyle w:val="000000000000" w:firstRow="0" w:lastRow="0" w:firstColumn="0" w:lastColumn="0" w:oddVBand="0" w:evenVBand="0" w:oddHBand="0" w:evenHBand="0" w:firstRowFirstColumn="0" w:firstRowLastColumn="0" w:lastRowFirstColumn="0" w:lastRowLastColumn="0"/>
            </w:pPr>
            <w:r w:rsidRPr="00BB0AED">
              <w:t xml:space="preserve">Interest rate </w:t>
            </w:r>
            <w:r w:rsidR="00C80F34">
              <w:br/>
            </w:r>
            <w:r w:rsidRPr="00BB0AED">
              <w:t>(indicate if fixed or variable)</w:t>
            </w:r>
          </w:p>
        </w:tc>
        <w:tc>
          <w:tcPr>
            <w:tcW w:w="1166" w:type="dxa"/>
            <w:gridSpan w:val="2"/>
          </w:tcPr>
          <w:p w14:paraId="1EDBA63A" w14:textId="77777777" w:rsidR="000F2617" w:rsidRPr="00BB0AED" w:rsidRDefault="000F2617" w:rsidP="00BE00BC">
            <w:pPr>
              <w:cnfStyle w:val="000000000000" w:firstRow="0" w:lastRow="0" w:firstColumn="0" w:lastColumn="0" w:oddVBand="0" w:evenVBand="0" w:oddHBand="0" w:evenHBand="0" w:firstRowFirstColumn="0" w:firstRowLastColumn="0" w:lastRowFirstColumn="0" w:lastRowLastColumn="0"/>
            </w:pPr>
            <w:r w:rsidRPr="00BB0AED">
              <w:t>Maturity Date</w:t>
            </w:r>
          </w:p>
        </w:tc>
        <w:tc>
          <w:tcPr>
            <w:tcW w:w="1322" w:type="dxa"/>
          </w:tcPr>
          <w:p w14:paraId="6B84BCCF" w14:textId="77777777" w:rsidR="000F2617" w:rsidRPr="00BB0AED" w:rsidRDefault="000F2617" w:rsidP="00BE00BC">
            <w:pPr>
              <w:cnfStyle w:val="000000000000" w:firstRow="0" w:lastRow="0" w:firstColumn="0" w:lastColumn="0" w:oddVBand="0" w:evenVBand="0" w:oddHBand="0" w:evenHBand="0" w:firstRowFirstColumn="0" w:firstRowLastColumn="0" w:lastRowFirstColumn="0" w:lastRowLastColumn="0"/>
            </w:pPr>
            <w:r w:rsidRPr="00BB0AED">
              <w:t>Collateral Securing Debt</w:t>
            </w:r>
          </w:p>
        </w:tc>
      </w:tr>
      <w:tr w:rsidR="000F2617" w:rsidRPr="000F3799" w14:paraId="0E9CE8EE" w14:textId="77777777" w:rsidTr="00BE00BC">
        <w:trPr>
          <w:trHeight w:val="482"/>
        </w:trPr>
        <w:tc>
          <w:tcPr>
            <w:cnfStyle w:val="001000000000" w:firstRow="0" w:lastRow="0" w:firstColumn="1" w:lastColumn="0" w:oddVBand="0" w:evenVBand="0" w:oddHBand="0" w:evenHBand="0" w:firstRowFirstColumn="0" w:firstRowLastColumn="0" w:lastRowFirstColumn="0" w:lastRowLastColumn="0"/>
            <w:tcW w:w="2738" w:type="dxa"/>
            <w:gridSpan w:val="2"/>
          </w:tcPr>
          <w:p w14:paraId="2EF8C3E5" w14:textId="77777777" w:rsidR="000F2617" w:rsidRPr="000F3799" w:rsidRDefault="000F2617" w:rsidP="00BE00BC">
            <w:pPr>
              <w:rPr>
                <w:sz w:val="28"/>
              </w:rPr>
            </w:pPr>
            <w:r w:rsidRPr="000F3799">
              <w:rPr>
                <w:iCs/>
              </w:rPr>
              <w:fldChar w:fldCharType="begin">
                <w:ffData>
                  <w:name w:val="Text1"/>
                  <w:enabled/>
                  <w:calcOnExit w:val="0"/>
                  <w:textInput/>
                </w:ffData>
              </w:fldChar>
            </w:r>
            <w:r w:rsidRPr="000F3799">
              <w:rPr>
                <w:bCs w:val="0"/>
                <w:iCs/>
              </w:rPr>
              <w:instrText xml:space="preserve"> FORMTEXT </w:instrText>
            </w:r>
            <w:r w:rsidRPr="000F3799">
              <w:rPr>
                <w:iCs/>
              </w:rPr>
            </w:r>
            <w:r w:rsidRPr="000F3799">
              <w:rPr>
                <w:iCs/>
              </w:rPr>
              <w:fldChar w:fldCharType="separate"/>
            </w:r>
            <w:r w:rsidR="00FB237D">
              <w:rPr>
                <w:bCs w:val="0"/>
                <w:iCs/>
                <w:noProof/>
              </w:rPr>
              <w:t> </w:t>
            </w:r>
            <w:r w:rsidR="00FB237D">
              <w:rPr>
                <w:bCs w:val="0"/>
                <w:iCs/>
                <w:noProof/>
              </w:rPr>
              <w:t> </w:t>
            </w:r>
            <w:r w:rsidR="00FB237D">
              <w:rPr>
                <w:bCs w:val="0"/>
                <w:iCs/>
                <w:noProof/>
              </w:rPr>
              <w:t> </w:t>
            </w:r>
            <w:r w:rsidR="00FB237D">
              <w:rPr>
                <w:bCs w:val="0"/>
                <w:iCs/>
                <w:noProof/>
              </w:rPr>
              <w:t> </w:t>
            </w:r>
            <w:r w:rsidR="00FB237D">
              <w:rPr>
                <w:bCs w:val="0"/>
                <w:iCs/>
                <w:noProof/>
              </w:rPr>
              <w:t> </w:t>
            </w:r>
            <w:r w:rsidRPr="000F3799">
              <w:rPr>
                <w:iCs/>
              </w:rPr>
              <w:fldChar w:fldCharType="end"/>
            </w:r>
          </w:p>
        </w:tc>
        <w:tc>
          <w:tcPr>
            <w:tcW w:w="1244" w:type="dxa"/>
            <w:gridSpan w:val="2"/>
          </w:tcPr>
          <w:p w14:paraId="187FE3FD"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t>$</w:t>
            </w: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244" w:type="dxa"/>
          </w:tcPr>
          <w:p w14:paraId="7D5A126F"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t>$</w:t>
            </w: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789" w:type="dxa"/>
            <w:gridSpan w:val="2"/>
          </w:tcPr>
          <w:p w14:paraId="03822F01"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r w:rsidRPr="000F3799">
              <w:rPr>
                <w:iCs/>
              </w:rPr>
              <w:t>%</w:t>
            </w:r>
          </w:p>
        </w:tc>
        <w:tc>
          <w:tcPr>
            <w:tcW w:w="1166" w:type="dxa"/>
            <w:gridSpan w:val="2"/>
          </w:tcPr>
          <w:p w14:paraId="3451E473"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322" w:type="dxa"/>
          </w:tcPr>
          <w:p w14:paraId="44B5D443"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5C122C7C" w14:textId="77777777" w:rsidTr="00BE00BC">
        <w:trPr>
          <w:trHeight w:val="482"/>
        </w:trPr>
        <w:tc>
          <w:tcPr>
            <w:cnfStyle w:val="001000000000" w:firstRow="0" w:lastRow="0" w:firstColumn="1" w:lastColumn="0" w:oddVBand="0" w:evenVBand="0" w:oddHBand="0" w:evenHBand="0" w:firstRowFirstColumn="0" w:firstRowLastColumn="0" w:lastRowFirstColumn="0" w:lastRowLastColumn="0"/>
            <w:tcW w:w="2738" w:type="dxa"/>
            <w:gridSpan w:val="2"/>
          </w:tcPr>
          <w:p w14:paraId="34A0BD17" w14:textId="77777777" w:rsidR="000F2617" w:rsidRPr="000F3799" w:rsidRDefault="000F2617" w:rsidP="00BE00BC">
            <w:pPr>
              <w:rPr>
                <w:sz w:val="28"/>
              </w:rPr>
            </w:pPr>
            <w:r w:rsidRPr="000F3799">
              <w:rPr>
                <w:iCs/>
              </w:rPr>
              <w:fldChar w:fldCharType="begin">
                <w:ffData>
                  <w:name w:val="Text1"/>
                  <w:enabled/>
                  <w:calcOnExit w:val="0"/>
                  <w:textInput/>
                </w:ffData>
              </w:fldChar>
            </w:r>
            <w:r w:rsidRPr="000F3799">
              <w:rPr>
                <w:bCs w:val="0"/>
                <w:iCs/>
              </w:rPr>
              <w:instrText xml:space="preserve"> FORMTEXT </w:instrText>
            </w:r>
            <w:r w:rsidRPr="000F3799">
              <w:rPr>
                <w:iCs/>
              </w:rPr>
            </w:r>
            <w:r w:rsidRPr="000F3799">
              <w:rPr>
                <w:iCs/>
              </w:rPr>
              <w:fldChar w:fldCharType="separate"/>
            </w:r>
            <w:r w:rsidR="00FB237D">
              <w:rPr>
                <w:bCs w:val="0"/>
                <w:iCs/>
                <w:noProof/>
              </w:rPr>
              <w:t> </w:t>
            </w:r>
            <w:r w:rsidR="00FB237D">
              <w:rPr>
                <w:bCs w:val="0"/>
                <w:iCs/>
                <w:noProof/>
              </w:rPr>
              <w:t> </w:t>
            </w:r>
            <w:r w:rsidR="00FB237D">
              <w:rPr>
                <w:bCs w:val="0"/>
                <w:iCs/>
                <w:noProof/>
              </w:rPr>
              <w:t> </w:t>
            </w:r>
            <w:r w:rsidR="00FB237D">
              <w:rPr>
                <w:bCs w:val="0"/>
                <w:iCs/>
                <w:noProof/>
              </w:rPr>
              <w:t> </w:t>
            </w:r>
            <w:r w:rsidR="00FB237D">
              <w:rPr>
                <w:bCs w:val="0"/>
                <w:iCs/>
                <w:noProof/>
              </w:rPr>
              <w:t> </w:t>
            </w:r>
            <w:r w:rsidRPr="000F3799">
              <w:rPr>
                <w:iCs/>
              </w:rPr>
              <w:fldChar w:fldCharType="end"/>
            </w:r>
          </w:p>
        </w:tc>
        <w:tc>
          <w:tcPr>
            <w:tcW w:w="1244" w:type="dxa"/>
            <w:gridSpan w:val="2"/>
          </w:tcPr>
          <w:p w14:paraId="1582F1E7"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t>$</w:t>
            </w: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244" w:type="dxa"/>
          </w:tcPr>
          <w:p w14:paraId="5B86D686"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t>$</w:t>
            </w: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789" w:type="dxa"/>
            <w:gridSpan w:val="2"/>
          </w:tcPr>
          <w:p w14:paraId="5EE0C7F1"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format w:val="0.0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r w:rsidRPr="000F3799">
              <w:rPr>
                <w:iCs/>
              </w:rPr>
              <w:t>%</w:t>
            </w:r>
          </w:p>
        </w:tc>
        <w:tc>
          <w:tcPr>
            <w:tcW w:w="1166" w:type="dxa"/>
            <w:gridSpan w:val="2"/>
          </w:tcPr>
          <w:p w14:paraId="70634CA7"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322" w:type="dxa"/>
          </w:tcPr>
          <w:p w14:paraId="2C809649" w14:textId="77777777" w:rsidR="000F2617" w:rsidRPr="000F3799" w:rsidRDefault="000F2617" w:rsidP="00BE00BC">
            <w:pPr>
              <w:cnfStyle w:val="000000000000" w:firstRow="0" w:lastRow="0" w:firstColumn="0" w:lastColumn="0" w:oddVBand="0" w:evenVBand="0" w:oddHBand="0" w:evenHBand="0" w:firstRowFirstColumn="0" w:firstRowLastColumn="0" w:lastRowFirstColumn="0" w:lastRowLastColumn="0"/>
              <w:rPr>
                <w:sz w:val="28"/>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bl>
    <w:p w14:paraId="46998E62" w14:textId="77777777" w:rsidR="00480A50" w:rsidRDefault="00480A50">
      <w:r>
        <w:br w:type="page"/>
      </w:r>
    </w:p>
    <w:tbl>
      <w:tblPr>
        <w:tblStyle w:val="GridTable4-Accent1"/>
        <w:tblW w:w="9330" w:type="dxa"/>
        <w:tblLayout w:type="fixed"/>
        <w:tblLook w:val="0600" w:firstRow="0" w:lastRow="0" w:firstColumn="0" w:lastColumn="0" w:noHBand="1" w:noVBand="1"/>
      </w:tblPr>
      <w:tblGrid>
        <w:gridCol w:w="3298"/>
        <w:gridCol w:w="2672"/>
        <w:gridCol w:w="3360"/>
      </w:tblGrid>
      <w:tr w:rsidR="000F2617" w:rsidRPr="000F3799" w14:paraId="5E25708A" w14:textId="77777777" w:rsidTr="00C80F34">
        <w:trPr>
          <w:trHeight w:val="70"/>
        </w:trPr>
        <w:tc>
          <w:tcPr>
            <w:tcW w:w="9330" w:type="dxa"/>
            <w:gridSpan w:val="3"/>
          </w:tcPr>
          <w:p w14:paraId="40417334" w14:textId="5BEA4D05" w:rsidR="000F2617" w:rsidRPr="000F3799" w:rsidRDefault="000F2617" w:rsidP="00C80F34">
            <w:r w:rsidRPr="000F3799">
              <w:lastRenderedPageBreak/>
              <w:t xml:space="preserve">List all entities where the applicant system has overlapping debt either through a parent or subsidiary relationship or because of a contingent liability, and include the amount of debt each party owes. </w:t>
            </w:r>
          </w:p>
          <w:p w14:paraId="29ED69C8" w14:textId="77777777" w:rsidR="000F2617" w:rsidRPr="000F3799" w:rsidRDefault="000F2617" w:rsidP="00C80F34">
            <w:r w:rsidRPr="000F3799">
              <w:t xml:space="preserve">Please indicate the amount and percent of outstanding debt for which your system is liable. </w:t>
            </w:r>
          </w:p>
          <w:p w14:paraId="13FFF9F9" w14:textId="77777777" w:rsidR="000F2617" w:rsidRPr="000F3799" w:rsidRDefault="000F2617" w:rsidP="00C80F34">
            <w:r w:rsidRPr="000F3799">
              <w:t>Include 100% of debt if fully guaranteed by your system and 100% of debt your system's parent company is obligated for as the parent of other subsidiary entities.</w:t>
            </w:r>
          </w:p>
        </w:tc>
      </w:tr>
      <w:tr w:rsidR="000F2617" w:rsidRPr="000F3799" w14:paraId="2795F97E" w14:textId="77777777" w:rsidTr="00C80F34">
        <w:trPr>
          <w:trHeight w:val="376"/>
        </w:trPr>
        <w:tc>
          <w:tcPr>
            <w:tcW w:w="3298" w:type="dxa"/>
          </w:tcPr>
          <w:p w14:paraId="5D5B48FB" w14:textId="77777777" w:rsidR="000F2617" w:rsidRPr="00C80F34" w:rsidRDefault="000F2617" w:rsidP="00C80F34">
            <w:pPr>
              <w:rPr>
                <w:rStyle w:val="Strong"/>
              </w:rPr>
            </w:pPr>
            <w:r w:rsidRPr="00C80F34">
              <w:rPr>
                <w:rStyle w:val="Strong"/>
              </w:rPr>
              <w:t>Entity Name</w:t>
            </w:r>
          </w:p>
        </w:tc>
        <w:tc>
          <w:tcPr>
            <w:tcW w:w="2672" w:type="dxa"/>
          </w:tcPr>
          <w:p w14:paraId="120B9FC6" w14:textId="77777777" w:rsidR="000F2617" w:rsidRPr="00C80F34" w:rsidRDefault="000F2617" w:rsidP="00C80F34">
            <w:pPr>
              <w:rPr>
                <w:rStyle w:val="Strong"/>
              </w:rPr>
            </w:pPr>
            <w:r w:rsidRPr="00C80F34">
              <w:rPr>
                <w:rStyle w:val="Strong"/>
              </w:rPr>
              <w:t>Outstanding Debt</w:t>
            </w:r>
          </w:p>
        </w:tc>
        <w:tc>
          <w:tcPr>
            <w:tcW w:w="3359" w:type="dxa"/>
          </w:tcPr>
          <w:p w14:paraId="62FD398E" w14:textId="77777777" w:rsidR="000F2617" w:rsidRPr="00C80F34" w:rsidRDefault="000F2617" w:rsidP="00C80F34">
            <w:pPr>
              <w:rPr>
                <w:rStyle w:val="Strong"/>
              </w:rPr>
            </w:pPr>
            <w:r w:rsidRPr="00C80F34">
              <w:rPr>
                <w:rStyle w:val="Strong"/>
              </w:rPr>
              <w:t>% Share of Outstanding Debt</w:t>
            </w:r>
          </w:p>
        </w:tc>
      </w:tr>
      <w:tr w:rsidR="000F2617" w:rsidRPr="000F3799" w14:paraId="1517F161" w14:textId="77777777" w:rsidTr="00C80F34">
        <w:trPr>
          <w:trHeight w:val="351"/>
        </w:trPr>
        <w:tc>
          <w:tcPr>
            <w:tcW w:w="3298" w:type="dxa"/>
          </w:tcPr>
          <w:p w14:paraId="3F9128BF" w14:textId="77777777" w:rsidR="000F2617" w:rsidRPr="000F3799" w:rsidRDefault="000F2617" w:rsidP="00C80F34">
            <w:r w:rsidRPr="000F3799">
              <w:rPr>
                <w:bCs/>
                <w:iCs/>
              </w:rPr>
              <w:fldChar w:fldCharType="begin">
                <w:ffData>
                  <w:name w:val="Text1"/>
                  <w:enabled/>
                  <w:calcOnExit w:val="0"/>
                  <w:textInput/>
                </w:ffData>
              </w:fldChar>
            </w:r>
            <w:r w:rsidRPr="000F3799">
              <w:rPr>
                <w:bCs/>
                <w:iCs/>
              </w:rPr>
              <w:instrText xml:space="preserve"> FORMTEXT </w:instrText>
            </w:r>
            <w:r w:rsidRPr="000F3799">
              <w:rPr>
                <w:bCs/>
                <w:iCs/>
              </w:rPr>
            </w:r>
            <w:r w:rsidRPr="000F3799">
              <w:rPr>
                <w:bCs/>
                <w:iCs/>
              </w:rPr>
              <w:fldChar w:fldCharType="separate"/>
            </w:r>
            <w:r w:rsidR="00FB237D">
              <w:rPr>
                <w:bCs/>
                <w:iCs/>
                <w:noProof/>
              </w:rPr>
              <w:t> </w:t>
            </w:r>
            <w:r w:rsidR="00FB237D">
              <w:rPr>
                <w:bCs/>
                <w:iCs/>
                <w:noProof/>
              </w:rPr>
              <w:t> </w:t>
            </w:r>
            <w:r w:rsidR="00FB237D">
              <w:rPr>
                <w:bCs/>
                <w:iCs/>
                <w:noProof/>
              </w:rPr>
              <w:t> </w:t>
            </w:r>
            <w:r w:rsidR="00FB237D">
              <w:rPr>
                <w:bCs/>
                <w:iCs/>
                <w:noProof/>
              </w:rPr>
              <w:t> </w:t>
            </w:r>
            <w:r w:rsidR="00FB237D">
              <w:rPr>
                <w:bCs/>
                <w:iCs/>
                <w:noProof/>
              </w:rPr>
              <w:t> </w:t>
            </w:r>
            <w:r w:rsidRPr="000F3799">
              <w:rPr>
                <w:bCs/>
                <w:iCs/>
              </w:rPr>
              <w:fldChar w:fldCharType="end"/>
            </w:r>
          </w:p>
        </w:tc>
        <w:tc>
          <w:tcPr>
            <w:tcW w:w="2672" w:type="dxa"/>
          </w:tcPr>
          <w:p w14:paraId="3ED4F649" w14:textId="77777777" w:rsidR="000F2617" w:rsidRPr="000F3799" w:rsidRDefault="000F2617" w:rsidP="00C80F34">
            <w:r w:rsidRPr="000F3799">
              <w:rPr>
                <w:bCs/>
                <w:iCs/>
              </w:rPr>
              <w:t>$</w:t>
            </w:r>
            <w:r w:rsidRPr="000F3799">
              <w:rPr>
                <w:bCs/>
                <w:iCs/>
              </w:rPr>
              <w:fldChar w:fldCharType="begin">
                <w:ffData>
                  <w:name w:val=""/>
                  <w:enabled/>
                  <w:calcOnExit w:val="0"/>
                  <w:textInput>
                    <w:type w:val="number"/>
                    <w:format w:val="0.00"/>
                  </w:textInput>
                </w:ffData>
              </w:fldChar>
            </w:r>
            <w:r w:rsidRPr="000F3799">
              <w:rPr>
                <w:bCs/>
                <w:iCs/>
              </w:rPr>
              <w:instrText xml:space="preserve"> FORMTEXT </w:instrText>
            </w:r>
            <w:r w:rsidRPr="000F3799">
              <w:rPr>
                <w:bCs/>
                <w:iCs/>
              </w:rPr>
            </w:r>
            <w:r w:rsidRPr="000F3799">
              <w:rPr>
                <w:bCs/>
                <w:iCs/>
              </w:rPr>
              <w:fldChar w:fldCharType="separate"/>
            </w:r>
            <w:r w:rsidR="00FB237D">
              <w:rPr>
                <w:bCs/>
                <w:iCs/>
                <w:noProof/>
              </w:rPr>
              <w:t> </w:t>
            </w:r>
            <w:r w:rsidR="00FB237D">
              <w:rPr>
                <w:bCs/>
                <w:iCs/>
                <w:noProof/>
              </w:rPr>
              <w:t> </w:t>
            </w:r>
            <w:r w:rsidR="00FB237D">
              <w:rPr>
                <w:bCs/>
                <w:iCs/>
                <w:noProof/>
              </w:rPr>
              <w:t> </w:t>
            </w:r>
            <w:r w:rsidR="00FB237D">
              <w:rPr>
                <w:bCs/>
                <w:iCs/>
                <w:noProof/>
              </w:rPr>
              <w:t> </w:t>
            </w:r>
            <w:r w:rsidR="00FB237D">
              <w:rPr>
                <w:bCs/>
                <w:iCs/>
                <w:noProof/>
              </w:rPr>
              <w:t> </w:t>
            </w:r>
            <w:r w:rsidRPr="000F3799">
              <w:rPr>
                <w:bCs/>
                <w:iCs/>
              </w:rPr>
              <w:fldChar w:fldCharType="end"/>
            </w:r>
          </w:p>
        </w:tc>
        <w:tc>
          <w:tcPr>
            <w:tcW w:w="3359" w:type="dxa"/>
          </w:tcPr>
          <w:p w14:paraId="0AF932A1" w14:textId="77777777" w:rsidR="000F2617" w:rsidRPr="000F3799" w:rsidRDefault="000F2617" w:rsidP="00C80F34">
            <w:r w:rsidRPr="000F3799">
              <w:rPr>
                <w:bCs/>
                <w:iCs/>
              </w:rPr>
              <w:fldChar w:fldCharType="begin">
                <w:ffData>
                  <w:name w:val=""/>
                  <w:enabled/>
                  <w:calcOnExit w:val="0"/>
                  <w:textInput>
                    <w:type w:val="number"/>
                    <w:format w:val="0.00%"/>
                  </w:textInput>
                </w:ffData>
              </w:fldChar>
            </w:r>
            <w:r w:rsidRPr="000F3799">
              <w:rPr>
                <w:bCs/>
                <w:iCs/>
              </w:rPr>
              <w:instrText xml:space="preserve"> FORMTEXT </w:instrText>
            </w:r>
            <w:r w:rsidRPr="000F3799">
              <w:rPr>
                <w:bCs/>
                <w:iCs/>
              </w:rPr>
            </w:r>
            <w:r w:rsidRPr="000F3799">
              <w:rPr>
                <w:bCs/>
                <w:iCs/>
              </w:rPr>
              <w:fldChar w:fldCharType="separate"/>
            </w:r>
            <w:r w:rsidR="00FB237D">
              <w:rPr>
                <w:bCs/>
                <w:iCs/>
                <w:noProof/>
              </w:rPr>
              <w:t> </w:t>
            </w:r>
            <w:r w:rsidR="00FB237D">
              <w:rPr>
                <w:bCs/>
                <w:iCs/>
                <w:noProof/>
              </w:rPr>
              <w:t> </w:t>
            </w:r>
            <w:r w:rsidR="00FB237D">
              <w:rPr>
                <w:bCs/>
                <w:iCs/>
                <w:noProof/>
              </w:rPr>
              <w:t> </w:t>
            </w:r>
            <w:r w:rsidR="00FB237D">
              <w:rPr>
                <w:bCs/>
                <w:iCs/>
                <w:noProof/>
              </w:rPr>
              <w:t> </w:t>
            </w:r>
            <w:r w:rsidR="00FB237D">
              <w:rPr>
                <w:bCs/>
                <w:iCs/>
                <w:noProof/>
              </w:rPr>
              <w:t> </w:t>
            </w:r>
            <w:r w:rsidRPr="000F3799">
              <w:rPr>
                <w:bCs/>
                <w:iCs/>
              </w:rPr>
              <w:fldChar w:fldCharType="end"/>
            </w:r>
            <w:r w:rsidRPr="000F3799">
              <w:rPr>
                <w:bCs/>
                <w:iCs/>
              </w:rPr>
              <w:t>%</w:t>
            </w:r>
          </w:p>
        </w:tc>
      </w:tr>
      <w:tr w:rsidR="000F2617" w:rsidRPr="000F3799" w14:paraId="08EBB05D" w14:textId="77777777" w:rsidTr="00C80F34">
        <w:trPr>
          <w:trHeight w:val="351"/>
        </w:trPr>
        <w:tc>
          <w:tcPr>
            <w:tcW w:w="3298" w:type="dxa"/>
          </w:tcPr>
          <w:p w14:paraId="5293D421" w14:textId="77777777" w:rsidR="000F2617" w:rsidRPr="000F3799" w:rsidRDefault="000F2617" w:rsidP="00C80F34">
            <w:r w:rsidRPr="000F3799">
              <w:rPr>
                <w:bCs/>
                <w:iCs/>
              </w:rPr>
              <w:fldChar w:fldCharType="begin">
                <w:ffData>
                  <w:name w:val="Text1"/>
                  <w:enabled/>
                  <w:calcOnExit w:val="0"/>
                  <w:textInput/>
                </w:ffData>
              </w:fldChar>
            </w:r>
            <w:r w:rsidRPr="000F3799">
              <w:rPr>
                <w:bCs/>
                <w:iCs/>
              </w:rPr>
              <w:instrText xml:space="preserve"> FORMTEXT </w:instrText>
            </w:r>
            <w:r w:rsidRPr="000F3799">
              <w:rPr>
                <w:bCs/>
                <w:iCs/>
              </w:rPr>
            </w:r>
            <w:r w:rsidRPr="000F3799">
              <w:rPr>
                <w:bCs/>
                <w:iCs/>
              </w:rPr>
              <w:fldChar w:fldCharType="separate"/>
            </w:r>
            <w:r w:rsidR="00FB237D">
              <w:rPr>
                <w:bCs/>
                <w:iCs/>
                <w:noProof/>
              </w:rPr>
              <w:t> </w:t>
            </w:r>
            <w:r w:rsidR="00FB237D">
              <w:rPr>
                <w:bCs/>
                <w:iCs/>
                <w:noProof/>
              </w:rPr>
              <w:t> </w:t>
            </w:r>
            <w:r w:rsidR="00FB237D">
              <w:rPr>
                <w:bCs/>
                <w:iCs/>
                <w:noProof/>
              </w:rPr>
              <w:t> </w:t>
            </w:r>
            <w:r w:rsidR="00FB237D">
              <w:rPr>
                <w:bCs/>
                <w:iCs/>
                <w:noProof/>
              </w:rPr>
              <w:t> </w:t>
            </w:r>
            <w:r w:rsidR="00FB237D">
              <w:rPr>
                <w:bCs/>
                <w:iCs/>
                <w:noProof/>
              </w:rPr>
              <w:t> </w:t>
            </w:r>
            <w:r w:rsidRPr="000F3799">
              <w:rPr>
                <w:bCs/>
                <w:iCs/>
              </w:rPr>
              <w:fldChar w:fldCharType="end"/>
            </w:r>
          </w:p>
        </w:tc>
        <w:tc>
          <w:tcPr>
            <w:tcW w:w="2672" w:type="dxa"/>
          </w:tcPr>
          <w:p w14:paraId="0C3DD12E" w14:textId="77777777" w:rsidR="000F2617" w:rsidRPr="000F3799" w:rsidRDefault="000F2617" w:rsidP="00C80F34">
            <w:r w:rsidRPr="000F3799">
              <w:rPr>
                <w:bCs/>
                <w:iCs/>
              </w:rPr>
              <w:t>$</w:t>
            </w:r>
            <w:r w:rsidRPr="000F3799">
              <w:rPr>
                <w:bCs/>
                <w:iCs/>
              </w:rPr>
              <w:fldChar w:fldCharType="begin">
                <w:ffData>
                  <w:name w:val=""/>
                  <w:enabled/>
                  <w:calcOnExit w:val="0"/>
                  <w:textInput>
                    <w:type w:val="number"/>
                    <w:format w:val="0.00"/>
                  </w:textInput>
                </w:ffData>
              </w:fldChar>
            </w:r>
            <w:r w:rsidRPr="000F3799">
              <w:rPr>
                <w:bCs/>
                <w:iCs/>
              </w:rPr>
              <w:instrText xml:space="preserve"> FORMTEXT </w:instrText>
            </w:r>
            <w:r w:rsidRPr="000F3799">
              <w:rPr>
                <w:bCs/>
                <w:iCs/>
              </w:rPr>
            </w:r>
            <w:r w:rsidRPr="000F3799">
              <w:rPr>
                <w:bCs/>
                <w:iCs/>
              </w:rPr>
              <w:fldChar w:fldCharType="separate"/>
            </w:r>
            <w:r w:rsidR="00FB237D">
              <w:rPr>
                <w:bCs/>
                <w:iCs/>
                <w:noProof/>
              </w:rPr>
              <w:t> </w:t>
            </w:r>
            <w:r w:rsidR="00FB237D">
              <w:rPr>
                <w:bCs/>
                <w:iCs/>
                <w:noProof/>
              </w:rPr>
              <w:t> </w:t>
            </w:r>
            <w:r w:rsidR="00FB237D">
              <w:rPr>
                <w:bCs/>
                <w:iCs/>
                <w:noProof/>
              </w:rPr>
              <w:t> </w:t>
            </w:r>
            <w:r w:rsidR="00FB237D">
              <w:rPr>
                <w:bCs/>
                <w:iCs/>
                <w:noProof/>
              </w:rPr>
              <w:t> </w:t>
            </w:r>
            <w:r w:rsidR="00FB237D">
              <w:rPr>
                <w:bCs/>
                <w:iCs/>
                <w:noProof/>
              </w:rPr>
              <w:t> </w:t>
            </w:r>
            <w:r w:rsidRPr="000F3799">
              <w:rPr>
                <w:bCs/>
                <w:iCs/>
              </w:rPr>
              <w:fldChar w:fldCharType="end"/>
            </w:r>
          </w:p>
        </w:tc>
        <w:tc>
          <w:tcPr>
            <w:tcW w:w="3359" w:type="dxa"/>
          </w:tcPr>
          <w:p w14:paraId="3A8E875C" w14:textId="77777777" w:rsidR="000F2617" w:rsidRPr="000F3799" w:rsidRDefault="000F2617" w:rsidP="00C80F34">
            <w:r w:rsidRPr="000F3799">
              <w:rPr>
                <w:bCs/>
                <w:iCs/>
              </w:rPr>
              <w:fldChar w:fldCharType="begin">
                <w:ffData>
                  <w:name w:val=""/>
                  <w:enabled/>
                  <w:calcOnExit w:val="0"/>
                  <w:textInput>
                    <w:type w:val="number"/>
                    <w:format w:val="0.00%"/>
                  </w:textInput>
                </w:ffData>
              </w:fldChar>
            </w:r>
            <w:r w:rsidRPr="000F3799">
              <w:rPr>
                <w:bCs/>
                <w:iCs/>
              </w:rPr>
              <w:instrText xml:space="preserve"> FORMTEXT </w:instrText>
            </w:r>
            <w:r w:rsidRPr="000F3799">
              <w:rPr>
                <w:bCs/>
                <w:iCs/>
              </w:rPr>
            </w:r>
            <w:r w:rsidRPr="000F3799">
              <w:rPr>
                <w:bCs/>
                <w:iCs/>
              </w:rPr>
              <w:fldChar w:fldCharType="separate"/>
            </w:r>
            <w:r w:rsidR="00FB237D">
              <w:rPr>
                <w:bCs/>
                <w:iCs/>
                <w:noProof/>
              </w:rPr>
              <w:t> </w:t>
            </w:r>
            <w:r w:rsidR="00FB237D">
              <w:rPr>
                <w:bCs/>
                <w:iCs/>
                <w:noProof/>
              </w:rPr>
              <w:t> </w:t>
            </w:r>
            <w:r w:rsidR="00FB237D">
              <w:rPr>
                <w:bCs/>
                <w:iCs/>
                <w:noProof/>
              </w:rPr>
              <w:t> </w:t>
            </w:r>
            <w:r w:rsidR="00FB237D">
              <w:rPr>
                <w:bCs/>
                <w:iCs/>
                <w:noProof/>
              </w:rPr>
              <w:t> </w:t>
            </w:r>
            <w:r w:rsidR="00FB237D">
              <w:rPr>
                <w:bCs/>
                <w:iCs/>
                <w:noProof/>
              </w:rPr>
              <w:t> </w:t>
            </w:r>
            <w:r w:rsidRPr="000F3799">
              <w:rPr>
                <w:bCs/>
                <w:iCs/>
              </w:rPr>
              <w:fldChar w:fldCharType="end"/>
            </w:r>
            <w:r w:rsidRPr="000F3799">
              <w:rPr>
                <w:bCs/>
                <w:iCs/>
              </w:rPr>
              <w:t>%</w:t>
            </w:r>
          </w:p>
        </w:tc>
      </w:tr>
    </w:tbl>
    <w:p w14:paraId="54D98E64" w14:textId="77777777" w:rsidR="000F2617" w:rsidRPr="000F3799" w:rsidRDefault="000F2617" w:rsidP="00C80F34">
      <w:pPr>
        <w:spacing w:after="0"/>
        <w:rPr>
          <w:sz w:val="10"/>
          <w:szCs w:val="10"/>
        </w:rPr>
      </w:pPr>
    </w:p>
    <w:tbl>
      <w:tblPr>
        <w:tblStyle w:val="GridTable4-Accent1"/>
        <w:tblW w:w="9355" w:type="dxa"/>
        <w:tblLayout w:type="fixed"/>
        <w:tblLook w:val="0620" w:firstRow="1" w:lastRow="0" w:firstColumn="0" w:lastColumn="0" w:noHBand="1" w:noVBand="1"/>
      </w:tblPr>
      <w:tblGrid>
        <w:gridCol w:w="6933"/>
        <w:gridCol w:w="2422"/>
      </w:tblGrid>
      <w:tr w:rsidR="000F2617" w:rsidRPr="000F3799" w14:paraId="275216BB" w14:textId="77777777" w:rsidTr="00C80F34">
        <w:trPr>
          <w:cnfStyle w:val="100000000000" w:firstRow="1" w:lastRow="0" w:firstColumn="0" w:lastColumn="0" w:oddVBand="0" w:evenVBand="0" w:oddHBand="0" w:evenHBand="0" w:firstRowFirstColumn="0" w:firstRowLastColumn="0" w:lastRowFirstColumn="0" w:lastRowLastColumn="0"/>
          <w:trHeight w:val="481"/>
        </w:trPr>
        <w:tc>
          <w:tcPr>
            <w:tcW w:w="9355" w:type="dxa"/>
            <w:gridSpan w:val="2"/>
          </w:tcPr>
          <w:p w14:paraId="447DC096" w14:textId="77777777" w:rsidR="000F2617" w:rsidRPr="000F3799" w:rsidRDefault="000F2617" w:rsidP="00C80F34">
            <w:r w:rsidRPr="000F3799">
              <w:t>Section 6: Constraints</w:t>
            </w:r>
          </w:p>
        </w:tc>
      </w:tr>
      <w:tr w:rsidR="000F2617" w:rsidRPr="000F3799" w14:paraId="62430FBF" w14:textId="77777777" w:rsidTr="00C80F34">
        <w:trPr>
          <w:trHeight w:val="317"/>
        </w:trPr>
        <w:tc>
          <w:tcPr>
            <w:tcW w:w="6933" w:type="dxa"/>
          </w:tcPr>
          <w:p w14:paraId="133ECE6A" w14:textId="77777777" w:rsidR="000F2617" w:rsidRPr="000F3799" w:rsidRDefault="000F2617" w:rsidP="00C80F34">
            <w:r w:rsidRPr="000F3799">
              <w:t>Do debt limits, corporate articles, bylaws; contract or other loan agreements restrict your company’s borrowing ability?</w:t>
            </w:r>
          </w:p>
        </w:tc>
        <w:tc>
          <w:tcPr>
            <w:tcW w:w="2422" w:type="dxa"/>
          </w:tcPr>
          <w:p w14:paraId="6B81811C" w14:textId="6B0F86E2" w:rsidR="000F2617" w:rsidRPr="00C80F34" w:rsidRDefault="000F2617" w:rsidP="00C80F34">
            <w:pPr>
              <w:rPr>
                <w:rStyle w:val="Strong"/>
                <w:b w:val="0"/>
              </w:rPr>
            </w:pPr>
            <w:r w:rsidRPr="00C80F34">
              <w:rPr>
                <w:rStyle w:val="Strong"/>
                <w:b w:val="0"/>
              </w:rPr>
              <w:fldChar w:fldCharType="begin">
                <w:ffData>
                  <w:name w:val=""/>
                  <w:enabled/>
                  <w:calcOnExit w:val="0"/>
                  <w:checkBox>
                    <w:sizeAuto/>
                    <w:default w:val="0"/>
                  </w:checkBox>
                </w:ffData>
              </w:fldChar>
            </w:r>
            <w:r w:rsidRPr="00C80F34">
              <w:rPr>
                <w:rStyle w:val="Strong"/>
                <w:b w:val="0"/>
              </w:rPr>
              <w:instrText xml:space="preserve"> FORMCHECKBOX </w:instrText>
            </w:r>
            <w:r w:rsidR="00B47DC8">
              <w:rPr>
                <w:rStyle w:val="Strong"/>
                <w:b w:val="0"/>
              </w:rPr>
            </w:r>
            <w:r w:rsidR="00B47DC8">
              <w:rPr>
                <w:rStyle w:val="Strong"/>
                <w:b w:val="0"/>
              </w:rPr>
              <w:fldChar w:fldCharType="separate"/>
            </w:r>
            <w:r w:rsidRPr="00C80F34">
              <w:rPr>
                <w:rStyle w:val="Strong"/>
                <w:b w:val="0"/>
              </w:rPr>
              <w:fldChar w:fldCharType="end"/>
            </w:r>
            <w:r w:rsidRPr="00C80F34">
              <w:rPr>
                <w:rStyle w:val="Strong"/>
                <w:b w:val="0"/>
              </w:rPr>
              <w:t xml:space="preserve"> Yes          </w:t>
            </w:r>
            <w:r w:rsidRPr="00C80F34">
              <w:rPr>
                <w:rStyle w:val="Strong"/>
                <w:b w:val="0"/>
              </w:rPr>
              <w:fldChar w:fldCharType="begin">
                <w:ffData>
                  <w:name w:val=""/>
                  <w:enabled/>
                  <w:calcOnExit w:val="0"/>
                  <w:checkBox>
                    <w:sizeAuto/>
                    <w:default w:val="0"/>
                  </w:checkBox>
                </w:ffData>
              </w:fldChar>
            </w:r>
            <w:r w:rsidRPr="00C80F34">
              <w:rPr>
                <w:rStyle w:val="Strong"/>
                <w:b w:val="0"/>
              </w:rPr>
              <w:instrText xml:space="preserve"> FORMCHECKBOX </w:instrText>
            </w:r>
            <w:r w:rsidR="00B47DC8">
              <w:rPr>
                <w:rStyle w:val="Strong"/>
                <w:b w:val="0"/>
              </w:rPr>
            </w:r>
            <w:r w:rsidR="00B47DC8">
              <w:rPr>
                <w:rStyle w:val="Strong"/>
                <w:b w:val="0"/>
              </w:rPr>
              <w:fldChar w:fldCharType="separate"/>
            </w:r>
            <w:r w:rsidRPr="00C80F34">
              <w:rPr>
                <w:rStyle w:val="Strong"/>
                <w:b w:val="0"/>
              </w:rPr>
              <w:fldChar w:fldCharType="end"/>
            </w:r>
            <w:r w:rsidRPr="00C80F34">
              <w:rPr>
                <w:rStyle w:val="Strong"/>
                <w:b w:val="0"/>
              </w:rPr>
              <w:t xml:space="preserve"> No</w:t>
            </w:r>
            <w:r w:rsidRPr="00C80F34">
              <w:rPr>
                <w:rStyle w:val="Strong"/>
                <w:b w:val="0"/>
              </w:rPr>
              <w:fldChar w:fldCharType="begin"/>
            </w:r>
            <w:r w:rsidRPr="00C80F34">
              <w:rPr>
                <w:rStyle w:val="Strong"/>
                <w:b w:val="0"/>
              </w:rPr>
              <w:instrText xml:space="preserve"> ASK  \d Yes/No  \* MERGEFORMAT </w:instrText>
            </w:r>
            <w:r w:rsidRPr="00C80F34">
              <w:rPr>
                <w:rStyle w:val="Strong"/>
                <w:b w:val="0"/>
              </w:rPr>
              <w:fldChar w:fldCharType="end"/>
            </w:r>
            <w:r w:rsidRPr="00C80F34">
              <w:rPr>
                <w:rStyle w:val="Strong"/>
                <w:b w:val="0"/>
              </w:rPr>
              <w:fldChar w:fldCharType="begin"/>
            </w:r>
            <w:r w:rsidRPr="00C80F34">
              <w:rPr>
                <w:rStyle w:val="Strong"/>
                <w:b w:val="0"/>
              </w:rPr>
              <w:instrText xml:space="preserve"> ASK   \* MERGEFORMAT </w:instrText>
            </w:r>
            <w:r w:rsidRPr="00C80F34">
              <w:rPr>
                <w:rStyle w:val="Strong"/>
                <w:b w:val="0"/>
              </w:rPr>
              <w:fldChar w:fldCharType="end"/>
            </w:r>
          </w:p>
        </w:tc>
      </w:tr>
      <w:tr w:rsidR="000F2617" w:rsidRPr="000F3799" w14:paraId="621D197D" w14:textId="77777777" w:rsidTr="00C80F34">
        <w:trPr>
          <w:trHeight w:val="317"/>
        </w:trPr>
        <w:tc>
          <w:tcPr>
            <w:tcW w:w="6933" w:type="dxa"/>
          </w:tcPr>
          <w:p w14:paraId="41C006E7" w14:textId="77777777" w:rsidR="000F2617" w:rsidRPr="000F3799" w:rsidRDefault="000F2617" w:rsidP="00C80F34">
            <w:r w:rsidRPr="000F3799">
              <w:t xml:space="preserve">If </w:t>
            </w:r>
            <w:r w:rsidRPr="000F3799">
              <w:rPr>
                <w:b/>
              </w:rPr>
              <w:t>Yes</w:t>
            </w:r>
            <w:r w:rsidRPr="000F3799">
              <w:t>, please describe here and attach any relevant documentation.</w:t>
            </w:r>
          </w:p>
        </w:tc>
        <w:tc>
          <w:tcPr>
            <w:tcW w:w="2422" w:type="dxa"/>
          </w:tcPr>
          <w:p w14:paraId="7ED590B3" w14:textId="77777777" w:rsidR="000F2617" w:rsidRPr="00C80F34" w:rsidRDefault="000F2617" w:rsidP="00C80F34">
            <w:pPr>
              <w:rPr>
                <w:rStyle w:val="Strong"/>
                <w:b w:val="0"/>
              </w:rPr>
            </w:pPr>
            <w:r w:rsidRPr="00C80F34">
              <w:rPr>
                <w:rStyle w:val="Strong"/>
                <w:b w:val="0"/>
              </w:rPr>
              <w:fldChar w:fldCharType="begin">
                <w:ffData>
                  <w:name w:val="Text1"/>
                  <w:enabled/>
                  <w:calcOnExit w:val="0"/>
                  <w:textInput/>
                </w:ffData>
              </w:fldChar>
            </w:r>
            <w:r w:rsidRPr="00C80F34">
              <w:rPr>
                <w:rStyle w:val="Strong"/>
                <w:b w:val="0"/>
              </w:rPr>
              <w:instrText xml:space="preserve"> FORMTEXT </w:instrText>
            </w:r>
            <w:r w:rsidRPr="00C80F34">
              <w:rPr>
                <w:rStyle w:val="Strong"/>
                <w:b w:val="0"/>
              </w:rPr>
            </w:r>
            <w:r w:rsidRPr="00C80F34">
              <w:rPr>
                <w:rStyle w:val="Strong"/>
                <w:b w:val="0"/>
              </w:rPr>
              <w:fldChar w:fldCharType="separate"/>
            </w:r>
            <w:r w:rsidR="00FB237D">
              <w:rPr>
                <w:rStyle w:val="Strong"/>
                <w:b w:val="0"/>
                <w:noProof/>
              </w:rPr>
              <w:t> </w:t>
            </w:r>
            <w:r w:rsidR="00FB237D">
              <w:rPr>
                <w:rStyle w:val="Strong"/>
                <w:b w:val="0"/>
                <w:noProof/>
              </w:rPr>
              <w:t> </w:t>
            </w:r>
            <w:r w:rsidR="00FB237D">
              <w:rPr>
                <w:rStyle w:val="Strong"/>
                <w:b w:val="0"/>
                <w:noProof/>
              </w:rPr>
              <w:t> </w:t>
            </w:r>
            <w:r w:rsidR="00FB237D">
              <w:rPr>
                <w:rStyle w:val="Strong"/>
                <w:b w:val="0"/>
                <w:noProof/>
              </w:rPr>
              <w:t> </w:t>
            </w:r>
            <w:r w:rsidR="00FB237D">
              <w:rPr>
                <w:rStyle w:val="Strong"/>
                <w:b w:val="0"/>
                <w:noProof/>
              </w:rPr>
              <w:t> </w:t>
            </w:r>
            <w:r w:rsidRPr="00C80F34">
              <w:rPr>
                <w:rStyle w:val="Strong"/>
                <w:b w:val="0"/>
              </w:rPr>
              <w:fldChar w:fldCharType="end"/>
            </w:r>
          </w:p>
        </w:tc>
      </w:tr>
      <w:tr w:rsidR="000F2617" w:rsidRPr="000F3799" w14:paraId="136BB349" w14:textId="77777777" w:rsidTr="00C80F34">
        <w:trPr>
          <w:trHeight w:val="334"/>
        </w:trPr>
        <w:tc>
          <w:tcPr>
            <w:tcW w:w="6933" w:type="dxa"/>
          </w:tcPr>
          <w:p w14:paraId="1167B0FF" w14:textId="5AB1D051" w:rsidR="000F2617" w:rsidRPr="000F3799" w:rsidRDefault="000F2617" w:rsidP="00C80F34">
            <w:r w:rsidRPr="000F3799">
              <w:t>Is there a pending motion (or resolution) to limit the water system’s ability to raise rates or expend from revenues the funds needed to repay a loan?</w:t>
            </w:r>
          </w:p>
        </w:tc>
        <w:tc>
          <w:tcPr>
            <w:tcW w:w="2422" w:type="dxa"/>
          </w:tcPr>
          <w:p w14:paraId="51FDDF48" w14:textId="5BE6535B" w:rsidR="000F2617" w:rsidRPr="00C80F34" w:rsidRDefault="000F2617" w:rsidP="00C80F34">
            <w:pPr>
              <w:rPr>
                <w:rStyle w:val="Strong"/>
                <w:b w:val="0"/>
              </w:rPr>
            </w:pPr>
            <w:r w:rsidRPr="00C80F34">
              <w:rPr>
                <w:rStyle w:val="Strong"/>
                <w:b w:val="0"/>
              </w:rPr>
              <w:fldChar w:fldCharType="begin">
                <w:ffData>
                  <w:name w:val=""/>
                  <w:enabled/>
                  <w:calcOnExit w:val="0"/>
                  <w:checkBox>
                    <w:sizeAuto/>
                    <w:default w:val="0"/>
                  </w:checkBox>
                </w:ffData>
              </w:fldChar>
            </w:r>
            <w:r w:rsidRPr="00C80F34">
              <w:rPr>
                <w:rStyle w:val="Strong"/>
                <w:b w:val="0"/>
              </w:rPr>
              <w:instrText xml:space="preserve"> FORMCHECKBOX </w:instrText>
            </w:r>
            <w:r w:rsidR="00B47DC8">
              <w:rPr>
                <w:rStyle w:val="Strong"/>
                <w:b w:val="0"/>
              </w:rPr>
            </w:r>
            <w:r w:rsidR="00B47DC8">
              <w:rPr>
                <w:rStyle w:val="Strong"/>
                <w:b w:val="0"/>
              </w:rPr>
              <w:fldChar w:fldCharType="separate"/>
            </w:r>
            <w:r w:rsidRPr="00C80F34">
              <w:rPr>
                <w:rStyle w:val="Strong"/>
                <w:b w:val="0"/>
              </w:rPr>
              <w:fldChar w:fldCharType="end"/>
            </w:r>
            <w:r w:rsidRPr="00C80F34">
              <w:rPr>
                <w:rStyle w:val="Strong"/>
                <w:b w:val="0"/>
              </w:rPr>
              <w:t xml:space="preserve"> Yes          </w:t>
            </w:r>
            <w:r w:rsidRPr="00C80F34">
              <w:rPr>
                <w:rStyle w:val="Strong"/>
                <w:b w:val="0"/>
              </w:rPr>
              <w:fldChar w:fldCharType="begin">
                <w:ffData>
                  <w:name w:val="Check4"/>
                  <w:enabled/>
                  <w:calcOnExit w:val="0"/>
                  <w:checkBox>
                    <w:sizeAuto/>
                    <w:default w:val="0"/>
                  </w:checkBox>
                </w:ffData>
              </w:fldChar>
            </w:r>
            <w:r w:rsidRPr="00C80F34">
              <w:rPr>
                <w:rStyle w:val="Strong"/>
                <w:b w:val="0"/>
              </w:rPr>
              <w:instrText xml:space="preserve"> FORMCHECKBOX </w:instrText>
            </w:r>
            <w:r w:rsidR="00B47DC8">
              <w:rPr>
                <w:rStyle w:val="Strong"/>
                <w:b w:val="0"/>
              </w:rPr>
            </w:r>
            <w:r w:rsidR="00B47DC8">
              <w:rPr>
                <w:rStyle w:val="Strong"/>
                <w:b w:val="0"/>
              </w:rPr>
              <w:fldChar w:fldCharType="separate"/>
            </w:r>
            <w:r w:rsidRPr="00C80F34">
              <w:rPr>
                <w:rStyle w:val="Strong"/>
                <w:b w:val="0"/>
              </w:rPr>
              <w:fldChar w:fldCharType="end"/>
            </w:r>
            <w:r w:rsidRPr="00C80F34">
              <w:rPr>
                <w:rStyle w:val="Strong"/>
                <w:b w:val="0"/>
              </w:rPr>
              <w:t xml:space="preserve"> No</w:t>
            </w:r>
          </w:p>
        </w:tc>
      </w:tr>
      <w:tr w:rsidR="000F2617" w:rsidRPr="000F3799" w14:paraId="06CF17D7" w14:textId="77777777" w:rsidTr="00C80F34">
        <w:trPr>
          <w:trHeight w:val="334"/>
        </w:trPr>
        <w:tc>
          <w:tcPr>
            <w:tcW w:w="6933" w:type="dxa"/>
          </w:tcPr>
          <w:p w14:paraId="25C9C11A" w14:textId="77777777" w:rsidR="000F2617" w:rsidRPr="000F3799" w:rsidRDefault="000F2617" w:rsidP="00C80F34">
            <w:r w:rsidRPr="000F3799">
              <w:t xml:space="preserve">If </w:t>
            </w:r>
            <w:r w:rsidRPr="000F3799">
              <w:rPr>
                <w:b/>
              </w:rPr>
              <w:t>Yes</w:t>
            </w:r>
            <w:r w:rsidRPr="000F3799">
              <w:t>, please explain and provide documentation.</w:t>
            </w:r>
          </w:p>
        </w:tc>
        <w:tc>
          <w:tcPr>
            <w:tcW w:w="2422" w:type="dxa"/>
          </w:tcPr>
          <w:p w14:paraId="4801C428" w14:textId="77777777" w:rsidR="000F2617" w:rsidRPr="00C80F34" w:rsidRDefault="000F2617" w:rsidP="00C80F34">
            <w:pPr>
              <w:rPr>
                <w:rStyle w:val="Strong"/>
                <w:b w:val="0"/>
              </w:rPr>
            </w:pPr>
            <w:r w:rsidRPr="00C80F34">
              <w:rPr>
                <w:rStyle w:val="Strong"/>
                <w:b w:val="0"/>
              </w:rPr>
              <w:fldChar w:fldCharType="begin">
                <w:ffData>
                  <w:name w:val="Text1"/>
                  <w:enabled/>
                  <w:calcOnExit w:val="0"/>
                  <w:textInput/>
                </w:ffData>
              </w:fldChar>
            </w:r>
            <w:r w:rsidRPr="00C80F34">
              <w:rPr>
                <w:rStyle w:val="Strong"/>
                <w:b w:val="0"/>
              </w:rPr>
              <w:instrText xml:space="preserve"> FORMTEXT </w:instrText>
            </w:r>
            <w:r w:rsidRPr="00C80F34">
              <w:rPr>
                <w:rStyle w:val="Strong"/>
                <w:b w:val="0"/>
              </w:rPr>
            </w:r>
            <w:r w:rsidRPr="00C80F34">
              <w:rPr>
                <w:rStyle w:val="Strong"/>
                <w:b w:val="0"/>
              </w:rPr>
              <w:fldChar w:fldCharType="separate"/>
            </w:r>
            <w:r w:rsidR="00FB237D">
              <w:rPr>
                <w:rStyle w:val="Strong"/>
                <w:b w:val="0"/>
                <w:noProof/>
              </w:rPr>
              <w:t> </w:t>
            </w:r>
            <w:r w:rsidR="00FB237D">
              <w:rPr>
                <w:rStyle w:val="Strong"/>
                <w:b w:val="0"/>
                <w:noProof/>
              </w:rPr>
              <w:t> </w:t>
            </w:r>
            <w:r w:rsidR="00FB237D">
              <w:rPr>
                <w:rStyle w:val="Strong"/>
                <w:b w:val="0"/>
                <w:noProof/>
              </w:rPr>
              <w:t> </w:t>
            </w:r>
            <w:r w:rsidR="00FB237D">
              <w:rPr>
                <w:rStyle w:val="Strong"/>
                <w:b w:val="0"/>
                <w:noProof/>
              </w:rPr>
              <w:t> </w:t>
            </w:r>
            <w:r w:rsidR="00FB237D">
              <w:rPr>
                <w:rStyle w:val="Strong"/>
                <w:b w:val="0"/>
                <w:noProof/>
              </w:rPr>
              <w:t> </w:t>
            </w:r>
            <w:r w:rsidRPr="00C80F34">
              <w:rPr>
                <w:rStyle w:val="Strong"/>
                <w:b w:val="0"/>
              </w:rPr>
              <w:fldChar w:fldCharType="end"/>
            </w:r>
          </w:p>
        </w:tc>
      </w:tr>
      <w:tr w:rsidR="000F2617" w:rsidRPr="000F3799" w14:paraId="58CBA07A" w14:textId="77777777" w:rsidTr="00C80F34">
        <w:trPr>
          <w:trHeight w:val="334"/>
        </w:trPr>
        <w:tc>
          <w:tcPr>
            <w:tcW w:w="6933" w:type="dxa"/>
          </w:tcPr>
          <w:p w14:paraId="51D23665" w14:textId="77777777" w:rsidR="000F2617" w:rsidRPr="000F3799" w:rsidRDefault="000F2617" w:rsidP="00C80F34">
            <w:r w:rsidRPr="000F3799">
              <w:t>Has the applicant experienced severe fiscal distress resulting from a natural disaster (e.g., Governor-declared emergency) or emergency public works need in the past 12 months?</w:t>
            </w:r>
          </w:p>
        </w:tc>
        <w:tc>
          <w:tcPr>
            <w:tcW w:w="2422" w:type="dxa"/>
          </w:tcPr>
          <w:p w14:paraId="087DAFBD" w14:textId="6D041FEC" w:rsidR="000F2617" w:rsidRPr="00C80F34" w:rsidRDefault="000F2617" w:rsidP="00C80F34">
            <w:pPr>
              <w:rPr>
                <w:rStyle w:val="Strong"/>
                <w:b w:val="0"/>
              </w:rPr>
            </w:pPr>
            <w:r w:rsidRPr="00C80F34">
              <w:rPr>
                <w:rStyle w:val="Strong"/>
                <w:b w:val="0"/>
              </w:rPr>
              <w:fldChar w:fldCharType="begin">
                <w:ffData>
                  <w:name w:val=""/>
                  <w:enabled/>
                  <w:calcOnExit w:val="0"/>
                  <w:checkBox>
                    <w:sizeAuto/>
                    <w:default w:val="0"/>
                  </w:checkBox>
                </w:ffData>
              </w:fldChar>
            </w:r>
            <w:r w:rsidRPr="00C80F34">
              <w:rPr>
                <w:rStyle w:val="Strong"/>
                <w:b w:val="0"/>
              </w:rPr>
              <w:instrText xml:space="preserve"> FORMCHECKBOX </w:instrText>
            </w:r>
            <w:r w:rsidR="00B47DC8">
              <w:rPr>
                <w:rStyle w:val="Strong"/>
                <w:b w:val="0"/>
              </w:rPr>
            </w:r>
            <w:r w:rsidR="00B47DC8">
              <w:rPr>
                <w:rStyle w:val="Strong"/>
                <w:b w:val="0"/>
              </w:rPr>
              <w:fldChar w:fldCharType="separate"/>
            </w:r>
            <w:r w:rsidRPr="00C80F34">
              <w:rPr>
                <w:rStyle w:val="Strong"/>
                <w:b w:val="0"/>
              </w:rPr>
              <w:fldChar w:fldCharType="end"/>
            </w:r>
            <w:r w:rsidRPr="00C80F34">
              <w:rPr>
                <w:rStyle w:val="Strong"/>
                <w:b w:val="0"/>
              </w:rPr>
              <w:t xml:space="preserve"> Yes          </w:t>
            </w:r>
            <w:r w:rsidRPr="00C80F34">
              <w:rPr>
                <w:rStyle w:val="Strong"/>
                <w:b w:val="0"/>
              </w:rPr>
              <w:fldChar w:fldCharType="begin">
                <w:ffData>
                  <w:name w:val="Check4"/>
                  <w:enabled/>
                  <w:calcOnExit w:val="0"/>
                  <w:checkBox>
                    <w:sizeAuto/>
                    <w:default w:val="0"/>
                  </w:checkBox>
                </w:ffData>
              </w:fldChar>
            </w:r>
            <w:r w:rsidRPr="00C80F34">
              <w:rPr>
                <w:rStyle w:val="Strong"/>
                <w:b w:val="0"/>
              </w:rPr>
              <w:instrText xml:space="preserve"> FORMCHECKBOX </w:instrText>
            </w:r>
            <w:r w:rsidR="00B47DC8">
              <w:rPr>
                <w:rStyle w:val="Strong"/>
                <w:b w:val="0"/>
              </w:rPr>
            </w:r>
            <w:r w:rsidR="00B47DC8">
              <w:rPr>
                <w:rStyle w:val="Strong"/>
                <w:b w:val="0"/>
              </w:rPr>
              <w:fldChar w:fldCharType="separate"/>
            </w:r>
            <w:r w:rsidRPr="00C80F34">
              <w:rPr>
                <w:rStyle w:val="Strong"/>
                <w:b w:val="0"/>
              </w:rPr>
              <w:fldChar w:fldCharType="end"/>
            </w:r>
            <w:r w:rsidRPr="00C80F34">
              <w:rPr>
                <w:rStyle w:val="Strong"/>
                <w:b w:val="0"/>
              </w:rPr>
              <w:t xml:space="preserve"> No</w:t>
            </w:r>
          </w:p>
        </w:tc>
      </w:tr>
    </w:tbl>
    <w:p w14:paraId="04D029A5" w14:textId="77777777" w:rsidR="000F2617" w:rsidRPr="000F3799" w:rsidRDefault="000F2617" w:rsidP="00C80F34">
      <w:pPr>
        <w:spacing w:after="0"/>
        <w:rPr>
          <w:sz w:val="10"/>
          <w:szCs w:val="10"/>
        </w:rPr>
      </w:pPr>
    </w:p>
    <w:tbl>
      <w:tblPr>
        <w:tblStyle w:val="GridTable4-Accent1"/>
        <w:tblW w:w="9344" w:type="dxa"/>
        <w:tblLayout w:type="fixed"/>
        <w:tblLook w:val="0620" w:firstRow="1" w:lastRow="0" w:firstColumn="0" w:lastColumn="0" w:noHBand="1" w:noVBand="1"/>
      </w:tblPr>
      <w:tblGrid>
        <w:gridCol w:w="7738"/>
        <w:gridCol w:w="1606"/>
      </w:tblGrid>
      <w:tr w:rsidR="000F2617" w:rsidRPr="000F3799" w14:paraId="109BDB70" w14:textId="77777777" w:rsidTr="00C80F34">
        <w:trPr>
          <w:cnfStyle w:val="100000000000" w:firstRow="1" w:lastRow="0" w:firstColumn="0" w:lastColumn="0" w:oddVBand="0" w:evenVBand="0" w:oddHBand="0" w:evenHBand="0" w:firstRowFirstColumn="0" w:firstRowLastColumn="0" w:lastRowFirstColumn="0" w:lastRowLastColumn="0"/>
          <w:trHeight w:val="64"/>
        </w:trPr>
        <w:tc>
          <w:tcPr>
            <w:tcW w:w="9344" w:type="dxa"/>
            <w:gridSpan w:val="2"/>
          </w:tcPr>
          <w:p w14:paraId="40DA4528" w14:textId="09074A9B" w:rsidR="000F2617" w:rsidRPr="000F3799" w:rsidRDefault="00D549D4" w:rsidP="00C80F34">
            <w:r w:rsidRPr="000F3799">
              <w:t>Section 7</w:t>
            </w:r>
            <w:r w:rsidR="000F2617" w:rsidRPr="000F3799">
              <w:t>: Legal Information</w:t>
            </w:r>
          </w:p>
        </w:tc>
      </w:tr>
      <w:tr w:rsidR="000F2617" w:rsidRPr="000F3799" w14:paraId="5541FBCD" w14:textId="77777777" w:rsidTr="00C80F34">
        <w:trPr>
          <w:trHeight w:val="64"/>
        </w:trPr>
        <w:tc>
          <w:tcPr>
            <w:tcW w:w="9344" w:type="dxa"/>
            <w:gridSpan w:val="2"/>
          </w:tcPr>
          <w:p w14:paraId="463E0B3D" w14:textId="77777777" w:rsidR="000F2617" w:rsidRPr="000F3799" w:rsidRDefault="000F2617" w:rsidP="00C80F34">
            <w:pPr>
              <w:rPr>
                <w:b/>
              </w:rPr>
            </w:pPr>
            <w:r w:rsidRPr="000F3799">
              <w:t xml:space="preserve">Identify all events </w:t>
            </w:r>
            <w:r w:rsidRPr="00480A50">
              <w:rPr>
                <w:shd w:val="clear" w:color="auto" w:fill="F2F2F2" w:themeFill="background1" w:themeFillShade="F2"/>
              </w:rPr>
              <w:t xml:space="preserve">listed below that </w:t>
            </w:r>
            <w:r w:rsidRPr="000F3799">
              <w:t xml:space="preserve">your water system </w:t>
            </w:r>
            <w:r w:rsidRPr="00480A50">
              <w:rPr>
                <w:shd w:val="clear" w:color="auto" w:fill="F2F2F2" w:themeFill="background1" w:themeFillShade="F2"/>
              </w:rPr>
              <w:t xml:space="preserve">experienced </w:t>
            </w:r>
            <w:r w:rsidRPr="000F3799">
              <w:t xml:space="preserve">in the last </w:t>
            </w:r>
            <w:r w:rsidRPr="000F3799">
              <w:rPr>
                <w:b/>
                <w:i/>
              </w:rPr>
              <w:t>five</w:t>
            </w:r>
            <w:r w:rsidRPr="000F3799">
              <w:t xml:space="preserve"> years:</w:t>
            </w:r>
          </w:p>
        </w:tc>
      </w:tr>
      <w:tr w:rsidR="000F2617" w:rsidRPr="000F3799" w14:paraId="7DF165CA" w14:textId="77777777" w:rsidTr="00C80F34">
        <w:trPr>
          <w:trHeight w:val="527"/>
        </w:trPr>
        <w:tc>
          <w:tcPr>
            <w:tcW w:w="7738" w:type="dxa"/>
          </w:tcPr>
          <w:p w14:paraId="5F65BCBD" w14:textId="4CB34ED2" w:rsidR="000F2617" w:rsidRPr="000F3799" w:rsidRDefault="000F2617" w:rsidP="00C80F34">
            <w:r w:rsidRPr="000F3799">
              <w:t>Is the water system involved in any lawsuits or pending litigation that is in excess of $10,000</w:t>
            </w:r>
            <w:r w:rsidR="00C80F34">
              <w:t>?</w:t>
            </w:r>
          </w:p>
          <w:p w14:paraId="5D06939F" w14:textId="12A9273D" w:rsidR="000F2617" w:rsidRPr="000F3799" w:rsidRDefault="000F2617" w:rsidP="00C80F34">
            <w:r w:rsidRPr="000F3799">
              <w:t xml:space="preserve">If </w:t>
            </w:r>
            <w:r w:rsidR="00C80F34" w:rsidRPr="00C80F34">
              <w:rPr>
                <w:b/>
              </w:rPr>
              <w:t>Yes</w:t>
            </w:r>
            <w:r w:rsidRPr="000F3799">
              <w:t>, attach a statement from your attorney describing the lawsuit.</w:t>
            </w:r>
          </w:p>
        </w:tc>
        <w:tc>
          <w:tcPr>
            <w:tcW w:w="1605" w:type="dxa"/>
          </w:tcPr>
          <w:p w14:paraId="605A295B" w14:textId="3E694208" w:rsidR="000F2617" w:rsidRPr="000F3799" w:rsidRDefault="000F2617" w:rsidP="00C80F34">
            <w:r w:rsidRPr="000F3799">
              <w:fldChar w:fldCharType="begin">
                <w:ffData>
                  <w:name w:val=""/>
                  <w:enabled/>
                  <w:calcOnExit w:val="0"/>
                  <w:checkBox>
                    <w:sizeAuto/>
                    <w:default w:val="0"/>
                  </w:checkBox>
                </w:ffData>
              </w:fldChar>
            </w:r>
            <w:r w:rsidRPr="000F3799">
              <w:instrText xml:space="preserve"> FORMCHECKBOX </w:instrText>
            </w:r>
            <w:r w:rsidR="00B47DC8">
              <w:fldChar w:fldCharType="separate"/>
            </w:r>
            <w:r w:rsidRPr="000F3799">
              <w:fldChar w:fldCharType="end"/>
            </w:r>
            <w:r w:rsidRPr="000F3799">
              <w:t xml:space="preserve"> Yes </w:t>
            </w:r>
            <w:r w:rsidRPr="000F3799">
              <w:fldChar w:fldCharType="begin">
                <w:ffData>
                  <w:name w:val="Check4"/>
                  <w:enabled/>
                  <w:calcOnExit w:val="0"/>
                  <w:checkBox>
                    <w:sizeAuto/>
                    <w:default w:val="0"/>
                  </w:checkBox>
                </w:ffData>
              </w:fldChar>
            </w:r>
            <w:r w:rsidRPr="000F3799">
              <w:instrText xml:space="preserve"> FORMCHECKBOX </w:instrText>
            </w:r>
            <w:r w:rsidR="00B47DC8">
              <w:fldChar w:fldCharType="separate"/>
            </w:r>
            <w:r w:rsidRPr="000F3799">
              <w:fldChar w:fldCharType="end"/>
            </w:r>
            <w:r w:rsidRPr="000F3799">
              <w:t xml:space="preserve"> No</w:t>
            </w:r>
          </w:p>
        </w:tc>
      </w:tr>
      <w:tr w:rsidR="000F2617" w:rsidRPr="000F3799" w14:paraId="0477DF62" w14:textId="77777777" w:rsidTr="00C80F34">
        <w:trPr>
          <w:trHeight w:val="288"/>
        </w:trPr>
        <w:tc>
          <w:tcPr>
            <w:tcW w:w="7738" w:type="dxa"/>
          </w:tcPr>
          <w:p w14:paraId="30DAFF81" w14:textId="77777777" w:rsidR="000F2617" w:rsidRPr="000F3799" w:rsidRDefault="000F2617" w:rsidP="00C80F34">
            <w:pPr>
              <w:pStyle w:val="NoSpacing"/>
              <w:rPr>
                <w:highlight w:val="darkGray"/>
              </w:rPr>
            </w:pPr>
            <w:r w:rsidRPr="000F3799">
              <w:t>Have company assets been sold?</w:t>
            </w:r>
          </w:p>
        </w:tc>
        <w:tc>
          <w:tcPr>
            <w:tcW w:w="1605" w:type="dxa"/>
          </w:tcPr>
          <w:p w14:paraId="5C88BAEC" w14:textId="2799727A" w:rsidR="000F2617" w:rsidRPr="000F3799" w:rsidRDefault="000F2617" w:rsidP="00C80F34">
            <w:pPr>
              <w:pStyle w:val="NoSpacing"/>
            </w:pPr>
            <w:r w:rsidRPr="000F3799">
              <w:fldChar w:fldCharType="begin">
                <w:ffData>
                  <w:name w:val=""/>
                  <w:enabled/>
                  <w:calcOnExit w:val="0"/>
                  <w:checkBox>
                    <w:sizeAuto/>
                    <w:default w:val="0"/>
                  </w:checkBox>
                </w:ffData>
              </w:fldChar>
            </w:r>
            <w:r w:rsidRPr="000F3799">
              <w:instrText xml:space="preserve"> FORMCHECKBOX </w:instrText>
            </w:r>
            <w:r w:rsidR="00B47DC8">
              <w:fldChar w:fldCharType="separate"/>
            </w:r>
            <w:r w:rsidRPr="000F3799">
              <w:fldChar w:fldCharType="end"/>
            </w:r>
            <w:r w:rsidRPr="000F3799">
              <w:t xml:space="preserve"> Yes </w:t>
            </w:r>
            <w:r w:rsidRPr="000F3799">
              <w:fldChar w:fldCharType="begin">
                <w:ffData>
                  <w:name w:val="Check4"/>
                  <w:enabled/>
                  <w:calcOnExit w:val="0"/>
                  <w:checkBox>
                    <w:sizeAuto/>
                    <w:default w:val="0"/>
                  </w:checkBox>
                </w:ffData>
              </w:fldChar>
            </w:r>
            <w:r w:rsidRPr="000F3799">
              <w:instrText xml:space="preserve"> FORMCHECKBOX </w:instrText>
            </w:r>
            <w:r w:rsidR="00B47DC8">
              <w:fldChar w:fldCharType="separate"/>
            </w:r>
            <w:r w:rsidRPr="000F3799">
              <w:fldChar w:fldCharType="end"/>
            </w:r>
            <w:r w:rsidRPr="000F3799">
              <w:t xml:space="preserve"> No</w:t>
            </w:r>
          </w:p>
        </w:tc>
      </w:tr>
      <w:tr w:rsidR="000F2617" w:rsidRPr="000F3799" w14:paraId="49E72E7A" w14:textId="77777777" w:rsidTr="00C80F34">
        <w:trPr>
          <w:trHeight w:val="288"/>
        </w:trPr>
        <w:tc>
          <w:tcPr>
            <w:tcW w:w="7738" w:type="dxa"/>
          </w:tcPr>
          <w:p w14:paraId="05C15872" w14:textId="77777777" w:rsidR="000F2617" w:rsidRPr="000F3799" w:rsidRDefault="000F2617" w:rsidP="00C80F34">
            <w:pPr>
              <w:pStyle w:val="NoSpacing"/>
            </w:pPr>
            <w:r w:rsidRPr="000F3799">
              <w:t>Will company assets be sold in the near future?</w:t>
            </w:r>
          </w:p>
        </w:tc>
        <w:tc>
          <w:tcPr>
            <w:tcW w:w="1605" w:type="dxa"/>
          </w:tcPr>
          <w:p w14:paraId="656AB679" w14:textId="1F032A81" w:rsidR="000F2617" w:rsidRPr="000F3799" w:rsidRDefault="000F2617" w:rsidP="00C80F34">
            <w:pPr>
              <w:pStyle w:val="NoSpacing"/>
            </w:pPr>
            <w:r w:rsidRPr="000F3799">
              <w:fldChar w:fldCharType="begin">
                <w:ffData>
                  <w:name w:val=""/>
                  <w:enabled/>
                  <w:calcOnExit w:val="0"/>
                  <w:checkBox>
                    <w:sizeAuto/>
                    <w:default w:val="0"/>
                  </w:checkBox>
                </w:ffData>
              </w:fldChar>
            </w:r>
            <w:r w:rsidRPr="000F3799">
              <w:instrText xml:space="preserve"> FORMCHECKBOX </w:instrText>
            </w:r>
            <w:r w:rsidR="00B47DC8">
              <w:fldChar w:fldCharType="separate"/>
            </w:r>
            <w:r w:rsidRPr="000F3799">
              <w:fldChar w:fldCharType="end"/>
            </w:r>
            <w:r w:rsidRPr="000F3799">
              <w:t xml:space="preserve"> Yes </w:t>
            </w:r>
            <w:r w:rsidRPr="000F3799">
              <w:fldChar w:fldCharType="begin">
                <w:ffData>
                  <w:name w:val="Check4"/>
                  <w:enabled/>
                  <w:calcOnExit w:val="0"/>
                  <w:checkBox>
                    <w:sizeAuto/>
                    <w:default w:val="0"/>
                  </w:checkBox>
                </w:ffData>
              </w:fldChar>
            </w:r>
            <w:r w:rsidRPr="000F3799">
              <w:instrText xml:space="preserve"> FORMCHECKBOX </w:instrText>
            </w:r>
            <w:r w:rsidR="00B47DC8">
              <w:fldChar w:fldCharType="separate"/>
            </w:r>
            <w:r w:rsidRPr="000F3799">
              <w:fldChar w:fldCharType="end"/>
            </w:r>
            <w:r w:rsidRPr="000F3799">
              <w:t xml:space="preserve"> No</w:t>
            </w:r>
          </w:p>
        </w:tc>
      </w:tr>
      <w:tr w:rsidR="000F2617" w:rsidRPr="000F3799" w14:paraId="3542948D" w14:textId="77777777" w:rsidTr="00C80F34">
        <w:trPr>
          <w:trHeight w:val="288"/>
        </w:trPr>
        <w:tc>
          <w:tcPr>
            <w:tcW w:w="7738" w:type="dxa"/>
          </w:tcPr>
          <w:p w14:paraId="44EED516" w14:textId="77777777" w:rsidR="000F2617" w:rsidRPr="000F3799" w:rsidRDefault="000F2617" w:rsidP="00C80F34">
            <w:pPr>
              <w:pStyle w:val="NoSpacing"/>
            </w:pPr>
            <w:r w:rsidRPr="000F3799">
              <w:t>Is the system under any regulatory or court compliance order?</w:t>
            </w:r>
          </w:p>
        </w:tc>
        <w:tc>
          <w:tcPr>
            <w:tcW w:w="1605" w:type="dxa"/>
          </w:tcPr>
          <w:p w14:paraId="197193DF" w14:textId="0AE3C3BF" w:rsidR="000F2617" w:rsidRPr="000F3799" w:rsidRDefault="000F2617" w:rsidP="00C80F34">
            <w:pPr>
              <w:pStyle w:val="NoSpacing"/>
            </w:pPr>
            <w:r w:rsidRPr="000F3799">
              <w:fldChar w:fldCharType="begin">
                <w:ffData>
                  <w:name w:val=""/>
                  <w:enabled/>
                  <w:calcOnExit w:val="0"/>
                  <w:checkBox>
                    <w:sizeAuto/>
                    <w:default w:val="0"/>
                  </w:checkBox>
                </w:ffData>
              </w:fldChar>
            </w:r>
            <w:r w:rsidRPr="000F3799">
              <w:instrText xml:space="preserve"> FORMCHECKBOX </w:instrText>
            </w:r>
            <w:r w:rsidR="00B47DC8">
              <w:fldChar w:fldCharType="separate"/>
            </w:r>
            <w:r w:rsidRPr="000F3799">
              <w:fldChar w:fldCharType="end"/>
            </w:r>
            <w:r w:rsidRPr="000F3799">
              <w:t xml:space="preserve"> Yes </w:t>
            </w:r>
            <w:r w:rsidRPr="000F3799">
              <w:fldChar w:fldCharType="begin">
                <w:ffData>
                  <w:name w:val="Check4"/>
                  <w:enabled/>
                  <w:calcOnExit w:val="0"/>
                  <w:checkBox>
                    <w:sizeAuto/>
                    <w:default w:val="0"/>
                  </w:checkBox>
                </w:ffData>
              </w:fldChar>
            </w:r>
            <w:r w:rsidRPr="000F3799">
              <w:instrText xml:space="preserve"> FORMCHECKBOX </w:instrText>
            </w:r>
            <w:r w:rsidR="00B47DC8">
              <w:fldChar w:fldCharType="separate"/>
            </w:r>
            <w:r w:rsidRPr="000F3799">
              <w:fldChar w:fldCharType="end"/>
            </w:r>
            <w:r w:rsidRPr="000F3799">
              <w:t xml:space="preserve"> No</w:t>
            </w:r>
          </w:p>
        </w:tc>
      </w:tr>
      <w:tr w:rsidR="000F2617" w:rsidRPr="000F3799" w14:paraId="51B577CC" w14:textId="77777777" w:rsidTr="00C80F34">
        <w:trPr>
          <w:trHeight w:val="288"/>
        </w:trPr>
        <w:tc>
          <w:tcPr>
            <w:tcW w:w="7738" w:type="dxa"/>
          </w:tcPr>
          <w:p w14:paraId="5649A416" w14:textId="77777777" w:rsidR="000F2617" w:rsidRPr="000F3799" w:rsidRDefault="000F2617" w:rsidP="00C80F34">
            <w:pPr>
              <w:pStyle w:val="NoSpacing"/>
            </w:pPr>
            <w:r w:rsidRPr="000F3799">
              <w:t>Other? Please explain and provide documentation.</w:t>
            </w:r>
          </w:p>
        </w:tc>
        <w:tc>
          <w:tcPr>
            <w:tcW w:w="1605" w:type="dxa"/>
          </w:tcPr>
          <w:p w14:paraId="6228C90A" w14:textId="6126C78D" w:rsidR="000F2617" w:rsidRPr="00C80F34" w:rsidRDefault="000F2617" w:rsidP="00C80F34">
            <w:pPr>
              <w:pStyle w:val="NoSpacing"/>
            </w:pPr>
            <w:r w:rsidRPr="00C80F34">
              <w:rPr>
                <w:szCs w:val="28"/>
              </w:rPr>
              <w:fldChar w:fldCharType="begin">
                <w:ffData>
                  <w:name w:val=""/>
                  <w:enabled/>
                  <w:calcOnExit w:val="0"/>
                  <w:checkBox>
                    <w:sizeAuto/>
                    <w:default w:val="0"/>
                  </w:checkBox>
                </w:ffData>
              </w:fldChar>
            </w:r>
            <w:r w:rsidRPr="00C80F34">
              <w:rPr>
                <w:szCs w:val="28"/>
              </w:rPr>
              <w:instrText xml:space="preserve"> FORMCHECKBOX </w:instrText>
            </w:r>
            <w:r w:rsidR="00B47DC8">
              <w:rPr>
                <w:szCs w:val="28"/>
              </w:rPr>
            </w:r>
            <w:r w:rsidR="00B47DC8">
              <w:rPr>
                <w:szCs w:val="28"/>
              </w:rPr>
              <w:fldChar w:fldCharType="separate"/>
            </w:r>
            <w:r w:rsidRPr="00C80F34">
              <w:rPr>
                <w:szCs w:val="28"/>
              </w:rPr>
              <w:fldChar w:fldCharType="end"/>
            </w:r>
            <w:r w:rsidRPr="00C80F34">
              <w:rPr>
                <w:szCs w:val="28"/>
              </w:rPr>
              <w:t xml:space="preserve"> Yes </w:t>
            </w:r>
            <w:r w:rsidRPr="00C80F34">
              <w:rPr>
                <w:szCs w:val="28"/>
              </w:rPr>
              <w:fldChar w:fldCharType="begin">
                <w:ffData>
                  <w:name w:val="Check4"/>
                  <w:enabled/>
                  <w:calcOnExit w:val="0"/>
                  <w:checkBox>
                    <w:sizeAuto/>
                    <w:default w:val="0"/>
                  </w:checkBox>
                </w:ffData>
              </w:fldChar>
            </w:r>
            <w:r w:rsidRPr="00C80F34">
              <w:rPr>
                <w:szCs w:val="28"/>
              </w:rPr>
              <w:instrText xml:space="preserve"> FORMCHECKBOX </w:instrText>
            </w:r>
            <w:r w:rsidR="00B47DC8">
              <w:rPr>
                <w:szCs w:val="28"/>
              </w:rPr>
            </w:r>
            <w:r w:rsidR="00B47DC8">
              <w:rPr>
                <w:szCs w:val="28"/>
              </w:rPr>
              <w:fldChar w:fldCharType="separate"/>
            </w:r>
            <w:r w:rsidRPr="00C80F34">
              <w:rPr>
                <w:szCs w:val="28"/>
              </w:rPr>
              <w:fldChar w:fldCharType="end"/>
            </w:r>
            <w:r w:rsidRPr="00C80F34">
              <w:rPr>
                <w:szCs w:val="28"/>
              </w:rPr>
              <w:t xml:space="preserve"> No</w:t>
            </w:r>
          </w:p>
        </w:tc>
      </w:tr>
      <w:tr w:rsidR="000F2617" w:rsidRPr="000F3799" w14:paraId="05038081" w14:textId="77777777" w:rsidTr="00C80F34">
        <w:trPr>
          <w:trHeight w:val="288"/>
        </w:trPr>
        <w:tc>
          <w:tcPr>
            <w:tcW w:w="7738" w:type="dxa"/>
          </w:tcPr>
          <w:p w14:paraId="39C1ADEB" w14:textId="77777777" w:rsidR="000F2617" w:rsidRPr="000F3799" w:rsidRDefault="000F2617" w:rsidP="00C80F34">
            <w:pPr>
              <w:pStyle w:val="NoSpacing"/>
            </w:pPr>
            <w:r w:rsidRPr="000F3799">
              <w:t xml:space="preserve">Explain: </w:t>
            </w:r>
            <w:r w:rsidRPr="000F3799">
              <w:rPr>
                <w:b/>
                <w:iCs/>
                <w:u w:val="single"/>
              </w:rPr>
              <w:fldChar w:fldCharType="begin">
                <w:ffData>
                  <w:name w:val="Text1"/>
                  <w:enabled/>
                  <w:calcOnExit w:val="0"/>
                  <w:textInput/>
                </w:ffData>
              </w:fldChar>
            </w:r>
            <w:r w:rsidRPr="000F3799">
              <w:rPr>
                <w:b/>
                <w:iCs/>
                <w:u w:val="single"/>
              </w:rPr>
              <w:instrText xml:space="preserve"> FORMTEXT </w:instrText>
            </w:r>
            <w:r w:rsidRPr="000F3799">
              <w:rPr>
                <w:b/>
                <w:iCs/>
                <w:u w:val="single"/>
              </w:rPr>
            </w:r>
            <w:r w:rsidRPr="000F3799">
              <w:rPr>
                <w:b/>
                <w:iCs/>
                <w:u w:val="single"/>
              </w:rPr>
              <w:fldChar w:fldCharType="separate"/>
            </w:r>
            <w:r w:rsidR="00FB237D">
              <w:rPr>
                <w:b/>
                <w:iCs/>
                <w:noProof/>
                <w:u w:val="single"/>
              </w:rPr>
              <w:t> </w:t>
            </w:r>
            <w:r w:rsidR="00FB237D">
              <w:rPr>
                <w:b/>
                <w:iCs/>
                <w:noProof/>
                <w:u w:val="single"/>
              </w:rPr>
              <w:t> </w:t>
            </w:r>
            <w:r w:rsidR="00FB237D">
              <w:rPr>
                <w:b/>
                <w:iCs/>
                <w:noProof/>
                <w:u w:val="single"/>
              </w:rPr>
              <w:t> </w:t>
            </w:r>
            <w:r w:rsidR="00FB237D">
              <w:rPr>
                <w:b/>
                <w:iCs/>
                <w:noProof/>
                <w:u w:val="single"/>
              </w:rPr>
              <w:t> </w:t>
            </w:r>
            <w:r w:rsidR="00FB237D">
              <w:rPr>
                <w:b/>
                <w:iCs/>
                <w:noProof/>
                <w:u w:val="single"/>
              </w:rPr>
              <w:t> </w:t>
            </w:r>
            <w:r w:rsidRPr="000F3799">
              <w:rPr>
                <w:b/>
                <w:iCs/>
                <w:u w:val="single"/>
              </w:rPr>
              <w:fldChar w:fldCharType="end"/>
            </w:r>
            <w:r w:rsidRPr="000F3799">
              <w:t xml:space="preserve"> </w:t>
            </w:r>
          </w:p>
        </w:tc>
        <w:tc>
          <w:tcPr>
            <w:tcW w:w="1605" w:type="dxa"/>
          </w:tcPr>
          <w:p w14:paraId="5639DDEC" w14:textId="77777777" w:rsidR="000F2617" w:rsidRPr="00C80F34" w:rsidRDefault="000F2617" w:rsidP="00C80F34">
            <w:pPr>
              <w:pStyle w:val="NoSpacing"/>
              <w:rPr>
                <w:szCs w:val="28"/>
              </w:rPr>
            </w:pPr>
          </w:p>
        </w:tc>
      </w:tr>
    </w:tbl>
    <w:p w14:paraId="72657933" w14:textId="77777777" w:rsidR="000F2617" w:rsidRPr="000F3799" w:rsidRDefault="000F2617" w:rsidP="000F2617">
      <w:pPr>
        <w:rPr>
          <w:sz w:val="10"/>
          <w:szCs w:val="10"/>
        </w:rPr>
      </w:pPr>
    </w:p>
    <w:p w14:paraId="1A66810F" w14:textId="77777777" w:rsidR="000F3799" w:rsidRDefault="000F3799">
      <w:r>
        <w:br w:type="page"/>
      </w:r>
    </w:p>
    <w:tbl>
      <w:tblPr>
        <w:tblStyle w:val="GridTable4-Accent1"/>
        <w:tblW w:w="9194" w:type="dxa"/>
        <w:tblLayout w:type="fixed"/>
        <w:tblLook w:val="06A0" w:firstRow="1" w:lastRow="0" w:firstColumn="1" w:lastColumn="0" w:noHBand="1" w:noVBand="1"/>
      </w:tblPr>
      <w:tblGrid>
        <w:gridCol w:w="3024"/>
        <w:gridCol w:w="2181"/>
        <w:gridCol w:w="1654"/>
        <w:gridCol w:w="2335"/>
      </w:tblGrid>
      <w:tr w:rsidR="000F2617" w:rsidRPr="000F3799" w14:paraId="058E4646" w14:textId="77777777" w:rsidTr="00C80F34">
        <w:trPr>
          <w:cnfStyle w:val="100000000000" w:firstRow="1" w:lastRow="0" w:firstColumn="0" w:lastColumn="0" w:oddVBand="0" w:evenVBand="0" w:oddHBand="0"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9194" w:type="dxa"/>
            <w:gridSpan w:val="4"/>
          </w:tcPr>
          <w:p w14:paraId="39E79D67" w14:textId="13937119" w:rsidR="000F2617" w:rsidRPr="000F3799" w:rsidRDefault="00D549D4" w:rsidP="00C80F34">
            <w:r w:rsidRPr="000F3799">
              <w:lastRenderedPageBreak/>
              <w:t>Section 8</w:t>
            </w:r>
            <w:r w:rsidR="000F2617" w:rsidRPr="000F3799">
              <w:t xml:space="preserve">: Current Business References </w:t>
            </w:r>
            <w:r w:rsidR="000F2617" w:rsidRPr="000F3799">
              <w:rPr>
                <w:i/>
              </w:rPr>
              <w:t>(Privately Owned Water Systems Only)</w:t>
            </w:r>
          </w:p>
        </w:tc>
      </w:tr>
      <w:tr w:rsidR="000F2617" w:rsidRPr="000F3799" w14:paraId="0289AE31" w14:textId="77777777" w:rsidTr="00C80F34">
        <w:trPr>
          <w:trHeight w:val="73"/>
        </w:trPr>
        <w:tc>
          <w:tcPr>
            <w:cnfStyle w:val="001000000000" w:firstRow="0" w:lastRow="0" w:firstColumn="1" w:lastColumn="0" w:oddVBand="0" w:evenVBand="0" w:oddHBand="0" w:evenHBand="0" w:firstRowFirstColumn="0" w:firstRowLastColumn="0" w:lastRowFirstColumn="0" w:lastRowLastColumn="0"/>
            <w:tcW w:w="9194" w:type="dxa"/>
            <w:gridSpan w:val="4"/>
          </w:tcPr>
          <w:p w14:paraId="3E2A9457" w14:textId="77777777" w:rsidR="000F2617" w:rsidRPr="00191B40" w:rsidRDefault="000F2617" w:rsidP="00C80F34">
            <w:pPr>
              <w:rPr>
                <w:b w:val="0"/>
              </w:rPr>
            </w:pPr>
            <w:r w:rsidRPr="00191B40">
              <w:rPr>
                <w:b w:val="0"/>
              </w:rPr>
              <w:t>List the names and contact information of at least three references you did business with during the last year.</w:t>
            </w:r>
          </w:p>
        </w:tc>
      </w:tr>
      <w:tr w:rsidR="000F2617" w:rsidRPr="000F3799" w14:paraId="41A4338F" w14:textId="77777777" w:rsidTr="00C80F34">
        <w:trPr>
          <w:trHeight w:val="496"/>
        </w:trPr>
        <w:tc>
          <w:tcPr>
            <w:cnfStyle w:val="001000000000" w:firstRow="0" w:lastRow="0" w:firstColumn="1" w:lastColumn="0" w:oddVBand="0" w:evenVBand="0" w:oddHBand="0" w:evenHBand="0" w:firstRowFirstColumn="0" w:firstRowLastColumn="0" w:lastRowFirstColumn="0" w:lastRowLastColumn="0"/>
            <w:tcW w:w="3024" w:type="dxa"/>
          </w:tcPr>
          <w:p w14:paraId="76EC4672" w14:textId="77777777" w:rsidR="000F2617" w:rsidRPr="000F3799" w:rsidRDefault="000F2617" w:rsidP="00C80F34">
            <w:pPr>
              <w:rPr>
                <w:szCs w:val="21"/>
              </w:rPr>
            </w:pPr>
            <w:r w:rsidRPr="000F3799">
              <w:rPr>
                <w:szCs w:val="21"/>
              </w:rPr>
              <w:t>Business Organization</w:t>
            </w:r>
          </w:p>
        </w:tc>
        <w:tc>
          <w:tcPr>
            <w:tcW w:w="2181" w:type="dxa"/>
          </w:tcPr>
          <w:p w14:paraId="6157698B"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rPr>
                <w:szCs w:val="21"/>
              </w:rPr>
            </w:pPr>
            <w:r w:rsidRPr="000F3799">
              <w:rPr>
                <w:szCs w:val="21"/>
              </w:rPr>
              <w:t>Contact Person</w:t>
            </w:r>
          </w:p>
        </w:tc>
        <w:tc>
          <w:tcPr>
            <w:tcW w:w="1654" w:type="dxa"/>
          </w:tcPr>
          <w:p w14:paraId="7178DA13"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rPr>
                <w:szCs w:val="21"/>
              </w:rPr>
            </w:pPr>
            <w:r w:rsidRPr="000F3799">
              <w:rPr>
                <w:szCs w:val="21"/>
              </w:rPr>
              <w:t>Telephone Number</w:t>
            </w:r>
          </w:p>
        </w:tc>
        <w:tc>
          <w:tcPr>
            <w:tcW w:w="2333" w:type="dxa"/>
          </w:tcPr>
          <w:p w14:paraId="44531046"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rPr>
                <w:szCs w:val="21"/>
              </w:rPr>
            </w:pPr>
            <w:r w:rsidRPr="000F3799">
              <w:rPr>
                <w:szCs w:val="21"/>
              </w:rPr>
              <w:t>Business Account Number #</w:t>
            </w:r>
          </w:p>
        </w:tc>
      </w:tr>
      <w:tr w:rsidR="000F2617" w:rsidRPr="000F3799" w14:paraId="4693D88A" w14:textId="77777777" w:rsidTr="00C80F34">
        <w:trPr>
          <w:trHeight w:val="290"/>
        </w:trPr>
        <w:tc>
          <w:tcPr>
            <w:cnfStyle w:val="001000000000" w:firstRow="0" w:lastRow="0" w:firstColumn="1" w:lastColumn="0" w:oddVBand="0" w:evenVBand="0" w:oddHBand="0" w:evenHBand="0" w:firstRowFirstColumn="0" w:firstRowLastColumn="0" w:lastRowFirstColumn="0" w:lastRowLastColumn="0"/>
            <w:tcW w:w="3024" w:type="dxa"/>
          </w:tcPr>
          <w:p w14:paraId="535ABE87" w14:textId="77777777" w:rsidR="000F2617" w:rsidRPr="000F3799" w:rsidRDefault="000F2617" w:rsidP="00C80F34">
            <w:r w:rsidRPr="000F3799">
              <w:rPr>
                <w:iCs/>
              </w:rPr>
              <w:fldChar w:fldCharType="begin">
                <w:ffData>
                  <w:name w:val="Text1"/>
                  <w:enabled/>
                  <w:calcOnExit w:val="0"/>
                  <w:textInput/>
                </w:ffData>
              </w:fldChar>
            </w:r>
            <w:r w:rsidRPr="000F3799">
              <w:rPr>
                <w:bCs w:val="0"/>
                <w:iCs/>
              </w:rPr>
              <w:instrText xml:space="preserve"> FORMTEXT </w:instrText>
            </w:r>
            <w:r w:rsidRPr="000F3799">
              <w:rPr>
                <w:iCs/>
              </w:rPr>
            </w:r>
            <w:r w:rsidRPr="000F3799">
              <w:rPr>
                <w:iCs/>
              </w:rPr>
              <w:fldChar w:fldCharType="separate"/>
            </w:r>
            <w:r w:rsidR="00FB237D">
              <w:rPr>
                <w:bCs w:val="0"/>
                <w:iCs/>
                <w:noProof/>
              </w:rPr>
              <w:t> </w:t>
            </w:r>
            <w:r w:rsidR="00FB237D">
              <w:rPr>
                <w:bCs w:val="0"/>
                <w:iCs/>
                <w:noProof/>
              </w:rPr>
              <w:t> </w:t>
            </w:r>
            <w:r w:rsidR="00FB237D">
              <w:rPr>
                <w:bCs w:val="0"/>
                <w:iCs/>
                <w:noProof/>
              </w:rPr>
              <w:t> </w:t>
            </w:r>
            <w:r w:rsidR="00FB237D">
              <w:rPr>
                <w:bCs w:val="0"/>
                <w:iCs/>
                <w:noProof/>
              </w:rPr>
              <w:t> </w:t>
            </w:r>
            <w:r w:rsidR="00FB237D">
              <w:rPr>
                <w:bCs w:val="0"/>
                <w:iCs/>
                <w:noProof/>
              </w:rPr>
              <w:t> </w:t>
            </w:r>
            <w:r w:rsidRPr="000F3799">
              <w:rPr>
                <w:iCs/>
              </w:rPr>
              <w:fldChar w:fldCharType="end"/>
            </w:r>
          </w:p>
        </w:tc>
        <w:tc>
          <w:tcPr>
            <w:tcW w:w="2181" w:type="dxa"/>
          </w:tcPr>
          <w:p w14:paraId="5B4C291E"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654" w:type="dxa"/>
          </w:tcPr>
          <w:p w14:paraId="13D24934"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2333" w:type="dxa"/>
          </w:tcPr>
          <w:p w14:paraId="054F198D"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forma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5B1AEA25" w14:textId="77777777" w:rsidTr="00C80F34">
        <w:trPr>
          <w:trHeight w:val="253"/>
        </w:trPr>
        <w:tc>
          <w:tcPr>
            <w:cnfStyle w:val="001000000000" w:firstRow="0" w:lastRow="0" w:firstColumn="1" w:lastColumn="0" w:oddVBand="0" w:evenVBand="0" w:oddHBand="0" w:evenHBand="0" w:firstRowFirstColumn="0" w:firstRowLastColumn="0" w:lastRowFirstColumn="0" w:lastRowLastColumn="0"/>
            <w:tcW w:w="3024" w:type="dxa"/>
          </w:tcPr>
          <w:p w14:paraId="30E70751" w14:textId="77777777" w:rsidR="000F2617" w:rsidRPr="000F3799" w:rsidRDefault="000F2617" w:rsidP="00C80F34">
            <w:r w:rsidRPr="000F3799">
              <w:rPr>
                <w:iCs/>
              </w:rPr>
              <w:fldChar w:fldCharType="begin">
                <w:ffData>
                  <w:name w:val="Text1"/>
                  <w:enabled/>
                  <w:calcOnExit w:val="0"/>
                  <w:textInput/>
                </w:ffData>
              </w:fldChar>
            </w:r>
            <w:r w:rsidRPr="000F3799">
              <w:rPr>
                <w:bCs w:val="0"/>
                <w:iCs/>
              </w:rPr>
              <w:instrText xml:space="preserve"> FORMTEXT </w:instrText>
            </w:r>
            <w:r w:rsidRPr="000F3799">
              <w:rPr>
                <w:iCs/>
              </w:rPr>
            </w:r>
            <w:r w:rsidRPr="000F3799">
              <w:rPr>
                <w:iCs/>
              </w:rPr>
              <w:fldChar w:fldCharType="separate"/>
            </w:r>
            <w:r w:rsidR="00FB237D">
              <w:rPr>
                <w:bCs w:val="0"/>
                <w:iCs/>
                <w:noProof/>
              </w:rPr>
              <w:t> </w:t>
            </w:r>
            <w:r w:rsidR="00FB237D">
              <w:rPr>
                <w:bCs w:val="0"/>
                <w:iCs/>
                <w:noProof/>
              </w:rPr>
              <w:t> </w:t>
            </w:r>
            <w:r w:rsidR="00FB237D">
              <w:rPr>
                <w:bCs w:val="0"/>
                <w:iCs/>
                <w:noProof/>
              </w:rPr>
              <w:t> </w:t>
            </w:r>
            <w:r w:rsidR="00FB237D">
              <w:rPr>
                <w:bCs w:val="0"/>
                <w:iCs/>
                <w:noProof/>
              </w:rPr>
              <w:t> </w:t>
            </w:r>
            <w:r w:rsidR="00FB237D">
              <w:rPr>
                <w:bCs w:val="0"/>
                <w:iCs/>
                <w:noProof/>
              </w:rPr>
              <w:t> </w:t>
            </w:r>
            <w:r w:rsidRPr="000F3799">
              <w:rPr>
                <w:iCs/>
              </w:rPr>
              <w:fldChar w:fldCharType="end"/>
            </w:r>
          </w:p>
        </w:tc>
        <w:tc>
          <w:tcPr>
            <w:tcW w:w="2181" w:type="dxa"/>
          </w:tcPr>
          <w:p w14:paraId="2A107875"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654" w:type="dxa"/>
          </w:tcPr>
          <w:p w14:paraId="54E9E5A9"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2333" w:type="dxa"/>
          </w:tcPr>
          <w:p w14:paraId="2C1C7756"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forma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5C7C6FD9" w14:textId="77777777" w:rsidTr="00C80F34">
        <w:trPr>
          <w:trHeight w:val="243"/>
        </w:trPr>
        <w:tc>
          <w:tcPr>
            <w:cnfStyle w:val="001000000000" w:firstRow="0" w:lastRow="0" w:firstColumn="1" w:lastColumn="0" w:oddVBand="0" w:evenVBand="0" w:oddHBand="0" w:evenHBand="0" w:firstRowFirstColumn="0" w:firstRowLastColumn="0" w:lastRowFirstColumn="0" w:lastRowLastColumn="0"/>
            <w:tcW w:w="3024" w:type="dxa"/>
          </w:tcPr>
          <w:p w14:paraId="3295675B" w14:textId="77777777" w:rsidR="000F2617" w:rsidRPr="000F3799" w:rsidRDefault="000F2617" w:rsidP="00C80F34">
            <w:r w:rsidRPr="000F3799">
              <w:rPr>
                <w:iCs/>
              </w:rPr>
              <w:fldChar w:fldCharType="begin">
                <w:ffData>
                  <w:name w:val="Text1"/>
                  <w:enabled/>
                  <w:calcOnExit w:val="0"/>
                  <w:textInput/>
                </w:ffData>
              </w:fldChar>
            </w:r>
            <w:r w:rsidRPr="000F3799">
              <w:rPr>
                <w:bCs w:val="0"/>
                <w:iCs/>
              </w:rPr>
              <w:instrText xml:space="preserve"> FORMTEXT </w:instrText>
            </w:r>
            <w:r w:rsidRPr="000F3799">
              <w:rPr>
                <w:iCs/>
              </w:rPr>
            </w:r>
            <w:r w:rsidRPr="000F3799">
              <w:rPr>
                <w:iCs/>
              </w:rPr>
              <w:fldChar w:fldCharType="separate"/>
            </w:r>
            <w:r w:rsidR="00FB237D">
              <w:rPr>
                <w:bCs w:val="0"/>
                <w:iCs/>
                <w:noProof/>
              </w:rPr>
              <w:t> </w:t>
            </w:r>
            <w:r w:rsidR="00FB237D">
              <w:rPr>
                <w:bCs w:val="0"/>
                <w:iCs/>
                <w:noProof/>
              </w:rPr>
              <w:t> </w:t>
            </w:r>
            <w:r w:rsidR="00FB237D">
              <w:rPr>
                <w:bCs w:val="0"/>
                <w:iCs/>
                <w:noProof/>
              </w:rPr>
              <w:t> </w:t>
            </w:r>
            <w:r w:rsidR="00FB237D">
              <w:rPr>
                <w:bCs w:val="0"/>
                <w:iCs/>
                <w:noProof/>
              </w:rPr>
              <w:t> </w:t>
            </w:r>
            <w:r w:rsidR="00FB237D">
              <w:rPr>
                <w:bCs w:val="0"/>
                <w:iCs/>
                <w:noProof/>
              </w:rPr>
              <w:t> </w:t>
            </w:r>
            <w:r w:rsidRPr="000F3799">
              <w:rPr>
                <w:iCs/>
              </w:rPr>
              <w:fldChar w:fldCharType="end"/>
            </w:r>
          </w:p>
        </w:tc>
        <w:tc>
          <w:tcPr>
            <w:tcW w:w="2181" w:type="dxa"/>
          </w:tcPr>
          <w:p w14:paraId="28AAE6B3"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1654" w:type="dxa"/>
          </w:tcPr>
          <w:p w14:paraId="3F61364C"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c>
          <w:tcPr>
            <w:tcW w:w="2333" w:type="dxa"/>
          </w:tcPr>
          <w:p w14:paraId="0F6CD036" w14:textId="77777777" w:rsidR="000F2617" w:rsidRPr="000F3799" w:rsidRDefault="000F2617" w:rsidP="00C80F34">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
                  <w:enabled/>
                  <w:calcOnExit w:val="0"/>
                  <w:textInput>
                    <w:type w:val="number"/>
                    <w:forma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bl>
    <w:p w14:paraId="2CDBB592" w14:textId="77777777" w:rsidR="000F2617" w:rsidRPr="000F3799" w:rsidRDefault="000F2617" w:rsidP="000F2617">
      <w:pPr>
        <w:rPr>
          <w:sz w:val="10"/>
          <w:szCs w:val="10"/>
        </w:rPr>
      </w:pPr>
    </w:p>
    <w:tbl>
      <w:tblPr>
        <w:tblStyle w:val="GridTable4-Accent1"/>
        <w:tblW w:w="9154" w:type="dxa"/>
        <w:tblLayout w:type="fixed"/>
        <w:tblLook w:val="06A0" w:firstRow="1" w:lastRow="0" w:firstColumn="1" w:lastColumn="0" w:noHBand="1" w:noVBand="1"/>
      </w:tblPr>
      <w:tblGrid>
        <w:gridCol w:w="3011"/>
        <w:gridCol w:w="6143"/>
      </w:tblGrid>
      <w:tr w:rsidR="000F2617" w:rsidRPr="000F3799" w14:paraId="12208B3D" w14:textId="77777777" w:rsidTr="00191B40">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154" w:type="dxa"/>
            <w:gridSpan w:val="2"/>
          </w:tcPr>
          <w:p w14:paraId="03D15E6F" w14:textId="6CA2F301" w:rsidR="000F2617" w:rsidRPr="000F3799" w:rsidRDefault="00D549D4" w:rsidP="00191B40">
            <w:r w:rsidRPr="000F3799">
              <w:t>Section 9</w:t>
            </w:r>
            <w:r w:rsidR="000F2617" w:rsidRPr="000F3799">
              <w:t>: Credit Check Sign Off (Privately Owned Water Systems Only)</w:t>
            </w:r>
          </w:p>
        </w:tc>
      </w:tr>
      <w:tr w:rsidR="000F2617" w:rsidRPr="000F3799" w14:paraId="28584F4F" w14:textId="77777777" w:rsidTr="00191B40">
        <w:trPr>
          <w:trHeight w:val="68"/>
        </w:trPr>
        <w:tc>
          <w:tcPr>
            <w:cnfStyle w:val="001000000000" w:firstRow="0" w:lastRow="0" w:firstColumn="1" w:lastColumn="0" w:oddVBand="0" w:evenVBand="0" w:oddHBand="0" w:evenHBand="0" w:firstRowFirstColumn="0" w:firstRowLastColumn="0" w:lastRowFirstColumn="0" w:lastRowLastColumn="0"/>
            <w:tcW w:w="9154" w:type="dxa"/>
            <w:gridSpan w:val="2"/>
          </w:tcPr>
          <w:p w14:paraId="058A5E82" w14:textId="77777777" w:rsidR="000F2617" w:rsidRPr="00191B40" w:rsidRDefault="000F2617" w:rsidP="00191B40">
            <w:pPr>
              <w:rPr>
                <w:b w:val="0"/>
              </w:rPr>
            </w:pPr>
            <w:r w:rsidRPr="00191B40">
              <w:rPr>
                <w:b w:val="0"/>
              </w:rPr>
              <w:t>To facilitate processing of this application, the borrower hereby authorizes Department of Health staff to request business and/or personal credit reports for all proposed responsible parties for the debt obligation.</w:t>
            </w:r>
          </w:p>
        </w:tc>
      </w:tr>
      <w:tr w:rsidR="000F2617" w:rsidRPr="000F3799" w14:paraId="74F8F484" w14:textId="77777777" w:rsidTr="00191B40">
        <w:trPr>
          <w:trHeight w:val="348"/>
        </w:trPr>
        <w:tc>
          <w:tcPr>
            <w:cnfStyle w:val="001000000000" w:firstRow="0" w:lastRow="0" w:firstColumn="1" w:lastColumn="0" w:oddVBand="0" w:evenVBand="0" w:oddHBand="0" w:evenHBand="0" w:firstRowFirstColumn="0" w:firstRowLastColumn="0" w:lastRowFirstColumn="0" w:lastRowLastColumn="0"/>
            <w:tcW w:w="3011" w:type="dxa"/>
          </w:tcPr>
          <w:p w14:paraId="5EE7585F" w14:textId="77777777" w:rsidR="000F2617" w:rsidRPr="000F3799" w:rsidRDefault="000F2617" w:rsidP="00191B40">
            <w:r w:rsidRPr="000F3799">
              <w:rPr>
                <w:bCs w:val="0"/>
                <w:iCs/>
              </w:rPr>
              <w:t>Name of authorized person</w:t>
            </w:r>
          </w:p>
        </w:tc>
        <w:tc>
          <w:tcPr>
            <w:tcW w:w="6142" w:type="dxa"/>
          </w:tcPr>
          <w:p w14:paraId="6C362A12" w14:textId="77777777" w:rsidR="000F2617" w:rsidRPr="000F3799" w:rsidRDefault="000F2617" w:rsidP="00191B40">
            <w:pPr>
              <w:cnfStyle w:val="000000000000" w:firstRow="0" w:lastRow="0" w:firstColumn="0" w:lastColumn="0" w:oddVBand="0" w:evenVBand="0" w:oddHBand="0" w:evenHBand="0" w:firstRowFirstColumn="0" w:firstRowLastColumn="0" w:lastRowFirstColumn="0" w:lastRowLastColumn="0"/>
              <w:rPr>
                <w:szCs w:val="21"/>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34F66293" w14:textId="77777777" w:rsidTr="00191B40">
        <w:trPr>
          <w:trHeight w:val="253"/>
        </w:trPr>
        <w:tc>
          <w:tcPr>
            <w:cnfStyle w:val="001000000000" w:firstRow="0" w:lastRow="0" w:firstColumn="1" w:lastColumn="0" w:oddVBand="0" w:evenVBand="0" w:oddHBand="0" w:evenHBand="0" w:firstRowFirstColumn="0" w:firstRowLastColumn="0" w:lastRowFirstColumn="0" w:lastRowLastColumn="0"/>
            <w:tcW w:w="3011" w:type="dxa"/>
          </w:tcPr>
          <w:p w14:paraId="0DC94F16" w14:textId="77777777" w:rsidR="000F2617" w:rsidRPr="000F3799" w:rsidRDefault="000F2617" w:rsidP="00191B40">
            <w:r w:rsidRPr="000F3799">
              <w:rPr>
                <w:bCs w:val="0"/>
                <w:iCs/>
              </w:rPr>
              <w:t>Title</w:t>
            </w:r>
          </w:p>
        </w:tc>
        <w:tc>
          <w:tcPr>
            <w:tcW w:w="6142" w:type="dxa"/>
          </w:tcPr>
          <w:p w14:paraId="7EEBBE74" w14:textId="77777777" w:rsidR="000F2617" w:rsidRPr="000F3799" w:rsidRDefault="000F2617" w:rsidP="00191B40">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5FA2B9A3" w14:textId="77777777" w:rsidTr="00191B40">
        <w:trPr>
          <w:trHeight w:val="236"/>
        </w:trPr>
        <w:tc>
          <w:tcPr>
            <w:cnfStyle w:val="001000000000" w:firstRow="0" w:lastRow="0" w:firstColumn="1" w:lastColumn="0" w:oddVBand="0" w:evenVBand="0" w:oddHBand="0" w:evenHBand="0" w:firstRowFirstColumn="0" w:firstRowLastColumn="0" w:lastRowFirstColumn="0" w:lastRowLastColumn="0"/>
            <w:tcW w:w="3011" w:type="dxa"/>
          </w:tcPr>
          <w:p w14:paraId="6B3073BF" w14:textId="77777777" w:rsidR="000F2617" w:rsidRPr="000F3799" w:rsidRDefault="000F2617" w:rsidP="00191B40">
            <w:pPr>
              <w:rPr>
                <w:bCs w:val="0"/>
                <w:iCs/>
              </w:rPr>
            </w:pPr>
            <w:r w:rsidRPr="000F3799">
              <w:rPr>
                <w:bCs w:val="0"/>
                <w:iCs/>
              </w:rPr>
              <w:t>Date</w:t>
            </w:r>
          </w:p>
        </w:tc>
        <w:tc>
          <w:tcPr>
            <w:tcW w:w="6142" w:type="dxa"/>
          </w:tcPr>
          <w:p w14:paraId="3CD55821" w14:textId="77777777" w:rsidR="000F2617" w:rsidRPr="000F3799" w:rsidRDefault="000F2617" w:rsidP="00191B40">
            <w:pPr>
              <w:cnfStyle w:val="000000000000" w:firstRow="0" w:lastRow="0" w:firstColumn="0" w:lastColumn="0" w:oddVBand="0" w:evenVBand="0" w:oddHBand="0" w:evenHBand="0" w:firstRowFirstColumn="0" w:firstRowLastColumn="0" w:lastRowFirstColumn="0" w:lastRowLastColumn="0"/>
              <w:rPr>
                <w:iCs/>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bl>
    <w:p w14:paraId="00B87F48" w14:textId="77777777" w:rsidR="000F2617" w:rsidRPr="000F3799" w:rsidRDefault="000F2617" w:rsidP="000F2617">
      <w:pPr>
        <w:rPr>
          <w:sz w:val="10"/>
          <w:szCs w:val="10"/>
        </w:rPr>
      </w:pPr>
    </w:p>
    <w:tbl>
      <w:tblPr>
        <w:tblStyle w:val="GridTable4-Accent1"/>
        <w:tblW w:w="9154" w:type="dxa"/>
        <w:tblLayout w:type="fixed"/>
        <w:tblLook w:val="06A0" w:firstRow="1" w:lastRow="0" w:firstColumn="1" w:lastColumn="0" w:noHBand="1" w:noVBand="1"/>
      </w:tblPr>
      <w:tblGrid>
        <w:gridCol w:w="3011"/>
        <w:gridCol w:w="6143"/>
      </w:tblGrid>
      <w:tr w:rsidR="000F2617" w:rsidRPr="000F3799" w14:paraId="748A132A" w14:textId="77777777" w:rsidTr="00191B4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154" w:type="dxa"/>
            <w:gridSpan w:val="2"/>
          </w:tcPr>
          <w:p w14:paraId="40F79132" w14:textId="46C5DDF1" w:rsidR="000F2617" w:rsidRPr="000F3799" w:rsidRDefault="00D549D4" w:rsidP="00191B40">
            <w:r w:rsidRPr="000F3799">
              <w:t>Section 10</w:t>
            </w:r>
            <w:r w:rsidR="000F2617" w:rsidRPr="000F3799">
              <w:t>: Statement of Default</w:t>
            </w:r>
          </w:p>
        </w:tc>
      </w:tr>
      <w:tr w:rsidR="000F2617" w:rsidRPr="000F3799" w14:paraId="68573135" w14:textId="77777777" w:rsidTr="00191B40">
        <w:trPr>
          <w:trHeight w:val="534"/>
        </w:trPr>
        <w:tc>
          <w:tcPr>
            <w:cnfStyle w:val="001000000000" w:firstRow="0" w:lastRow="0" w:firstColumn="1" w:lastColumn="0" w:oddVBand="0" w:evenVBand="0" w:oddHBand="0" w:evenHBand="0" w:firstRowFirstColumn="0" w:firstRowLastColumn="0" w:lastRowFirstColumn="0" w:lastRowLastColumn="0"/>
            <w:tcW w:w="9154" w:type="dxa"/>
            <w:gridSpan w:val="2"/>
          </w:tcPr>
          <w:p w14:paraId="700E1C0E" w14:textId="77777777" w:rsidR="000F2617" w:rsidRPr="00191B40" w:rsidRDefault="000F2617" w:rsidP="00191B40">
            <w:pPr>
              <w:rPr>
                <w:b w:val="0"/>
                <w:bCs w:val="0"/>
                <w:iCs/>
                <w:u w:val="single"/>
              </w:rPr>
            </w:pPr>
            <w:r w:rsidRPr="00191B40">
              <w:rPr>
                <w:b w:val="0"/>
              </w:rPr>
              <w:t xml:space="preserve">We certify that </w:t>
            </w:r>
            <w:r w:rsidRPr="00191B40">
              <w:rPr>
                <w:u w:val="single"/>
              </w:rPr>
              <w:fldChar w:fldCharType="begin">
                <w:ffData>
                  <w:name w:val="Text1"/>
                  <w:enabled/>
                  <w:calcOnExit w:val="0"/>
                  <w:textInput/>
                </w:ffData>
              </w:fldChar>
            </w:r>
            <w:r w:rsidRPr="00191B40">
              <w:rPr>
                <w:b w:val="0"/>
                <w:u w:val="single"/>
              </w:rPr>
              <w:instrText xml:space="preserve"> FORMTEXT </w:instrText>
            </w:r>
            <w:r w:rsidRPr="00191B40">
              <w:rPr>
                <w:u w:val="single"/>
              </w:rPr>
            </w:r>
            <w:r w:rsidRPr="00191B40">
              <w:rPr>
                <w:u w:val="single"/>
              </w:rPr>
              <w:fldChar w:fldCharType="separate"/>
            </w:r>
            <w:r w:rsidR="00FB237D">
              <w:rPr>
                <w:b w:val="0"/>
                <w:noProof/>
                <w:u w:val="single"/>
              </w:rPr>
              <w:t> </w:t>
            </w:r>
            <w:r w:rsidR="00FB237D">
              <w:rPr>
                <w:b w:val="0"/>
                <w:noProof/>
                <w:u w:val="single"/>
              </w:rPr>
              <w:t> </w:t>
            </w:r>
            <w:r w:rsidR="00FB237D">
              <w:rPr>
                <w:b w:val="0"/>
                <w:noProof/>
                <w:u w:val="single"/>
              </w:rPr>
              <w:t> </w:t>
            </w:r>
            <w:r w:rsidR="00FB237D">
              <w:rPr>
                <w:b w:val="0"/>
                <w:noProof/>
                <w:u w:val="single"/>
              </w:rPr>
              <w:t> </w:t>
            </w:r>
            <w:r w:rsidR="00FB237D">
              <w:rPr>
                <w:b w:val="0"/>
                <w:noProof/>
                <w:u w:val="single"/>
              </w:rPr>
              <w:t> </w:t>
            </w:r>
            <w:r w:rsidRPr="00191B40">
              <w:rPr>
                <w:u w:val="single"/>
              </w:rPr>
              <w:fldChar w:fldCharType="end"/>
            </w:r>
            <w:r w:rsidRPr="00191B40">
              <w:rPr>
                <w:b w:val="0"/>
              </w:rPr>
              <w:t xml:space="preserve"> has not defaulted on any payment of matured principal and/or interest. If default did occur, please provide details here. </w:t>
            </w:r>
            <w:r w:rsidRPr="00191B40">
              <w:rPr>
                <w:iCs/>
                <w:u w:val="single"/>
              </w:rPr>
              <w:fldChar w:fldCharType="begin">
                <w:ffData>
                  <w:name w:val="Text1"/>
                  <w:enabled/>
                  <w:calcOnExit w:val="0"/>
                  <w:textInput/>
                </w:ffData>
              </w:fldChar>
            </w:r>
            <w:r w:rsidRPr="00191B40">
              <w:rPr>
                <w:b w:val="0"/>
                <w:bCs w:val="0"/>
                <w:iCs/>
                <w:u w:val="single"/>
              </w:rPr>
              <w:instrText xml:space="preserve"> FORMTEXT </w:instrText>
            </w:r>
            <w:r w:rsidRPr="00191B40">
              <w:rPr>
                <w:iCs/>
                <w:u w:val="single"/>
              </w:rPr>
            </w:r>
            <w:r w:rsidRPr="00191B40">
              <w:rPr>
                <w:iCs/>
                <w:u w:val="single"/>
              </w:rPr>
              <w:fldChar w:fldCharType="separate"/>
            </w:r>
            <w:r w:rsidR="00FB237D">
              <w:rPr>
                <w:b w:val="0"/>
                <w:bCs w:val="0"/>
                <w:iCs/>
                <w:noProof/>
                <w:u w:val="single"/>
              </w:rPr>
              <w:t> </w:t>
            </w:r>
            <w:r w:rsidR="00FB237D">
              <w:rPr>
                <w:b w:val="0"/>
                <w:bCs w:val="0"/>
                <w:iCs/>
                <w:noProof/>
                <w:u w:val="single"/>
              </w:rPr>
              <w:t> </w:t>
            </w:r>
            <w:r w:rsidR="00FB237D">
              <w:rPr>
                <w:b w:val="0"/>
                <w:bCs w:val="0"/>
                <w:iCs/>
                <w:noProof/>
                <w:u w:val="single"/>
              </w:rPr>
              <w:t> </w:t>
            </w:r>
            <w:r w:rsidR="00FB237D">
              <w:rPr>
                <w:b w:val="0"/>
                <w:bCs w:val="0"/>
                <w:iCs/>
                <w:noProof/>
                <w:u w:val="single"/>
              </w:rPr>
              <w:t> </w:t>
            </w:r>
            <w:r w:rsidR="00FB237D">
              <w:rPr>
                <w:b w:val="0"/>
                <w:bCs w:val="0"/>
                <w:iCs/>
                <w:noProof/>
                <w:u w:val="single"/>
              </w:rPr>
              <w:t> </w:t>
            </w:r>
            <w:r w:rsidRPr="00191B40">
              <w:rPr>
                <w:iCs/>
                <w:u w:val="single"/>
              </w:rPr>
              <w:fldChar w:fldCharType="end"/>
            </w:r>
          </w:p>
        </w:tc>
      </w:tr>
      <w:tr w:rsidR="000F2617" w:rsidRPr="000F3799" w14:paraId="1C63D9BF" w14:textId="77777777" w:rsidTr="00191B40">
        <w:trPr>
          <w:trHeight w:val="315"/>
        </w:trPr>
        <w:tc>
          <w:tcPr>
            <w:cnfStyle w:val="001000000000" w:firstRow="0" w:lastRow="0" w:firstColumn="1" w:lastColumn="0" w:oddVBand="0" w:evenVBand="0" w:oddHBand="0" w:evenHBand="0" w:firstRowFirstColumn="0" w:firstRowLastColumn="0" w:lastRowFirstColumn="0" w:lastRowLastColumn="0"/>
            <w:tcW w:w="3011" w:type="dxa"/>
          </w:tcPr>
          <w:p w14:paraId="74079C49" w14:textId="77777777" w:rsidR="000F2617" w:rsidRPr="000F3799" w:rsidRDefault="000F2617" w:rsidP="00191B40">
            <w:r w:rsidRPr="000F3799">
              <w:rPr>
                <w:bCs w:val="0"/>
                <w:iCs/>
              </w:rPr>
              <w:t>Name of authorized person</w:t>
            </w:r>
          </w:p>
        </w:tc>
        <w:tc>
          <w:tcPr>
            <w:tcW w:w="6142" w:type="dxa"/>
          </w:tcPr>
          <w:p w14:paraId="63039B26" w14:textId="77777777" w:rsidR="000F2617" w:rsidRPr="000F3799" w:rsidRDefault="000F2617" w:rsidP="00191B40">
            <w:pPr>
              <w:cnfStyle w:val="000000000000" w:firstRow="0" w:lastRow="0" w:firstColumn="0" w:lastColumn="0" w:oddVBand="0" w:evenVBand="0" w:oddHBand="0" w:evenHBand="0" w:firstRowFirstColumn="0" w:firstRowLastColumn="0" w:lastRowFirstColumn="0" w:lastRowLastColumn="0"/>
              <w:rPr>
                <w:szCs w:val="21"/>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315CA664" w14:textId="77777777" w:rsidTr="00191B40">
        <w:trPr>
          <w:trHeight w:val="235"/>
        </w:trPr>
        <w:tc>
          <w:tcPr>
            <w:cnfStyle w:val="001000000000" w:firstRow="0" w:lastRow="0" w:firstColumn="1" w:lastColumn="0" w:oddVBand="0" w:evenVBand="0" w:oddHBand="0" w:evenHBand="0" w:firstRowFirstColumn="0" w:firstRowLastColumn="0" w:lastRowFirstColumn="0" w:lastRowLastColumn="0"/>
            <w:tcW w:w="3011" w:type="dxa"/>
          </w:tcPr>
          <w:p w14:paraId="3DA53F2A" w14:textId="77777777" w:rsidR="000F2617" w:rsidRPr="000F3799" w:rsidRDefault="000F2617" w:rsidP="00191B40">
            <w:r w:rsidRPr="000F3799">
              <w:rPr>
                <w:bCs w:val="0"/>
                <w:iCs/>
              </w:rPr>
              <w:t>Title</w:t>
            </w:r>
          </w:p>
        </w:tc>
        <w:tc>
          <w:tcPr>
            <w:tcW w:w="6142" w:type="dxa"/>
          </w:tcPr>
          <w:p w14:paraId="077512BE" w14:textId="77777777" w:rsidR="000F2617" w:rsidRPr="000F3799" w:rsidRDefault="000F2617" w:rsidP="00191B40">
            <w:pPr>
              <w:cnfStyle w:val="000000000000" w:firstRow="0" w:lastRow="0" w:firstColumn="0" w:lastColumn="0" w:oddVBand="0" w:evenVBand="0" w:oddHBand="0" w:evenHBand="0" w:firstRowFirstColumn="0" w:firstRowLastColumn="0" w:lastRowFirstColumn="0" w:lastRowLastColumn="0"/>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r w:rsidR="000F2617" w:rsidRPr="000F3799" w14:paraId="61F97081" w14:textId="77777777" w:rsidTr="00191B40">
        <w:trPr>
          <w:trHeight w:val="217"/>
        </w:trPr>
        <w:tc>
          <w:tcPr>
            <w:cnfStyle w:val="001000000000" w:firstRow="0" w:lastRow="0" w:firstColumn="1" w:lastColumn="0" w:oddVBand="0" w:evenVBand="0" w:oddHBand="0" w:evenHBand="0" w:firstRowFirstColumn="0" w:firstRowLastColumn="0" w:lastRowFirstColumn="0" w:lastRowLastColumn="0"/>
            <w:tcW w:w="3011" w:type="dxa"/>
          </w:tcPr>
          <w:p w14:paraId="4A6819FA" w14:textId="77777777" w:rsidR="000F2617" w:rsidRPr="000F3799" w:rsidRDefault="000F2617" w:rsidP="00191B40">
            <w:pPr>
              <w:rPr>
                <w:bCs w:val="0"/>
                <w:iCs/>
              </w:rPr>
            </w:pPr>
            <w:r w:rsidRPr="000F3799">
              <w:rPr>
                <w:bCs w:val="0"/>
                <w:iCs/>
              </w:rPr>
              <w:t>Date</w:t>
            </w:r>
          </w:p>
        </w:tc>
        <w:tc>
          <w:tcPr>
            <w:tcW w:w="6142" w:type="dxa"/>
          </w:tcPr>
          <w:p w14:paraId="16B968E2" w14:textId="77777777" w:rsidR="000F2617" w:rsidRPr="000F3799" w:rsidRDefault="000F2617" w:rsidP="00191B40">
            <w:pPr>
              <w:cnfStyle w:val="000000000000" w:firstRow="0" w:lastRow="0" w:firstColumn="0" w:lastColumn="0" w:oddVBand="0" w:evenVBand="0" w:oddHBand="0" w:evenHBand="0" w:firstRowFirstColumn="0" w:firstRowLastColumn="0" w:lastRowFirstColumn="0" w:lastRowLastColumn="0"/>
              <w:rPr>
                <w:iCs/>
              </w:rPr>
            </w:pPr>
            <w:r w:rsidRPr="000F3799">
              <w:rPr>
                <w:iCs/>
              </w:rPr>
              <w:fldChar w:fldCharType="begin">
                <w:ffData>
                  <w:name w:val="Text1"/>
                  <w:enabled/>
                  <w:calcOnExit w:val="0"/>
                  <w:textInput/>
                </w:ffData>
              </w:fldChar>
            </w:r>
            <w:r w:rsidRPr="000F3799">
              <w:rPr>
                <w:iCs/>
              </w:rPr>
              <w:instrText xml:space="preserve"> FORMTEXT </w:instrText>
            </w:r>
            <w:r w:rsidRPr="000F3799">
              <w:rPr>
                <w:iCs/>
              </w:rPr>
            </w:r>
            <w:r w:rsidRPr="000F3799">
              <w:rPr>
                <w:iCs/>
              </w:rPr>
              <w:fldChar w:fldCharType="separate"/>
            </w:r>
            <w:r w:rsidR="00FB237D">
              <w:rPr>
                <w:iCs/>
                <w:noProof/>
              </w:rPr>
              <w:t> </w:t>
            </w:r>
            <w:r w:rsidR="00FB237D">
              <w:rPr>
                <w:iCs/>
                <w:noProof/>
              </w:rPr>
              <w:t> </w:t>
            </w:r>
            <w:r w:rsidR="00FB237D">
              <w:rPr>
                <w:iCs/>
                <w:noProof/>
              </w:rPr>
              <w:t> </w:t>
            </w:r>
            <w:r w:rsidR="00FB237D">
              <w:rPr>
                <w:iCs/>
                <w:noProof/>
              </w:rPr>
              <w:t> </w:t>
            </w:r>
            <w:r w:rsidR="00FB237D">
              <w:rPr>
                <w:iCs/>
                <w:noProof/>
              </w:rPr>
              <w:t> </w:t>
            </w:r>
            <w:r w:rsidRPr="000F3799">
              <w:rPr>
                <w:iCs/>
              </w:rPr>
              <w:fldChar w:fldCharType="end"/>
            </w:r>
          </w:p>
        </w:tc>
      </w:tr>
    </w:tbl>
    <w:p w14:paraId="6AF9A324" w14:textId="77777777" w:rsidR="000F2617" w:rsidRPr="000F3799" w:rsidRDefault="000F2617">
      <w:pPr>
        <w:rPr>
          <w:sz w:val="28"/>
        </w:rPr>
      </w:pPr>
      <w:r w:rsidRPr="000F3799">
        <w:rPr>
          <w:sz w:val="28"/>
        </w:rPr>
        <w:br w:type="page"/>
      </w:r>
    </w:p>
    <w:tbl>
      <w:tblPr>
        <w:tblStyle w:val="GridTable4-Accent1"/>
        <w:tblW w:w="9018" w:type="dxa"/>
        <w:tblLayout w:type="fixed"/>
        <w:tblLook w:val="06A0" w:firstRow="1" w:lastRow="0" w:firstColumn="1" w:lastColumn="0" w:noHBand="1" w:noVBand="1"/>
      </w:tblPr>
      <w:tblGrid>
        <w:gridCol w:w="457"/>
        <w:gridCol w:w="8561"/>
      </w:tblGrid>
      <w:tr w:rsidR="000F2617" w:rsidRPr="000F3799" w14:paraId="443B798A" w14:textId="77777777" w:rsidTr="00191B4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18" w:type="dxa"/>
            <w:gridSpan w:val="2"/>
          </w:tcPr>
          <w:p w14:paraId="6354B89E" w14:textId="471644E4" w:rsidR="000F2617" w:rsidRPr="000F3799" w:rsidRDefault="00D549D4" w:rsidP="00191B40">
            <w:r w:rsidRPr="000F3799">
              <w:lastRenderedPageBreak/>
              <w:t>Section 11</w:t>
            </w:r>
            <w:r w:rsidR="000F2617" w:rsidRPr="000F3799">
              <w:t>: Required Attachments</w:t>
            </w:r>
          </w:p>
        </w:tc>
      </w:tr>
      <w:tr w:rsidR="000F2617" w:rsidRPr="000F3799" w14:paraId="2FD08C64" w14:textId="77777777" w:rsidTr="00191B40">
        <w:trPr>
          <w:trHeight w:val="70"/>
        </w:trPr>
        <w:tc>
          <w:tcPr>
            <w:cnfStyle w:val="001000000000" w:firstRow="0" w:lastRow="0" w:firstColumn="1" w:lastColumn="0" w:oddVBand="0" w:evenVBand="0" w:oddHBand="0" w:evenHBand="0" w:firstRowFirstColumn="0" w:firstRowLastColumn="0" w:lastRowFirstColumn="0" w:lastRowLastColumn="0"/>
            <w:tcW w:w="9018" w:type="dxa"/>
            <w:gridSpan w:val="2"/>
          </w:tcPr>
          <w:p w14:paraId="38B26B70" w14:textId="77777777" w:rsidR="000F2617" w:rsidRPr="000F3799" w:rsidRDefault="000F2617" w:rsidP="00191B40">
            <w:r w:rsidRPr="000F3799">
              <w:t>To fully evaluate the financial status of the applicant, the DWSRF program requires the applicant to submit the following items.</w:t>
            </w:r>
          </w:p>
        </w:tc>
      </w:tr>
      <w:tr w:rsidR="000F2617" w:rsidRPr="000F3799" w14:paraId="1EEFA8CA" w14:textId="77777777" w:rsidTr="00191B40">
        <w:trPr>
          <w:trHeight w:val="377"/>
        </w:trPr>
        <w:tc>
          <w:tcPr>
            <w:cnfStyle w:val="001000000000" w:firstRow="0" w:lastRow="0" w:firstColumn="1" w:lastColumn="0" w:oddVBand="0" w:evenVBand="0" w:oddHBand="0" w:evenHBand="0" w:firstRowFirstColumn="0" w:firstRowLastColumn="0" w:lastRowFirstColumn="0" w:lastRowLastColumn="0"/>
            <w:tcW w:w="457" w:type="dxa"/>
          </w:tcPr>
          <w:p w14:paraId="6EA6B6F6" w14:textId="658D6862" w:rsidR="000F2617" w:rsidRPr="000F3799" w:rsidRDefault="000F2617" w:rsidP="00191B40">
            <w:pPr>
              <w:rPr>
                <w:sz w:val="28"/>
                <w:szCs w:val="21"/>
              </w:rPr>
            </w:pPr>
            <w:r w:rsidRPr="000F3799">
              <w:rPr>
                <w:szCs w:val="28"/>
              </w:rPr>
              <w:fldChar w:fldCharType="begin">
                <w:ffData>
                  <w:name w:val=""/>
                  <w:enabled/>
                  <w:calcOnExit w:val="0"/>
                  <w:checkBox>
                    <w:sizeAuto/>
                    <w:default w:val="0"/>
                  </w:checkBox>
                </w:ffData>
              </w:fldChar>
            </w:r>
            <w:r w:rsidRPr="000F3799">
              <w:rPr>
                <w:szCs w:val="28"/>
              </w:rPr>
              <w:instrText xml:space="preserve"> FORMCHECKBOX </w:instrText>
            </w:r>
            <w:r w:rsidR="00B47DC8">
              <w:rPr>
                <w:szCs w:val="28"/>
              </w:rPr>
            </w:r>
            <w:r w:rsidR="00B47DC8">
              <w:rPr>
                <w:szCs w:val="28"/>
              </w:rPr>
              <w:fldChar w:fldCharType="separate"/>
            </w:r>
            <w:r w:rsidRPr="000F3799">
              <w:rPr>
                <w:szCs w:val="28"/>
              </w:rPr>
              <w:fldChar w:fldCharType="end"/>
            </w:r>
            <w:r w:rsidRPr="000F3799">
              <w:rPr>
                <w:szCs w:val="28"/>
              </w:rPr>
              <w:t xml:space="preserve"> </w:t>
            </w:r>
          </w:p>
        </w:tc>
        <w:tc>
          <w:tcPr>
            <w:tcW w:w="8561" w:type="dxa"/>
          </w:tcPr>
          <w:p w14:paraId="0CC5E505" w14:textId="77777777" w:rsidR="000F2617" w:rsidRPr="000F3799" w:rsidRDefault="000F2617" w:rsidP="00191B40">
            <w:pPr>
              <w:cnfStyle w:val="000000000000" w:firstRow="0" w:lastRow="0" w:firstColumn="0" w:lastColumn="0" w:oddVBand="0" w:evenVBand="0" w:oddHBand="0" w:evenHBand="0" w:firstRowFirstColumn="0" w:firstRowLastColumn="0" w:lastRowFirstColumn="0" w:lastRowLastColumn="0"/>
              <w:rPr>
                <w:szCs w:val="21"/>
              </w:rPr>
            </w:pPr>
            <w:r w:rsidRPr="000F3799">
              <w:t>All applicants</w:t>
            </w:r>
            <w:r w:rsidRPr="000F3799">
              <w:rPr>
                <w:u w:val="single"/>
              </w:rPr>
              <w:t>:</w:t>
            </w:r>
            <w:r w:rsidRPr="000F3799">
              <w:t xml:space="preserve"> Balance Sheet Statements for the last three years.</w:t>
            </w:r>
          </w:p>
        </w:tc>
      </w:tr>
      <w:tr w:rsidR="000F2617" w:rsidRPr="000F3799" w14:paraId="5CE9D54E" w14:textId="77777777" w:rsidTr="00191B40">
        <w:trPr>
          <w:trHeight w:val="352"/>
        </w:trPr>
        <w:tc>
          <w:tcPr>
            <w:cnfStyle w:val="001000000000" w:firstRow="0" w:lastRow="0" w:firstColumn="1" w:lastColumn="0" w:oddVBand="0" w:evenVBand="0" w:oddHBand="0" w:evenHBand="0" w:firstRowFirstColumn="0" w:firstRowLastColumn="0" w:lastRowFirstColumn="0" w:lastRowLastColumn="0"/>
            <w:tcW w:w="457" w:type="dxa"/>
          </w:tcPr>
          <w:p w14:paraId="6B2B1B28" w14:textId="48F79789" w:rsidR="000F2617" w:rsidRPr="000F3799" w:rsidRDefault="000F2617" w:rsidP="00191B40">
            <w:pPr>
              <w:rPr>
                <w:sz w:val="28"/>
              </w:rPr>
            </w:pPr>
            <w:r w:rsidRPr="000F3799">
              <w:rPr>
                <w:szCs w:val="28"/>
              </w:rPr>
              <w:fldChar w:fldCharType="begin">
                <w:ffData>
                  <w:name w:val=""/>
                  <w:enabled/>
                  <w:calcOnExit w:val="0"/>
                  <w:checkBox>
                    <w:sizeAuto/>
                    <w:default w:val="0"/>
                  </w:checkBox>
                </w:ffData>
              </w:fldChar>
            </w:r>
            <w:r w:rsidRPr="000F3799">
              <w:rPr>
                <w:szCs w:val="28"/>
              </w:rPr>
              <w:instrText xml:space="preserve"> FORMCHECKBOX </w:instrText>
            </w:r>
            <w:r w:rsidR="00B47DC8">
              <w:rPr>
                <w:szCs w:val="28"/>
              </w:rPr>
            </w:r>
            <w:r w:rsidR="00B47DC8">
              <w:rPr>
                <w:szCs w:val="28"/>
              </w:rPr>
              <w:fldChar w:fldCharType="separate"/>
            </w:r>
            <w:r w:rsidRPr="000F3799">
              <w:rPr>
                <w:szCs w:val="28"/>
              </w:rPr>
              <w:fldChar w:fldCharType="end"/>
            </w:r>
            <w:r w:rsidRPr="000F3799">
              <w:rPr>
                <w:szCs w:val="28"/>
              </w:rPr>
              <w:t xml:space="preserve"> </w:t>
            </w:r>
          </w:p>
        </w:tc>
        <w:tc>
          <w:tcPr>
            <w:tcW w:w="8561" w:type="dxa"/>
          </w:tcPr>
          <w:p w14:paraId="6FBDBC33" w14:textId="77777777" w:rsidR="000F2617" w:rsidRPr="000F3799" w:rsidRDefault="000F2617" w:rsidP="00191B40">
            <w:pPr>
              <w:cnfStyle w:val="000000000000" w:firstRow="0" w:lastRow="0" w:firstColumn="0" w:lastColumn="0" w:oddVBand="0" w:evenVBand="0" w:oddHBand="0" w:evenHBand="0" w:firstRowFirstColumn="0" w:firstRowLastColumn="0" w:lastRowFirstColumn="0" w:lastRowLastColumn="0"/>
            </w:pPr>
            <w:r w:rsidRPr="000F3799">
              <w:t>All applicants</w:t>
            </w:r>
            <w:r w:rsidRPr="000F3799">
              <w:rPr>
                <w:u w:val="single"/>
              </w:rPr>
              <w:t>:</w:t>
            </w:r>
            <w:r w:rsidRPr="000F3799">
              <w:t xml:space="preserve"> Book Asset Details or complete Fixed Assets Inventory List and Depreciation Schedule</w:t>
            </w:r>
          </w:p>
        </w:tc>
      </w:tr>
      <w:tr w:rsidR="000F2617" w:rsidRPr="000F3799" w14:paraId="501DC6EE" w14:textId="77777777" w:rsidTr="00191B40">
        <w:trPr>
          <w:trHeight w:val="352"/>
        </w:trPr>
        <w:tc>
          <w:tcPr>
            <w:cnfStyle w:val="001000000000" w:firstRow="0" w:lastRow="0" w:firstColumn="1" w:lastColumn="0" w:oddVBand="0" w:evenVBand="0" w:oddHBand="0" w:evenHBand="0" w:firstRowFirstColumn="0" w:firstRowLastColumn="0" w:lastRowFirstColumn="0" w:lastRowLastColumn="0"/>
            <w:tcW w:w="457" w:type="dxa"/>
          </w:tcPr>
          <w:p w14:paraId="11A8F704" w14:textId="286E3FA4" w:rsidR="000F2617" w:rsidRPr="000F3799" w:rsidRDefault="000F2617" w:rsidP="00191B40">
            <w:pPr>
              <w:rPr>
                <w:szCs w:val="28"/>
              </w:rPr>
            </w:pPr>
            <w:r w:rsidRPr="000F3799">
              <w:rPr>
                <w:szCs w:val="28"/>
              </w:rPr>
              <w:fldChar w:fldCharType="begin">
                <w:ffData>
                  <w:name w:val=""/>
                  <w:enabled/>
                  <w:calcOnExit w:val="0"/>
                  <w:checkBox>
                    <w:sizeAuto/>
                    <w:default w:val="0"/>
                  </w:checkBox>
                </w:ffData>
              </w:fldChar>
            </w:r>
            <w:r w:rsidRPr="000F3799">
              <w:rPr>
                <w:szCs w:val="28"/>
              </w:rPr>
              <w:instrText xml:space="preserve"> FORMCHECKBOX </w:instrText>
            </w:r>
            <w:r w:rsidR="00B47DC8">
              <w:rPr>
                <w:szCs w:val="28"/>
              </w:rPr>
            </w:r>
            <w:r w:rsidR="00B47DC8">
              <w:rPr>
                <w:szCs w:val="28"/>
              </w:rPr>
              <w:fldChar w:fldCharType="separate"/>
            </w:r>
            <w:r w:rsidRPr="000F3799">
              <w:rPr>
                <w:szCs w:val="28"/>
              </w:rPr>
              <w:fldChar w:fldCharType="end"/>
            </w:r>
          </w:p>
        </w:tc>
        <w:tc>
          <w:tcPr>
            <w:tcW w:w="8561" w:type="dxa"/>
          </w:tcPr>
          <w:p w14:paraId="1A191A97" w14:textId="77777777" w:rsidR="000F2617" w:rsidRPr="000F3799" w:rsidRDefault="000F2617" w:rsidP="00191B40">
            <w:pPr>
              <w:cnfStyle w:val="000000000000" w:firstRow="0" w:lastRow="0" w:firstColumn="0" w:lastColumn="0" w:oddVBand="0" w:evenVBand="0" w:oddHBand="0" w:evenHBand="0" w:firstRowFirstColumn="0" w:firstRowLastColumn="0" w:lastRowFirstColumn="0" w:lastRowLastColumn="0"/>
            </w:pPr>
            <w:r w:rsidRPr="000F3799">
              <w:t>All applicants</w:t>
            </w:r>
            <w:r w:rsidRPr="000F3799">
              <w:rPr>
                <w:u w:val="single"/>
              </w:rPr>
              <w:t>:</w:t>
            </w:r>
            <w:r w:rsidRPr="000F3799">
              <w:t xml:space="preserve"> Income Statements for the last three years.</w:t>
            </w:r>
          </w:p>
        </w:tc>
      </w:tr>
      <w:tr w:rsidR="000F2617" w:rsidRPr="000F3799" w14:paraId="382604E2" w14:textId="77777777" w:rsidTr="00191B40">
        <w:trPr>
          <w:trHeight w:val="352"/>
        </w:trPr>
        <w:tc>
          <w:tcPr>
            <w:cnfStyle w:val="001000000000" w:firstRow="0" w:lastRow="0" w:firstColumn="1" w:lastColumn="0" w:oddVBand="0" w:evenVBand="0" w:oddHBand="0" w:evenHBand="0" w:firstRowFirstColumn="0" w:firstRowLastColumn="0" w:lastRowFirstColumn="0" w:lastRowLastColumn="0"/>
            <w:tcW w:w="457" w:type="dxa"/>
          </w:tcPr>
          <w:p w14:paraId="21657B85" w14:textId="2492289F" w:rsidR="000F2617" w:rsidRPr="000F3799" w:rsidRDefault="000F2617" w:rsidP="00191B40">
            <w:pPr>
              <w:rPr>
                <w:szCs w:val="28"/>
              </w:rPr>
            </w:pPr>
            <w:r w:rsidRPr="000F3799">
              <w:rPr>
                <w:szCs w:val="28"/>
              </w:rPr>
              <w:fldChar w:fldCharType="begin">
                <w:ffData>
                  <w:name w:val=""/>
                  <w:enabled/>
                  <w:calcOnExit w:val="0"/>
                  <w:checkBox>
                    <w:sizeAuto/>
                    <w:default w:val="0"/>
                  </w:checkBox>
                </w:ffData>
              </w:fldChar>
            </w:r>
            <w:r w:rsidRPr="000F3799">
              <w:rPr>
                <w:szCs w:val="28"/>
              </w:rPr>
              <w:instrText xml:space="preserve"> FORMCHECKBOX </w:instrText>
            </w:r>
            <w:r w:rsidR="00B47DC8">
              <w:rPr>
                <w:szCs w:val="28"/>
              </w:rPr>
            </w:r>
            <w:r w:rsidR="00B47DC8">
              <w:rPr>
                <w:szCs w:val="28"/>
              </w:rPr>
              <w:fldChar w:fldCharType="separate"/>
            </w:r>
            <w:r w:rsidRPr="000F3799">
              <w:rPr>
                <w:szCs w:val="28"/>
              </w:rPr>
              <w:fldChar w:fldCharType="end"/>
            </w:r>
          </w:p>
        </w:tc>
        <w:tc>
          <w:tcPr>
            <w:tcW w:w="8561" w:type="dxa"/>
          </w:tcPr>
          <w:p w14:paraId="4D4055BD" w14:textId="77777777" w:rsidR="000F2617" w:rsidRPr="000F3799" w:rsidRDefault="000F2617" w:rsidP="00191B40">
            <w:pPr>
              <w:cnfStyle w:val="000000000000" w:firstRow="0" w:lastRow="0" w:firstColumn="0" w:lastColumn="0" w:oddVBand="0" w:evenVBand="0" w:oddHBand="0" w:evenHBand="0" w:firstRowFirstColumn="0" w:firstRowLastColumn="0" w:lastRowFirstColumn="0" w:lastRowLastColumn="0"/>
            </w:pPr>
            <w:r w:rsidRPr="000F3799">
              <w:t>All applicants</w:t>
            </w:r>
            <w:r w:rsidRPr="000F3799">
              <w:rPr>
                <w:u w:val="single"/>
              </w:rPr>
              <w:t>:</w:t>
            </w:r>
            <w:r w:rsidRPr="000F3799">
              <w:t xml:space="preserve"> Adopted Water Rate Structure.</w:t>
            </w:r>
          </w:p>
        </w:tc>
      </w:tr>
      <w:tr w:rsidR="000F2617" w:rsidRPr="000F3799" w14:paraId="4EAF77C8" w14:textId="77777777" w:rsidTr="00191B40">
        <w:trPr>
          <w:trHeight w:val="352"/>
        </w:trPr>
        <w:tc>
          <w:tcPr>
            <w:cnfStyle w:val="001000000000" w:firstRow="0" w:lastRow="0" w:firstColumn="1" w:lastColumn="0" w:oddVBand="0" w:evenVBand="0" w:oddHBand="0" w:evenHBand="0" w:firstRowFirstColumn="0" w:firstRowLastColumn="0" w:lastRowFirstColumn="0" w:lastRowLastColumn="0"/>
            <w:tcW w:w="457" w:type="dxa"/>
          </w:tcPr>
          <w:p w14:paraId="2596280C" w14:textId="5CD9045C" w:rsidR="000F2617" w:rsidRPr="000F3799" w:rsidRDefault="000F2617" w:rsidP="00191B40">
            <w:pPr>
              <w:rPr>
                <w:sz w:val="28"/>
              </w:rPr>
            </w:pPr>
            <w:r w:rsidRPr="000F3799">
              <w:rPr>
                <w:szCs w:val="28"/>
              </w:rPr>
              <w:fldChar w:fldCharType="begin">
                <w:ffData>
                  <w:name w:val=""/>
                  <w:enabled/>
                  <w:calcOnExit w:val="0"/>
                  <w:checkBox>
                    <w:sizeAuto/>
                    <w:default w:val="0"/>
                  </w:checkBox>
                </w:ffData>
              </w:fldChar>
            </w:r>
            <w:r w:rsidRPr="000F3799">
              <w:rPr>
                <w:szCs w:val="28"/>
              </w:rPr>
              <w:instrText xml:space="preserve"> FORMCHECKBOX </w:instrText>
            </w:r>
            <w:r w:rsidR="00B47DC8">
              <w:rPr>
                <w:szCs w:val="28"/>
              </w:rPr>
            </w:r>
            <w:r w:rsidR="00B47DC8">
              <w:rPr>
                <w:szCs w:val="28"/>
              </w:rPr>
              <w:fldChar w:fldCharType="separate"/>
            </w:r>
            <w:r w:rsidRPr="000F3799">
              <w:rPr>
                <w:szCs w:val="28"/>
              </w:rPr>
              <w:fldChar w:fldCharType="end"/>
            </w:r>
          </w:p>
        </w:tc>
        <w:tc>
          <w:tcPr>
            <w:tcW w:w="8561" w:type="dxa"/>
          </w:tcPr>
          <w:p w14:paraId="0C8B14F3" w14:textId="77777777" w:rsidR="000F2617" w:rsidRPr="000F3799" w:rsidRDefault="000F2617" w:rsidP="00191B40">
            <w:pPr>
              <w:cnfStyle w:val="000000000000" w:firstRow="0" w:lastRow="0" w:firstColumn="0" w:lastColumn="0" w:oddVBand="0" w:evenVBand="0" w:oddHBand="0" w:evenHBand="0" w:firstRowFirstColumn="0" w:firstRowLastColumn="0" w:lastRowFirstColumn="0" w:lastRowLastColumn="0"/>
            </w:pPr>
            <w:r w:rsidRPr="000F3799">
              <w:t>Privately owned water system only: Tax returns, if filed, for the last three years.</w:t>
            </w:r>
          </w:p>
        </w:tc>
      </w:tr>
      <w:tr w:rsidR="000F2617" w:rsidRPr="000F3799" w14:paraId="4BB007FC" w14:textId="77777777" w:rsidTr="00191B40">
        <w:trPr>
          <w:trHeight w:val="352"/>
        </w:trPr>
        <w:tc>
          <w:tcPr>
            <w:cnfStyle w:val="001000000000" w:firstRow="0" w:lastRow="0" w:firstColumn="1" w:lastColumn="0" w:oddVBand="0" w:evenVBand="0" w:oddHBand="0" w:evenHBand="0" w:firstRowFirstColumn="0" w:firstRowLastColumn="0" w:lastRowFirstColumn="0" w:lastRowLastColumn="0"/>
            <w:tcW w:w="457" w:type="dxa"/>
          </w:tcPr>
          <w:p w14:paraId="3C9314C4" w14:textId="064D88FA" w:rsidR="000F2617" w:rsidRPr="000F3799" w:rsidRDefault="000F2617" w:rsidP="00191B40">
            <w:pPr>
              <w:rPr>
                <w:szCs w:val="28"/>
              </w:rPr>
            </w:pPr>
            <w:r w:rsidRPr="000F3799">
              <w:rPr>
                <w:szCs w:val="28"/>
              </w:rPr>
              <w:fldChar w:fldCharType="begin">
                <w:ffData>
                  <w:name w:val=""/>
                  <w:enabled/>
                  <w:calcOnExit w:val="0"/>
                  <w:checkBox>
                    <w:sizeAuto/>
                    <w:default w:val="0"/>
                  </w:checkBox>
                </w:ffData>
              </w:fldChar>
            </w:r>
            <w:r w:rsidRPr="000F3799">
              <w:rPr>
                <w:szCs w:val="28"/>
              </w:rPr>
              <w:instrText xml:space="preserve"> FORMCHECKBOX </w:instrText>
            </w:r>
            <w:r w:rsidR="00B47DC8">
              <w:rPr>
                <w:szCs w:val="28"/>
              </w:rPr>
            </w:r>
            <w:r w:rsidR="00B47DC8">
              <w:rPr>
                <w:szCs w:val="28"/>
              </w:rPr>
              <w:fldChar w:fldCharType="separate"/>
            </w:r>
            <w:r w:rsidRPr="000F3799">
              <w:rPr>
                <w:szCs w:val="28"/>
              </w:rPr>
              <w:fldChar w:fldCharType="end"/>
            </w:r>
          </w:p>
        </w:tc>
        <w:tc>
          <w:tcPr>
            <w:tcW w:w="8561" w:type="dxa"/>
          </w:tcPr>
          <w:p w14:paraId="71906643" w14:textId="28FF4120" w:rsidR="000F2617" w:rsidRPr="000F3799" w:rsidRDefault="000F2617" w:rsidP="00F175BD">
            <w:pPr>
              <w:cnfStyle w:val="000000000000" w:firstRow="0" w:lastRow="0" w:firstColumn="0" w:lastColumn="0" w:oddVBand="0" w:evenVBand="0" w:oddHBand="0" w:evenHBand="0" w:firstRowFirstColumn="0" w:firstRowLastColumn="0" w:lastRowFirstColumn="0" w:lastRowLastColumn="0"/>
            </w:pPr>
            <w:r w:rsidRPr="000F3799">
              <w:t>Privately owned water system only</w:t>
            </w:r>
            <w:r w:rsidR="00F175BD" w:rsidRPr="00F175BD">
              <w:t>:</w:t>
            </w:r>
            <w:r w:rsidRPr="000F3799">
              <w:t xml:space="preserve"> Copy of Bylaws and Articles of Incorporation.</w:t>
            </w:r>
          </w:p>
        </w:tc>
      </w:tr>
    </w:tbl>
    <w:p w14:paraId="3B2F1AE6" w14:textId="77777777" w:rsidR="000F2617" w:rsidRPr="000F3799" w:rsidRDefault="000F2617" w:rsidP="000F2617">
      <w:pPr>
        <w:tabs>
          <w:tab w:val="left" w:pos="9360"/>
        </w:tabs>
        <w:ind w:right="360"/>
        <w:rPr>
          <w:b/>
          <w:sz w:val="10"/>
          <w:szCs w:val="10"/>
        </w:rPr>
      </w:pPr>
    </w:p>
    <w:p w14:paraId="1927C6EB" w14:textId="77777777" w:rsidR="000F2617" w:rsidRPr="000F3799" w:rsidRDefault="000F2617" w:rsidP="00191B40">
      <w:r w:rsidRPr="000F3799">
        <w:t xml:space="preserve">Do you have additional comments or information you want us to know? </w:t>
      </w:r>
    </w:p>
    <w:tbl>
      <w:tblPr>
        <w:tblStyle w:val="GridTable4-Accent1"/>
        <w:tblW w:w="8964" w:type="dxa"/>
        <w:tblLayout w:type="fixed"/>
        <w:tblLook w:val="0700" w:firstRow="0" w:lastRow="0" w:firstColumn="0" w:lastColumn="1" w:noHBand="1" w:noVBand="1"/>
      </w:tblPr>
      <w:tblGrid>
        <w:gridCol w:w="8964"/>
      </w:tblGrid>
      <w:tr w:rsidR="000F2617" w:rsidRPr="000F3799" w14:paraId="7196F908" w14:textId="77777777" w:rsidTr="00191B40">
        <w:trPr>
          <w:trHeight w:val="358"/>
        </w:trPr>
        <w:tc>
          <w:tcPr>
            <w:cnfStyle w:val="000100000000" w:firstRow="0" w:lastRow="0" w:firstColumn="0" w:lastColumn="1" w:oddVBand="0" w:evenVBand="0" w:oddHBand="0" w:evenHBand="0" w:firstRowFirstColumn="0" w:firstRowLastColumn="0" w:lastRowFirstColumn="0" w:lastRowLastColumn="0"/>
            <w:tcW w:w="8964" w:type="dxa"/>
          </w:tcPr>
          <w:p w14:paraId="2606E549" w14:textId="711B12C6" w:rsidR="000F2617" w:rsidRPr="00191B40" w:rsidRDefault="000F2617" w:rsidP="00191B40">
            <w:pPr>
              <w:tabs>
                <w:tab w:val="left" w:pos="1657"/>
              </w:tabs>
              <w:rPr>
                <w:b w:val="0"/>
                <w:sz w:val="28"/>
              </w:rPr>
            </w:pPr>
            <w:r w:rsidRPr="00191B40">
              <w:fldChar w:fldCharType="begin">
                <w:ffData>
                  <w:name w:val="Text1"/>
                  <w:enabled/>
                  <w:calcOnExit w:val="0"/>
                  <w:textInput/>
                </w:ffData>
              </w:fldChar>
            </w:r>
            <w:r w:rsidRPr="00191B40">
              <w:rPr>
                <w:b w:val="0"/>
              </w:rPr>
              <w:instrText xml:space="preserve"> FORMTEXT </w:instrText>
            </w:r>
            <w:r w:rsidRPr="00191B40">
              <w:fldChar w:fldCharType="separate"/>
            </w:r>
            <w:r w:rsidR="00FB237D">
              <w:rPr>
                <w:b w:val="0"/>
                <w:noProof/>
              </w:rPr>
              <w:t> </w:t>
            </w:r>
            <w:r w:rsidR="00FB237D">
              <w:rPr>
                <w:b w:val="0"/>
                <w:noProof/>
              </w:rPr>
              <w:t> </w:t>
            </w:r>
            <w:r w:rsidR="00FB237D">
              <w:rPr>
                <w:b w:val="0"/>
                <w:noProof/>
              </w:rPr>
              <w:t> </w:t>
            </w:r>
            <w:r w:rsidR="00FB237D">
              <w:rPr>
                <w:b w:val="0"/>
                <w:noProof/>
              </w:rPr>
              <w:t> </w:t>
            </w:r>
            <w:r w:rsidR="00FB237D">
              <w:rPr>
                <w:b w:val="0"/>
                <w:noProof/>
              </w:rPr>
              <w:t> </w:t>
            </w:r>
            <w:r w:rsidRPr="00191B40">
              <w:fldChar w:fldCharType="end"/>
            </w:r>
          </w:p>
        </w:tc>
      </w:tr>
    </w:tbl>
    <w:p w14:paraId="47DCAE1A" w14:textId="77777777" w:rsidR="000F2617" w:rsidRPr="000F3799" w:rsidRDefault="000F2617" w:rsidP="000F2617">
      <w:pPr>
        <w:tabs>
          <w:tab w:val="left" w:pos="9360"/>
        </w:tabs>
        <w:ind w:right="360"/>
        <w:rPr>
          <w:b/>
          <w:sz w:val="8"/>
          <w:szCs w:val="8"/>
        </w:rPr>
      </w:pPr>
    </w:p>
    <w:p w14:paraId="78100192" w14:textId="3028B689" w:rsidR="000F2617" w:rsidRPr="000F3799" w:rsidRDefault="000F2617" w:rsidP="00191B40">
      <w:r w:rsidRPr="000F3799">
        <w:t xml:space="preserve">If you have any questions, please call Mike Copeland at 360-236-3083 or email </w:t>
      </w:r>
      <w:hyperlink r:id="rId18" w:history="1">
        <w:r w:rsidRPr="00F175BD">
          <w:rPr>
            <w:rStyle w:val="Hyperlink"/>
            <w:b/>
          </w:rPr>
          <w:t>mike.copeland@doh.wa.gov</w:t>
        </w:r>
      </w:hyperlink>
      <w:r w:rsidR="00F175BD" w:rsidRPr="00F175BD">
        <w:rPr>
          <w:rStyle w:val="Hyperlink"/>
          <w:b/>
          <w:color w:val="auto"/>
          <w:u w:val="none"/>
        </w:rPr>
        <w:t>.</w:t>
      </w:r>
    </w:p>
    <w:p w14:paraId="7605DE68" w14:textId="77777777" w:rsidR="000F2617" w:rsidRPr="000F3799" w:rsidRDefault="000F2617" w:rsidP="00191B40">
      <w:r w:rsidRPr="000F3799">
        <w:t xml:space="preserve">We may contact you in the next few weeks for additional information. </w:t>
      </w:r>
    </w:p>
    <w:p w14:paraId="5242BABE" w14:textId="053FF8A0" w:rsidR="000F2617" w:rsidRPr="00F175BD" w:rsidRDefault="000F2617" w:rsidP="00191B40">
      <w:pPr>
        <w:rPr>
          <w:b/>
          <w:sz w:val="24"/>
        </w:rPr>
      </w:pPr>
      <w:r w:rsidRPr="00F175BD">
        <w:rPr>
          <w:b/>
          <w:sz w:val="22"/>
        </w:rPr>
        <w:t>Please remember if the department requests additional technical, managerial, and/or financial information, you must respond within 1</w:t>
      </w:r>
      <w:r w:rsidR="00455384" w:rsidRPr="00F175BD">
        <w:rPr>
          <w:b/>
          <w:sz w:val="22"/>
        </w:rPr>
        <w:t>4</w:t>
      </w:r>
      <w:r w:rsidRPr="00F175BD">
        <w:rPr>
          <w:b/>
          <w:sz w:val="22"/>
        </w:rPr>
        <w:t xml:space="preserve"> working days or </w:t>
      </w:r>
      <w:r w:rsidR="00F175BD">
        <w:rPr>
          <w:b/>
          <w:sz w:val="22"/>
        </w:rPr>
        <w:t xml:space="preserve">we will bypass </w:t>
      </w:r>
      <w:r w:rsidRPr="00F175BD">
        <w:rPr>
          <w:b/>
          <w:sz w:val="22"/>
        </w:rPr>
        <w:t>your project.</w:t>
      </w:r>
    </w:p>
    <w:p w14:paraId="20BB5020" w14:textId="77777777" w:rsidR="003F70F4" w:rsidRPr="00F175BD" w:rsidRDefault="003F70F4" w:rsidP="00191B40">
      <w:pPr>
        <w:rPr>
          <w:rFonts w:cs="Arial"/>
          <w:sz w:val="22"/>
          <w:szCs w:val="18"/>
        </w:rPr>
        <w:sectPr w:rsidR="003F70F4" w:rsidRPr="00F175BD" w:rsidSect="00B22EBE">
          <w:headerReference w:type="first" r:id="rId19"/>
          <w:pgSz w:w="12240" w:h="15840" w:code="1"/>
          <w:pgMar w:top="1803" w:right="1440" w:bottom="1440" w:left="1440" w:header="432" w:footer="432" w:gutter="0"/>
          <w:cols w:space="720"/>
          <w:titlePg/>
          <w:docGrid w:linePitch="360"/>
        </w:sectPr>
      </w:pPr>
    </w:p>
    <w:tbl>
      <w:tblPr>
        <w:tblStyle w:val="GridTable4-Accent1"/>
        <w:tblW w:w="0" w:type="auto"/>
        <w:tblLook w:val="0600" w:firstRow="0" w:lastRow="0" w:firstColumn="0" w:lastColumn="0" w:noHBand="1" w:noVBand="1"/>
      </w:tblPr>
      <w:tblGrid>
        <w:gridCol w:w="4675"/>
        <w:gridCol w:w="4675"/>
      </w:tblGrid>
      <w:tr w:rsidR="003F70F4" w14:paraId="3B1DC138" w14:textId="77777777" w:rsidTr="003F70F4">
        <w:tc>
          <w:tcPr>
            <w:tcW w:w="4675" w:type="dxa"/>
          </w:tcPr>
          <w:p w14:paraId="1B2E4FAF" w14:textId="1DA15D63" w:rsidR="003F70F4" w:rsidRDefault="003F70F4" w:rsidP="003F70F4">
            <w:pPr>
              <w:pStyle w:val="NoSpacing"/>
            </w:pPr>
            <w:r w:rsidRPr="003F70F4">
              <w:rPr>
                <w:b/>
              </w:rPr>
              <w:lastRenderedPageBreak/>
              <w:t>Property:</w:t>
            </w:r>
            <w:r>
              <w:t xml:space="preserve"> </w:t>
            </w: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4675" w:type="dxa"/>
          </w:tcPr>
          <w:p w14:paraId="5AB3B46E" w14:textId="55872B6D" w:rsidR="003F70F4" w:rsidRDefault="003F70F4" w:rsidP="003F70F4">
            <w:pPr>
              <w:pStyle w:val="NoSpacing"/>
            </w:pPr>
            <w:r w:rsidRPr="003F70F4">
              <w:rPr>
                <w:b/>
              </w:rPr>
              <w:t>Funding Agency:</w:t>
            </w:r>
            <w:r>
              <w:t xml:space="preserve"> </w:t>
            </w: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bl>
    <w:p w14:paraId="5085F0E0" w14:textId="77777777" w:rsidR="003F70F4" w:rsidRDefault="003F70F4" w:rsidP="003F70F4">
      <w:pPr>
        <w:pStyle w:val="NoSpacing"/>
      </w:pPr>
    </w:p>
    <w:tbl>
      <w:tblPr>
        <w:tblStyle w:val="GridTable4-Accent1"/>
        <w:tblW w:w="0" w:type="auto"/>
        <w:tblLook w:val="0620" w:firstRow="1" w:lastRow="0" w:firstColumn="0" w:lastColumn="0" w:noHBand="1" w:noVBand="1"/>
      </w:tblPr>
      <w:tblGrid>
        <w:gridCol w:w="1885"/>
        <w:gridCol w:w="4140"/>
        <w:gridCol w:w="720"/>
        <w:gridCol w:w="540"/>
        <w:gridCol w:w="630"/>
        <w:gridCol w:w="1435"/>
      </w:tblGrid>
      <w:tr w:rsidR="00ED256F" w14:paraId="22CA22B3" w14:textId="77777777" w:rsidTr="00A63647">
        <w:trPr>
          <w:cnfStyle w:val="100000000000" w:firstRow="1" w:lastRow="0" w:firstColumn="0" w:lastColumn="0" w:oddVBand="0" w:evenVBand="0" w:oddHBand="0" w:evenHBand="0" w:firstRowFirstColumn="0" w:firstRowLastColumn="0" w:lastRowFirstColumn="0" w:lastRowLastColumn="0"/>
          <w:trHeight w:val="360"/>
        </w:trPr>
        <w:tc>
          <w:tcPr>
            <w:tcW w:w="9350" w:type="dxa"/>
            <w:gridSpan w:val="6"/>
            <w:vAlign w:val="center"/>
          </w:tcPr>
          <w:p w14:paraId="7985F30D" w14:textId="0E3A8241" w:rsidR="00ED256F" w:rsidRDefault="00ED256F" w:rsidP="00ED256F">
            <w:pPr>
              <w:pStyle w:val="NoSpacing"/>
            </w:pPr>
            <w:r>
              <w:t>Contact Information</w:t>
            </w:r>
          </w:p>
        </w:tc>
      </w:tr>
      <w:tr w:rsidR="003F70F4" w14:paraId="4B95D043" w14:textId="77777777" w:rsidTr="00A63647">
        <w:trPr>
          <w:trHeight w:val="360"/>
        </w:trPr>
        <w:tc>
          <w:tcPr>
            <w:tcW w:w="1885" w:type="dxa"/>
            <w:vAlign w:val="center"/>
          </w:tcPr>
          <w:p w14:paraId="3FA1F2F0" w14:textId="72B17A84" w:rsidR="003F70F4" w:rsidRDefault="00ED256F" w:rsidP="00ED256F">
            <w:pPr>
              <w:pStyle w:val="NoSpacing"/>
              <w:jc w:val="right"/>
            </w:pPr>
            <w:r>
              <w:t>Project Applicant</w:t>
            </w:r>
          </w:p>
        </w:tc>
        <w:tc>
          <w:tcPr>
            <w:tcW w:w="7465" w:type="dxa"/>
            <w:gridSpan w:val="5"/>
            <w:vAlign w:val="center"/>
          </w:tcPr>
          <w:p w14:paraId="42F1A6B9" w14:textId="23DA8510" w:rsidR="003F70F4" w:rsidRDefault="00ED256F" w:rsidP="00ED256F">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3F70F4" w14:paraId="1209D36B" w14:textId="77777777" w:rsidTr="00A63647">
        <w:trPr>
          <w:trHeight w:val="360"/>
        </w:trPr>
        <w:tc>
          <w:tcPr>
            <w:tcW w:w="1885" w:type="dxa"/>
            <w:vAlign w:val="center"/>
          </w:tcPr>
          <w:p w14:paraId="4D637800" w14:textId="1DB5FF2F" w:rsidR="003F70F4" w:rsidRDefault="00ED256F" w:rsidP="00ED256F">
            <w:pPr>
              <w:pStyle w:val="NoSpacing"/>
              <w:jc w:val="right"/>
            </w:pPr>
            <w:r>
              <w:t>Contact Person</w:t>
            </w:r>
          </w:p>
        </w:tc>
        <w:tc>
          <w:tcPr>
            <w:tcW w:w="7465" w:type="dxa"/>
            <w:gridSpan w:val="5"/>
            <w:vAlign w:val="center"/>
          </w:tcPr>
          <w:p w14:paraId="7BFF73C9" w14:textId="112F76E1" w:rsidR="003F70F4" w:rsidRDefault="00ED256F" w:rsidP="00ED256F">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3F70F4" w14:paraId="1D639FD2" w14:textId="77777777" w:rsidTr="00A63647">
        <w:trPr>
          <w:trHeight w:val="360"/>
        </w:trPr>
        <w:tc>
          <w:tcPr>
            <w:tcW w:w="1885" w:type="dxa"/>
            <w:vAlign w:val="center"/>
          </w:tcPr>
          <w:p w14:paraId="1E006AD8" w14:textId="6A0B70D5" w:rsidR="003F70F4" w:rsidRDefault="00ED256F" w:rsidP="00ED256F">
            <w:pPr>
              <w:pStyle w:val="NoSpacing"/>
              <w:jc w:val="right"/>
            </w:pPr>
            <w:r>
              <w:t>Address</w:t>
            </w:r>
          </w:p>
        </w:tc>
        <w:tc>
          <w:tcPr>
            <w:tcW w:w="7465" w:type="dxa"/>
            <w:gridSpan w:val="5"/>
            <w:vAlign w:val="center"/>
          </w:tcPr>
          <w:p w14:paraId="110F9213" w14:textId="64F054D3" w:rsidR="003F70F4" w:rsidRDefault="00ED256F" w:rsidP="00ED256F">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ED256F" w14:paraId="541D6D0B" w14:textId="77777777" w:rsidTr="00A63647">
        <w:trPr>
          <w:trHeight w:val="360"/>
        </w:trPr>
        <w:tc>
          <w:tcPr>
            <w:tcW w:w="1885" w:type="dxa"/>
            <w:vAlign w:val="center"/>
          </w:tcPr>
          <w:p w14:paraId="11F7089E" w14:textId="53F49583" w:rsidR="00ED256F" w:rsidRDefault="00ED256F" w:rsidP="00ED256F">
            <w:pPr>
              <w:pStyle w:val="NoSpacing"/>
              <w:jc w:val="right"/>
            </w:pPr>
            <w:r>
              <w:t>City</w:t>
            </w:r>
          </w:p>
        </w:tc>
        <w:tc>
          <w:tcPr>
            <w:tcW w:w="4140" w:type="dxa"/>
            <w:vAlign w:val="center"/>
          </w:tcPr>
          <w:p w14:paraId="2359C03A" w14:textId="77777777" w:rsidR="00ED256F" w:rsidRDefault="00ED256F" w:rsidP="00ED256F">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720" w:type="dxa"/>
            <w:vAlign w:val="center"/>
          </w:tcPr>
          <w:p w14:paraId="4530407F" w14:textId="4A402DF7" w:rsidR="00ED256F" w:rsidRDefault="00ED256F" w:rsidP="00ED256F">
            <w:pPr>
              <w:pStyle w:val="NoSpacing"/>
              <w:jc w:val="right"/>
            </w:pPr>
            <w:r>
              <w:t>State</w:t>
            </w:r>
          </w:p>
        </w:tc>
        <w:tc>
          <w:tcPr>
            <w:tcW w:w="540" w:type="dxa"/>
            <w:vAlign w:val="center"/>
          </w:tcPr>
          <w:p w14:paraId="6727104A" w14:textId="4BE41EC6" w:rsidR="00ED256F" w:rsidRDefault="00ED256F" w:rsidP="00ED256F">
            <w:pPr>
              <w:pStyle w:val="NoSpacing"/>
            </w:pPr>
            <w:r>
              <w:fldChar w:fldCharType="begin">
                <w:ffData>
                  <w:name w:val=""/>
                  <w:enabled/>
                  <w:calcOnExit w:val="0"/>
                  <w:textInput>
                    <w:maxLength w:val="2"/>
                    <w:format w:val="UPPERCASE"/>
                  </w:textInput>
                </w:ffData>
              </w:fldChar>
            </w:r>
            <w:r>
              <w:instrText xml:space="preserve"> FORMTEXT </w:instrText>
            </w:r>
            <w:r>
              <w:fldChar w:fldCharType="separate"/>
            </w:r>
            <w:r w:rsidR="00FB237D">
              <w:rPr>
                <w:noProof/>
              </w:rPr>
              <w:t> </w:t>
            </w:r>
            <w:r w:rsidR="00FB237D">
              <w:rPr>
                <w:noProof/>
              </w:rPr>
              <w:t> </w:t>
            </w:r>
            <w:r>
              <w:fldChar w:fldCharType="end"/>
            </w:r>
          </w:p>
        </w:tc>
        <w:tc>
          <w:tcPr>
            <w:tcW w:w="630" w:type="dxa"/>
            <w:vAlign w:val="center"/>
          </w:tcPr>
          <w:p w14:paraId="60A8E403" w14:textId="25EC16B8" w:rsidR="00ED256F" w:rsidRDefault="00ED256F" w:rsidP="00ED256F">
            <w:pPr>
              <w:pStyle w:val="NoSpacing"/>
              <w:jc w:val="right"/>
            </w:pPr>
            <w:r>
              <w:t>ZIP</w:t>
            </w:r>
          </w:p>
        </w:tc>
        <w:tc>
          <w:tcPr>
            <w:tcW w:w="1435" w:type="dxa"/>
            <w:vAlign w:val="center"/>
          </w:tcPr>
          <w:p w14:paraId="4D125A42" w14:textId="170C2270" w:rsidR="00ED256F" w:rsidRDefault="00ED256F" w:rsidP="00ED256F">
            <w:pPr>
              <w:pStyle w:val="NoSpacing"/>
            </w:pPr>
            <w:r>
              <w:fldChar w:fldCharType="begin">
                <w:ffData>
                  <w:name w:val=""/>
                  <w:enabled/>
                  <w:calcOnExit w:val="0"/>
                  <w:textInput>
                    <w:maxLength w:val="1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ED256F" w14:paraId="75571B2D" w14:textId="77777777" w:rsidTr="00A63647">
        <w:trPr>
          <w:trHeight w:val="360"/>
        </w:trPr>
        <w:tc>
          <w:tcPr>
            <w:tcW w:w="1885" w:type="dxa"/>
            <w:vAlign w:val="center"/>
          </w:tcPr>
          <w:p w14:paraId="07ED1B63" w14:textId="2A3DE72D" w:rsidR="00ED256F" w:rsidRDefault="00ED256F" w:rsidP="00ED256F">
            <w:pPr>
              <w:pStyle w:val="NoSpacing"/>
              <w:jc w:val="right"/>
            </w:pPr>
            <w:r>
              <w:t>Phone</w:t>
            </w:r>
          </w:p>
        </w:tc>
        <w:tc>
          <w:tcPr>
            <w:tcW w:w="4140" w:type="dxa"/>
            <w:vAlign w:val="center"/>
          </w:tcPr>
          <w:p w14:paraId="6BD35F71" w14:textId="6D1CC301" w:rsidR="00ED256F" w:rsidRDefault="00ED256F" w:rsidP="00ED256F">
            <w:pPr>
              <w:pStyle w:val="NoSpacing"/>
            </w:pPr>
            <w:r>
              <w:fldChar w:fldCharType="begin">
                <w:ffData>
                  <w:name w:val=""/>
                  <w:enabled/>
                  <w:calcOnExit w:val="0"/>
                  <w:textInput>
                    <w:maxLength w:val="14"/>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720" w:type="dxa"/>
            <w:vAlign w:val="center"/>
          </w:tcPr>
          <w:p w14:paraId="27015316" w14:textId="78DD2F28" w:rsidR="00ED256F" w:rsidRDefault="00ED256F" w:rsidP="00ED256F">
            <w:pPr>
              <w:pStyle w:val="NoSpacing"/>
              <w:jc w:val="right"/>
            </w:pPr>
            <w:r>
              <w:t>Fax</w:t>
            </w:r>
          </w:p>
        </w:tc>
        <w:tc>
          <w:tcPr>
            <w:tcW w:w="2605" w:type="dxa"/>
            <w:gridSpan w:val="3"/>
            <w:vAlign w:val="center"/>
          </w:tcPr>
          <w:p w14:paraId="2E405705" w14:textId="28F6CA1D" w:rsidR="00ED256F" w:rsidRDefault="00ED256F" w:rsidP="00ED256F">
            <w:pPr>
              <w:pStyle w:val="NoSpacing"/>
            </w:pPr>
            <w:r>
              <w:fldChar w:fldCharType="begin">
                <w:ffData>
                  <w:name w:val=""/>
                  <w:enabled/>
                  <w:calcOnExit w:val="0"/>
                  <w:textInput>
                    <w:maxLength w:val="14"/>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3F70F4" w14:paraId="2727BDAF" w14:textId="77777777" w:rsidTr="00A63647">
        <w:trPr>
          <w:trHeight w:val="360"/>
        </w:trPr>
        <w:tc>
          <w:tcPr>
            <w:tcW w:w="1885" w:type="dxa"/>
            <w:vAlign w:val="center"/>
          </w:tcPr>
          <w:p w14:paraId="29BA8EAD" w14:textId="70A334B7" w:rsidR="003F70F4" w:rsidRDefault="00ED256F" w:rsidP="00ED256F">
            <w:pPr>
              <w:pStyle w:val="NoSpacing"/>
              <w:jc w:val="right"/>
            </w:pPr>
            <w:r>
              <w:t>Email</w:t>
            </w:r>
          </w:p>
        </w:tc>
        <w:tc>
          <w:tcPr>
            <w:tcW w:w="7465" w:type="dxa"/>
            <w:gridSpan w:val="5"/>
            <w:vAlign w:val="center"/>
          </w:tcPr>
          <w:p w14:paraId="75004A1A" w14:textId="739B311A" w:rsidR="003F70F4" w:rsidRDefault="00ED256F" w:rsidP="00ED256F">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bl>
    <w:p w14:paraId="0C8FB8C0" w14:textId="77777777" w:rsidR="001139D9" w:rsidRPr="000F3799" w:rsidRDefault="001139D9" w:rsidP="00ED256F"/>
    <w:tbl>
      <w:tblPr>
        <w:tblStyle w:val="GridTable4-Accent1"/>
        <w:tblW w:w="0" w:type="auto"/>
        <w:tblLook w:val="0620" w:firstRow="1" w:lastRow="0" w:firstColumn="0" w:lastColumn="0" w:noHBand="1" w:noVBand="1"/>
      </w:tblPr>
      <w:tblGrid>
        <w:gridCol w:w="1885"/>
        <w:gridCol w:w="4140"/>
        <w:gridCol w:w="720"/>
        <w:gridCol w:w="540"/>
        <w:gridCol w:w="630"/>
        <w:gridCol w:w="1435"/>
      </w:tblGrid>
      <w:tr w:rsidR="00ED256F" w14:paraId="052A6BC3" w14:textId="77777777" w:rsidTr="00A63647">
        <w:trPr>
          <w:cnfStyle w:val="100000000000" w:firstRow="1" w:lastRow="0" w:firstColumn="0" w:lastColumn="0" w:oddVBand="0" w:evenVBand="0" w:oddHBand="0" w:evenHBand="0" w:firstRowFirstColumn="0" w:firstRowLastColumn="0" w:lastRowFirstColumn="0" w:lastRowLastColumn="0"/>
          <w:trHeight w:val="360"/>
        </w:trPr>
        <w:tc>
          <w:tcPr>
            <w:tcW w:w="9350" w:type="dxa"/>
            <w:gridSpan w:val="6"/>
            <w:vAlign w:val="center"/>
          </w:tcPr>
          <w:p w14:paraId="276FC021" w14:textId="64D69EAB" w:rsidR="00ED256F" w:rsidRDefault="00ED256F" w:rsidP="00ED256F">
            <w:pPr>
              <w:pStyle w:val="NoSpacing"/>
            </w:pPr>
            <w:r>
              <w:t>Funding Agency</w:t>
            </w:r>
          </w:p>
        </w:tc>
      </w:tr>
      <w:tr w:rsidR="00ED256F" w14:paraId="0D09ADD8" w14:textId="77777777" w:rsidTr="00A63647">
        <w:trPr>
          <w:trHeight w:val="360"/>
        </w:trPr>
        <w:tc>
          <w:tcPr>
            <w:tcW w:w="1885" w:type="dxa"/>
            <w:vAlign w:val="center"/>
          </w:tcPr>
          <w:p w14:paraId="25EAB0D9" w14:textId="77777777" w:rsidR="00ED256F" w:rsidRDefault="00ED256F" w:rsidP="00ED256F">
            <w:pPr>
              <w:pStyle w:val="NoSpacing"/>
              <w:jc w:val="right"/>
            </w:pPr>
            <w:r>
              <w:t>Contact Person</w:t>
            </w:r>
          </w:p>
        </w:tc>
        <w:tc>
          <w:tcPr>
            <w:tcW w:w="7465" w:type="dxa"/>
            <w:gridSpan w:val="5"/>
            <w:vAlign w:val="center"/>
          </w:tcPr>
          <w:p w14:paraId="378F3C51" w14:textId="77777777" w:rsidR="00ED256F" w:rsidRDefault="00ED256F" w:rsidP="00ED256F">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ED256F" w14:paraId="188C9FB8" w14:textId="77777777" w:rsidTr="00A63647">
        <w:trPr>
          <w:trHeight w:val="360"/>
        </w:trPr>
        <w:tc>
          <w:tcPr>
            <w:tcW w:w="1885" w:type="dxa"/>
            <w:vAlign w:val="center"/>
          </w:tcPr>
          <w:p w14:paraId="475EF6B5" w14:textId="77777777" w:rsidR="00ED256F" w:rsidRDefault="00ED256F" w:rsidP="00ED256F">
            <w:pPr>
              <w:pStyle w:val="NoSpacing"/>
              <w:jc w:val="right"/>
            </w:pPr>
            <w:r>
              <w:t>Address</w:t>
            </w:r>
          </w:p>
        </w:tc>
        <w:tc>
          <w:tcPr>
            <w:tcW w:w="7465" w:type="dxa"/>
            <w:gridSpan w:val="5"/>
            <w:vAlign w:val="center"/>
          </w:tcPr>
          <w:p w14:paraId="212B6349" w14:textId="77777777" w:rsidR="00ED256F" w:rsidRDefault="00ED256F" w:rsidP="00ED256F">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ED256F" w14:paraId="10A9237C" w14:textId="77777777" w:rsidTr="00A63647">
        <w:trPr>
          <w:trHeight w:val="360"/>
        </w:trPr>
        <w:tc>
          <w:tcPr>
            <w:tcW w:w="1885" w:type="dxa"/>
            <w:vAlign w:val="center"/>
          </w:tcPr>
          <w:p w14:paraId="65D81229" w14:textId="77777777" w:rsidR="00ED256F" w:rsidRDefault="00ED256F" w:rsidP="00ED256F">
            <w:pPr>
              <w:pStyle w:val="NoSpacing"/>
              <w:jc w:val="right"/>
            </w:pPr>
            <w:r>
              <w:t>City</w:t>
            </w:r>
          </w:p>
        </w:tc>
        <w:tc>
          <w:tcPr>
            <w:tcW w:w="4140" w:type="dxa"/>
            <w:vAlign w:val="center"/>
          </w:tcPr>
          <w:p w14:paraId="2D3D9134" w14:textId="77777777" w:rsidR="00ED256F" w:rsidRDefault="00ED256F" w:rsidP="00ED256F">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720" w:type="dxa"/>
            <w:vAlign w:val="center"/>
          </w:tcPr>
          <w:p w14:paraId="2DF8375B" w14:textId="77777777" w:rsidR="00ED256F" w:rsidRDefault="00ED256F" w:rsidP="00ED256F">
            <w:pPr>
              <w:pStyle w:val="NoSpacing"/>
              <w:jc w:val="right"/>
            </w:pPr>
            <w:r>
              <w:t>State</w:t>
            </w:r>
          </w:p>
        </w:tc>
        <w:tc>
          <w:tcPr>
            <w:tcW w:w="540" w:type="dxa"/>
            <w:vAlign w:val="center"/>
          </w:tcPr>
          <w:p w14:paraId="26707221" w14:textId="77777777" w:rsidR="00ED256F" w:rsidRDefault="00ED256F" w:rsidP="00ED256F">
            <w:pPr>
              <w:pStyle w:val="NoSpacing"/>
            </w:pPr>
            <w:r>
              <w:fldChar w:fldCharType="begin">
                <w:ffData>
                  <w:name w:val=""/>
                  <w:enabled/>
                  <w:calcOnExit w:val="0"/>
                  <w:textInput>
                    <w:maxLength w:val="2"/>
                    <w:format w:val="UPPERCASE"/>
                  </w:textInput>
                </w:ffData>
              </w:fldChar>
            </w:r>
            <w:r>
              <w:instrText xml:space="preserve"> FORMTEXT </w:instrText>
            </w:r>
            <w:r>
              <w:fldChar w:fldCharType="separate"/>
            </w:r>
            <w:r w:rsidR="00FB237D">
              <w:rPr>
                <w:noProof/>
              </w:rPr>
              <w:t> </w:t>
            </w:r>
            <w:r w:rsidR="00FB237D">
              <w:rPr>
                <w:noProof/>
              </w:rPr>
              <w:t> </w:t>
            </w:r>
            <w:r>
              <w:fldChar w:fldCharType="end"/>
            </w:r>
          </w:p>
        </w:tc>
        <w:tc>
          <w:tcPr>
            <w:tcW w:w="630" w:type="dxa"/>
            <w:vAlign w:val="center"/>
          </w:tcPr>
          <w:p w14:paraId="42D72E2F" w14:textId="77777777" w:rsidR="00ED256F" w:rsidRDefault="00ED256F" w:rsidP="00ED256F">
            <w:pPr>
              <w:pStyle w:val="NoSpacing"/>
              <w:jc w:val="right"/>
            </w:pPr>
            <w:r>
              <w:t>ZIP</w:t>
            </w:r>
          </w:p>
        </w:tc>
        <w:tc>
          <w:tcPr>
            <w:tcW w:w="1435" w:type="dxa"/>
            <w:vAlign w:val="center"/>
          </w:tcPr>
          <w:p w14:paraId="5413A4E1" w14:textId="77777777" w:rsidR="00ED256F" w:rsidRDefault="00ED256F" w:rsidP="00ED256F">
            <w:pPr>
              <w:pStyle w:val="NoSpacing"/>
            </w:pPr>
            <w:r>
              <w:fldChar w:fldCharType="begin">
                <w:ffData>
                  <w:name w:val=""/>
                  <w:enabled/>
                  <w:calcOnExit w:val="0"/>
                  <w:textInput>
                    <w:maxLength w:val="1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ED256F" w14:paraId="34F51DA4" w14:textId="77777777" w:rsidTr="00A63647">
        <w:trPr>
          <w:trHeight w:val="360"/>
        </w:trPr>
        <w:tc>
          <w:tcPr>
            <w:tcW w:w="1885" w:type="dxa"/>
            <w:vAlign w:val="center"/>
          </w:tcPr>
          <w:p w14:paraId="43C2F40F" w14:textId="77777777" w:rsidR="00ED256F" w:rsidRDefault="00ED256F" w:rsidP="00ED256F">
            <w:pPr>
              <w:pStyle w:val="NoSpacing"/>
              <w:jc w:val="right"/>
            </w:pPr>
            <w:r>
              <w:t>Phone</w:t>
            </w:r>
          </w:p>
        </w:tc>
        <w:tc>
          <w:tcPr>
            <w:tcW w:w="7465" w:type="dxa"/>
            <w:gridSpan w:val="5"/>
            <w:vAlign w:val="center"/>
          </w:tcPr>
          <w:p w14:paraId="6B72FA31" w14:textId="0D6090FC" w:rsidR="00ED256F" w:rsidRDefault="00ED256F" w:rsidP="00ED256F">
            <w:pPr>
              <w:pStyle w:val="NoSpacing"/>
            </w:pPr>
            <w:r>
              <w:fldChar w:fldCharType="begin">
                <w:ffData>
                  <w:name w:val=""/>
                  <w:enabled/>
                  <w:calcOnExit w:val="0"/>
                  <w:textInput>
                    <w:maxLength w:val="14"/>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ED256F" w14:paraId="4EF7F7F2" w14:textId="77777777" w:rsidTr="00A63647">
        <w:trPr>
          <w:trHeight w:val="360"/>
        </w:trPr>
        <w:tc>
          <w:tcPr>
            <w:tcW w:w="1885" w:type="dxa"/>
            <w:vAlign w:val="center"/>
          </w:tcPr>
          <w:p w14:paraId="3A7EEF86" w14:textId="77777777" w:rsidR="00ED256F" w:rsidRDefault="00ED256F" w:rsidP="00ED256F">
            <w:pPr>
              <w:pStyle w:val="NoSpacing"/>
              <w:jc w:val="right"/>
            </w:pPr>
            <w:r>
              <w:t>Email</w:t>
            </w:r>
          </w:p>
        </w:tc>
        <w:tc>
          <w:tcPr>
            <w:tcW w:w="7465" w:type="dxa"/>
            <w:gridSpan w:val="5"/>
            <w:vAlign w:val="center"/>
          </w:tcPr>
          <w:p w14:paraId="32B7C471" w14:textId="77777777" w:rsidR="00ED256F" w:rsidRDefault="00ED256F" w:rsidP="00ED256F">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bl>
    <w:p w14:paraId="0371E3A5" w14:textId="77777777" w:rsidR="00ED256F" w:rsidRDefault="00ED256F" w:rsidP="00ED256F"/>
    <w:tbl>
      <w:tblPr>
        <w:tblStyle w:val="GridTable4-Accent1"/>
        <w:tblW w:w="0" w:type="auto"/>
        <w:tblLook w:val="0620" w:firstRow="1" w:lastRow="0" w:firstColumn="0" w:lastColumn="0" w:noHBand="1" w:noVBand="1"/>
      </w:tblPr>
      <w:tblGrid>
        <w:gridCol w:w="1165"/>
        <w:gridCol w:w="2160"/>
        <w:gridCol w:w="956"/>
        <w:gridCol w:w="2251"/>
        <w:gridCol w:w="866"/>
        <w:gridCol w:w="1952"/>
      </w:tblGrid>
      <w:tr w:rsidR="00A63647" w14:paraId="08EF4497" w14:textId="77777777" w:rsidTr="00A63647">
        <w:trPr>
          <w:cnfStyle w:val="100000000000" w:firstRow="1" w:lastRow="0" w:firstColumn="0" w:lastColumn="0" w:oddVBand="0" w:evenVBand="0" w:oddHBand="0" w:evenHBand="0" w:firstRowFirstColumn="0" w:firstRowLastColumn="0" w:lastRowFirstColumn="0" w:lastRowLastColumn="0"/>
        </w:trPr>
        <w:tc>
          <w:tcPr>
            <w:tcW w:w="9350" w:type="dxa"/>
            <w:gridSpan w:val="6"/>
          </w:tcPr>
          <w:p w14:paraId="7C454830" w14:textId="53C17782" w:rsidR="00A63647" w:rsidRDefault="00A63647" w:rsidP="001139D9">
            <w:r>
              <w:t>Please describe the type of work to be completed.</w:t>
            </w:r>
            <w:r>
              <w:br/>
            </w:r>
            <w:r w:rsidRPr="00A63647">
              <w:rPr>
                <w:b w:val="0"/>
              </w:rPr>
              <w:t>(Be as detailed as possible to avoid having to provide additional information.)</w:t>
            </w:r>
          </w:p>
        </w:tc>
      </w:tr>
      <w:tr w:rsidR="00A63647" w14:paraId="1907871B" w14:textId="77777777" w:rsidTr="00A63647">
        <w:trPr>
          <w:trHeight w:val="1584"/>
        </w:trPr>
        <w:tc>
          <w:tcPr>
            <w:tcW w:w="9350" w:type="dxa"/>
            <w:gridSpan w:val="6"/>
          </w:tcPr>
          <w:p w14:paraId="3368AD67" w14:textId="77777777" w:rsidR="00A63647" w:rsidRDefault="00A63647" w:rsidP="001139D9">
            <w:r>
              <w:t>Provide a detailed description of the project.</w:t>
            </w:r>
          </w:p>
          <w:p w14:paraId="5E26FEBD" w14:textId="51D10795" w:rsidR="00A63647" w:rsidRDefault="00A63647" w:rsidP="001139D9">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A63647" w14:paraId="5F59B34E" w14:textId="77777777" w:rsidTr="00A63647">
        <w:trPr>
          <w:trHeight w:val="1584"/>
        </w:trPr>
        <w:tc>
          <w:tcPr>
            <w:tcW w:w="9350" w:type="dxa"/>
            <w:gridSpan w:val="6"/>
          </w:tcPr>
          <w:p w14:paraId="5B1CBDB0" w14:textId="78A5EB9D" w:rsidR="00A63647" w:rsidRDefault="00A63647" w:rsidP="001139D9">
            <w:r>
              <w:t>Describe the existing site conditions.</w:t>
            </w:r>
          </w:p>
          <w:p w14:paraId="50D6E69B" w14:textId="618BC1F9" w:rsidR="00A63647" w:rsidRDefault="00A63647" w:rsidP="001139D9">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A63647" w14:paraId="3D41A3AC" w14:textId="77777777" w:rsidTr="00A63647">
        <w:trPr>
          <w:trHeight w:val="1584"/>
        </w:trPr>
        <w:tc>
          <w:tcPr>
            <w:tcW w:w="9350" w:type="dxa"/>
            <w:gridSpan w:val="6"/>
          </w:tcPr>
          <w:p w14:paraId="0DC8196B" w14:textId="5083C9DA" w:rsidR="00A63647" w:rsidRDefault="00A63647" w:rsidP="001139D9">
            <w:r>
              <w:t>Describe the proposed ground-disturbing activities.</w:t>
            </w:r>
          </w:p>
          <w:p w14:paraId="0F409FDD" w14:textId="6AE3A1EF" w:rsidR="00A63647" w:rsidRDefault="00A63647" w:rsidP="001139D9">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A63647" w14:paraId="5E5FA138" w14:textId="77777777" w:rsidTr="00A63647">
        <w:tc>
          <w:tcPr>
            <w:tcW w:w="9350" w:type="dxa"/>
            <w:gridSpan w:val="6"/>
          </w:tcPr>
          <w:p w14:paraId="1A30D4C7" w14:textId="11E095F4" w:rsidR="00A63647" w:rsidRDefault="00B47DC8" w:rsidP="001139D9">
            <w:sdt>
              <w:sdtPr>
                <w:id w:val="-2000874032"/>
                <w14:checkbox>
                  <w14:checked w14:val="0"/>
                  <w14:checkedState w14:val="2612" w14:font="MS Gothic"/>
                  <w14:uncheckedState w14:val="2610" w14:font="MS Gothic"/>
                </w14:checkbox>
              </w:sdtPr>
              <w:sdtContent>
                <w:r w:rsidR="00A63647">
                  <w:rPr>
                    <w:rFonts w:ascii="MS Gothic" w:eastAsia="MS Gothic" w:hAnsi="MS Gothic" w:hint="eastAsia"/>
                  </w:rPr>
                  <w:t>☐</w:t>
                </w:r>
              </w:sdtContent>
            </w:sdt>
            <w:r w:rsidR="00A63647">
              <w:t xml:space="preserve"> Check if buildings will be altered or demolished.</w:t>
            </w:r>
          </w:p>
        </w:tc>
      </w:tr>
      <w:tr w:rsidR="00DD212B" w14:paraId="083293FB" w14:textId="77777777" w:rsidTr="00DD212B">
        <w:trPr>
          <w:trHeight w:val="360"/>
        </w:trPr>
        <w:tc>
          <w:tcPr>
            <w:tcW w:w="9350" w:type="dxa"/>
            <w:gridSpan w:val="6"/>
            <w:vAlign w:val="center"/>
          </w:tcPr>
          <w:p w14:paraId="4436DFC0" w14:textId="4EBE926E" w:rsidR="00DD212B" w:rsidRDefault="00DD212B" w:rsidP="00DD212B">
            <w:pPr>
              <w:pStyle w:val="NoSpacing"/>
            </w:pPr>
            <w:r>
              <w:t>Project Location</w:t>
            </w:r>
          </w:p>
        </w:tc>
      </w:tr>
      <w:tr w:rsidR="00DD212B" w14:paraId="73D644A8" w14:textId="77777777" w:rsidTr="00DD212B">
        <w:trPr>
          <w:trHeight w:val="360"/>
        </w:trPr>
        <w:tc>
          <w:tcPr>
            <w:tcW w:w="1165" w:type="dxa"/>
            <w:vAlign w:val="center"/>
          </w:tcPr>
          <w:p w14:paraId="1763C5C0" w14:textId="24504ECC" w:rsidR="00DD212B" w:rsidRDefault="00DD212B" w:rsidP="00DD212B">
            <w:pPr>
              <w:pStyle w:val="NoSpacing"/>
            </w:pPr>
            <w:r>
              <w:t>Township</w:t>
            </w:r>
          </w:p>
        </w:tc>
        <w:tc>
          <w:tcPr>
            <w:tcW w:w="2160" w:type="dxa"/>
            <w:vAlign w:val="center"/>
          </w:tcPr>
          <w:p w14:paraId="69A607C0" w14:textId="0AC4F3FD" w:rsidR="00DD212B" w:rsidRDefault="00DD212B" w:rsidP="00DD212B">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956" w:type="dxa"/>
            <w:vAlign w:val="center"/>
          </w:tcPr>
          <w:p w14:paraId="21844903" w14:textId="4E6F7109" w:rsidR="00DD212B" w:rsidRDefault="00DD212B" w:rsidP="00DD212B">
            <w:pPr>
              <w:pStyle w:val="NoSpacing"/>
            </w:pPr>
            <w:r>
              <w:t>Range</w:t>
            </w:r>
          </w:p>
        </w:tc>
        <w:tc>
          <w:tcPr>
            <w:tcW w:w="2251" w:type="dxa"/>
            <w:vAlign w:val="center"/>
          </w:tcPr>
          <w:p w14:paraId="6AF1C005" w14:textId="2AE763D8" w:rsidR="00DD212B" w:rsidRDefault="00DD212B" w:rsidP="00DD212B">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866" w:type="dxa"/>
            <w:vAlign w:val="center"/>
          </w:tcPr>
          <w:p w14:paraId="5760680A" w14:textId="47CAE992" w:rsidR="00DD212B" w:rsidRDefault="00DD212B" w:rsidP="00DD212B">
            <w:pPr>
              <w:pStyle w:val="NoSpacing"/>
            </w:pPr>
            <w:r>
              <w:t>Section</w:t>
            </w:r>
          </w:p>
        </w:tc>
        <w:tc>
          <w:tcPr>
            <w:tcW w:w="1952" w:type="dxa"/>
            <w:vAlign w:val="center"/>
          </w:tcPr>
          <w:p w14:paraId="28843AF3" w14:textId="0D21AED9" w:rsidR="00DD212B" w:rsidRDefault="00DD212B" w:rsidP="00DD212B">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DD212B" w14:paraId="4B70D106" w14:textId="77777777" w:rsidTr="00DD212B">
        <w:trPr>
          <w:trHeight w:val="360"/>
        </w:trPr>
        <w:tc>
          <w:tcPr>
            <w:tcW w:w="1165" w:type="dxa"/>
            <w:vAlign w:val="center"/>
          </w:tcPr>
          <w:p w14:paraId="7E14CCB3" w14:textId="37EBAA7F" w:rsidR="00DD212B" w:rsidRDefault="00DD212B" w:rsidP="00DD212B">
            <w:pPr>
              <w:pStyle w:val="NoSpacing"/>
            </w:pPr>
            <w:r>
              <w:t>Address</w:t>
            </w:r>
          </w:p>
        </w:tc>
        <w:tc>
          <w:tcPr>
            <w:tcW w:w="2160" w:type="dxa"/>
            <w:vAlign w:val="center"/>
          </w:tcPr>
          <w:p w14:paraId="7EFDEFFA" w14:textId="2E422F72" w:rsidR="00DD212B" w:rsidRDefault="00DD212B" w:rsidP="00DD212B">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956" w:type="dxa"/>
            <w:vAlign w:val="center"/>
          </w:tcPr>
          <w:p w14:paraId="6EEC3AE2" w14:textId="3C22E256" w:rsidR="00DD212B" w:rsidRDefault="00DD212B" w:rsidP="00DD212B">
            <w:pPr>
              <w:pStyle w:val="NoSpacing"/>
            </w:pPr>
            <w:r>
              <w:t>City</w:t>
            </w:r>
          </w:p>
        </w:tc>
        <w:tc>
          <w:tcPr>
            <w:tcW w:w="2251" w:type="dxa"/>
            <w:vAlign w:val="center"/>
          </w:tcPr>
          <w:p w14:paraId="779BF40C" w14:textId="2151C061" w:rsidR="00DD212B" w:rsidRDefault="00DD212B" w:rsidP="00DD212B">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c>
          <w:tcPr>
            <w:tcW w:w="866" w:type="dxa"/>
            <w:vAlign w:val="center"/>
          </w:tcPr>
          <w:p w14:paraId="34EE6B9E" w14:textId="584E197C" w:rsidR="00DD212B" w:rsidRDefault="00DD212B" w:rsidP="00DD212B">
            <w:pPr>
              <w:pStyle w:val="NoSpacing"/>
            </w:pPr>
            <w:r>
              <w:t>County</w:t>
            </w:r>
          </w:p>
        </w:tc>
        <w:tc>
          <w:tcPr>
            <w:tcW w:w="1952" w:type="dxa"/>
            <w:vAlign w:val="center"/>
          </w:tcPr>
          <w:p w14:paraId="39A35E98" w14:textId="4734987E" w:rsidR="00DD212B" w:rsidRDefault="00DD212B" w:rsidP="00DD212B">
            <w:pPr>
              <w:pStyle w:val="NoSpacing"/>
            </w:pPr>
            <w:r>
              <w:fldChar w:fldCharType="begin">
                <w:ffData>
                  <w:name w:val="Text86"/>
                  <w:enabled/>
                  <w:calcOnExit w:val="0"/>
                  <w:textInput/>
                </w:ffData>
              </w:fldChar>
            </w:r>
            <w:r>
              <w:instrText xml:space="preserve"> FORMTEXT </w:instrText>
            </w:r>
            <w:r>
              <w:fldChar w:fldCharType="separate"/>
            </w:r>
            <w:r w:rsidR="00FB237D">
              <w:rPr>
                <w:noProof/>
              </w:rPr>
              <w:t> </w:t>
            </w:r>
            <w:r w:rsidR="00FB237D">
              <w:rPr>
                <w:noProof/>
              </w:rPr>
              <w:t> </w:t>
            </w:r>
            <w:r w:rsidR="00FB237D">
              <w:rPr>
                <w:noProof/>
              </w:rPr>
              <w:t> </w:t>
            </w:r>
            <w:r w:rsidR="00FB237D">
              <w:rPr>
                <w:noProof/>
              </w:rPr>
              <w:t> </w:t>
            </w:r>
            <w:r w:rsidR="00FB237D">
              <w:rPr>
                <w:noProof/>
              </w:rPr>
              <w:t> </w:t>
            </w:r>
            <w:r>
              <w:fldChar w:fldCharType="end"/>
            </w:r>
          </w:p>
        </w:tc>
      </w:tr>
      <w:tr w:rsidR="00DD212B" w14:paraId="64D3C350" w14:textId="77777777" w:rsidTr="00B47DC8">
        <w:tc>
          <w:tcPr>
            <w:tcW w:w="9350" w:type="dxa"/>
            <w:gridSpan w:val="6"/>
          </w:tcPr>
          <w:p w14:paraId="78346CB7" w14:textId="46DFD7D3" w:rsidR="00DD212B" w:rsidRDefault="00DD212B" w:rsidP="00DD212B">
            <w:pPr>
              <w:rPr>
                <w:rStyle w:val="SubtleEmphasis"/>
              </w:rPr>
            </w:pPr>
            <w:r w:rsidRPr="00F175BD">
              <w:rPr>
                <w:rStyle w:val="SubtleEmphasis"/>
                <w:i w:val="0"/>
              </w:rPr>
              <w:t>Please attach a copy of the relevant portion of a 7.5 Series USGS Quad map and outline the project impact area. USGS Quad maps are available online at</w:t>
            </w:r>
            <w:r>
              <w:rPr>
                <w:rStyle w:val="SubtleEmphasis"/>
              </w:rPr>
              <w:t xml:space="preserve"> </w:t>
            </w:r>
            <w:hyperlink r:id="rId20" w:history="1">
              <w:r w:rsidR="00F175BD">
                <w:rPr>
                  <w:rStyle w:val="Hyperlink"/>
                </w:rPr>
                <w:t>viewer.nationalmap.gov/basic</w:t>
              </w:r>
            </w:hyperlink>
          </w:p>
          <w:sdt>
            <w:sdtPr>
              <w:rPr>
                <w:rStyle w:val="SubtleEmphasis"/>
                <w:i w:val="0"/>
              </w:rPr>
              <w:id w:val="1359554479"/>
              <w:showingPlcHdr/>
              <w:picture/>
            </w:sdtPr>
            <w:sdtContent>
              <w:p w14:paraId="37697C56" w14:textId="0A5FFB28" w:rsidR="00F74DD3" w:rsidRPr="00F74DD3" w:rsidRDefault="00F74DD3" w:rsidP="00DD212B">
                <w:pPr>
                  <w:rPr>
                    <w:rStyle w:val="SubtleEmphasis"/>
                    <w:i w:val="0"/>
                  </w:rPr>
                </w:pPr>
                <w:r>
                  <w:rPr>
                    <w:rStyle w:val="SubtleEmphasis"/>
                    <w:i w:val="0"/>
                    <w:noProof/>
                  </w:rPr>
                  <w:drawing>
                    <wp:inline distT="0" distB="0" distL="0" distR="0" wp14:anchorId="33D07625" wp14:editId="194565C0">
                      <wp:extent cx="5778681" cy="5132717"/>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8047" cy="5212093"/>
                              </a:xfrm>
                              <a:prstGeom prst="rect">
                                <a:avLst/>
                              </a:prstGeom>
                              <a:noFill/>
                              <a:ln>
                                <a:noFill/>
                              </a:ln>
                            </pic:spPr>
                          </pic:pic>
                        </a:graphicData>
                      </a:graphic>
                    </wp:inline>
                  </w:drawing>
                </w:r>
              </w:p>
            </w:sdtContent>
          </w:sdt>
        </w:tc>
      </w:tr>
    </w:tbl>
    <w:p w14:paraId="1DB886ED" w14:textId="77777777" w:rsidR="00DD212B" w:rsidRPr="000F3799" w:rsidRDefault="00DD212B" w:rsidP="00F74DD3"/>
    <w:p w14:paraId="7CBFF395" w14:textId="04526C5C" w:rsidR="001139D9" w:rsidRPr="000F3799" w:rsidRDefault="00F175BD" w:rsidP="00F74DD3">
      <w:pPr>
        <w:ind w:left="1890" w:hanging="1890"/>
      </w:pPr>
      <w:r>
        <w:rPr>
          <w:b/>
        </w:rPr>
        <w:t>Em</w:t>
      </w:r>
      <w:r w:rsidR="001139D9" w:rsidRPr="00F74DD3">
        <w:rPr>
          <w:b/>
        </w:rPr>
        <w:t>ail this form to</w:t>
      </w:r>
      <w:r>
        <w:rPr>
          <w:b/>
        </w:rPr>
        <w:t xml:space="preserve"> </w:t>
      </w:r>
      <w:hyperlink r:id="rId22" w:history="1">
        <w:r w:rsidR="00FB2754" w:rsidRPr="00D32D77">
          <w:rPr>
            <w:rStyle w:val="Hyperlink"/>
          </w:rPr>
          <w:t>DWSRF@doh.wa.gov</w:t>
        </w:r>
      </w:hyperlink>
      <w:r w:rsidRPr="00F175BD">
        <w:rPr>
          <w:rStyle w:val="Hyperlink"/>
          <w:color w:val="auto"/>
          <w:u w:val="none"/>
        </w:rPr>
        <w:t>.</w:t>
      </w:r>
      <w:r w:rsidR="00FB2754">
        <w:t xml:space="preserve"> </w:t>
      </w:r>
    </w:p>
    <w:p w14:paraId="1A143A06" w14:textId="15559508" w:rsidR="00D36917" w:rsidRPr="00F74DD3" w:rsidRDefault="001139D9">
      <w:pPr>
        <w:rPr>
          <w:iCs/>
        </w:rPr>
      </w:pPr>
      <w:r w:rsidRPr="000F3799">
        <w:t>Please be aware that this form may only initiate consultation. For some projects, DOH may require additional information to complete the review such as plans, specifications, and photographs.</w:t>
      </w:r>
    </w:p>
    <w:sectPr w:rsidR="00D36917" w:rsidRPr="00F74DD3" w:rsidSect="00A63647">
      <w:headerReference w:type="first" r:id="rId23"/>
      <w:pgSz w:w="12240" w:h="15840" w:code="1"/>
      <w:pgMar w:top="189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DD4E1" w14:textId="77777777" w:rsidR="00B47DC8" w:rsidRDefault="00B47DC8" w:rsidP="00A86EDF">
      <w:pPr>
        <w:pStyle w:val="BodyText"/>
      </w:pPr>
      <w:r>
        <w:separator/>
      </w:r>
    </w:p>
  </w:endnote>
  <w:endnote w:type="continuationSeparator" w:id="0">
    <w:p w14:paraId="2558F0BC" w14:textId="77777777" w:rsidR="00B47DC8" w:rsidRDefault="00B47DC8" w:rsidP="00A86ED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8D19" w14:textId="076E3AE5" w:rsidR="00B47DC8" w:rsidRPr="00807DF3" w:rsidRDefault="00B47DC8" w:rsidP="00807DF3">
    <w:pPr>
      <w:pStyle w:val="Caption"/>
      <w:tabs>
        <w:tab w:val="center" w:pos="5040"/>
      </w:tabs>
      <w:spacing w:before="50"/>
      <w:rPr>
        <w:b w:val="0"/>
        <w:sz w:val="16"/>
        <w:szCs w:val="16"/>
      </w:rPr>
    </w:pPr>
    <w:r w:rsidRPr="00DB6BF9">
      <w:rPr>
        <w:b w:val="0"/>
        <w:sz w:val="16"/>
        <w:szCs w:val="16"/>
      </w:rPr>
      <w:tab/>
    </w:r>
    <w:r w:rsidRPr="006924C8">
      <w:rPr>
        <w:rStyle w:val="PageNumber"/>
        <w:b w:val="0"/>
        <w:bCs w:val="0"/>
      </w:rPr>
      <w:fldChar w:fldCharType="begin"/>
    </w:r>
    <w:r w:rsidRPr="006924C8">
      <w:rPr>
        <w:rStyle w:val="PageNumber"/>
        <w:b w:val="0"/>
        <w:bCs w:val="0"/>
      </w:rPr>
      <w:instrText xml:space="preserve"> PAGE </w:instrText>
    </w:r>
    <w:r w:rsidRPr="006924C8">
      <w:rPr>
        <w:rStyle w:val="PageNumber"/>
        <w:b w:val="0"/>
        <w:bCs w:val="0"/>
      </w:rPr>
      <w:fldChar w:fldCharType="separate"/>
    </w:r>
    <w:r w:rsidR="00D124AF">
      <w:rPr>
        <w:rStyle w:val="PageNumber"/>
        <w:b w:val="0"/>
        <w:bCs w:val="0"/>
        <w:noProof/>
      </w:rPr>
      <w:t>2</w:t>
    </w:r>
    <w:r w:rsidRPr="006924C8">
      <w:rPr>
        <w:rStyle w:val="PageNumbe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F1EA9" w14:textId="77777777" w:rsidR="00B47DC8" w:rsidRDefault="00B47DC8" w:rsidP="00A86EDF">
      <w:pPr>
        <w:pStyle w:val="BodyText"/>
      </w:pPr>
      <w:r>
        <w:separator/>
      </w:r>
    </w:p>
  </w:footnote>
  <w:footnote w:type="continuationSeparator" w:id="0">
    <w:p w14:paraId="5AA4FADD" w14:textId="77777777" w:rsidR="00B47DC8" w:rsidRDefault="00B47DC8" w:rsidP="00A86EDF">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23FC" w14:textId="0E754CAA" w:rsidR="00B47DC8" w:rsidRDefault="00B47DC8" w:rsidP="007A4CEB">
    <w:pPr>
      <w:pStyle w:val="Pretitle"/>
    </w:pPr>
    <w:r w:rsidRPr="00567938">
      <w:rPr>
        <w:noProof/>
      </w:rPr>
      <w:drawing>
        <wp:anchor distT="0" distB="0" distL="114300" distR="114300" simplePos="0" relativeHeight="251659264" behindDoc="0" locked="0" layoutInCell="1" allowOverlap="1" wp14:anchorId="4B13061D" wp14:editId="33DE73EE">
          <wp:simplePos x="0" y="0"/>
          <wp:positionH relativeFrom="margin">
            <wp:posOffset>-454025</wp:posOffset>
          </wp:positionH>
          <wp:positionV relativeFrom="paragraph">
            <wp:posOffset>-70155</wp:posOffset>
          </wp:positionV>
          <wp:extent cx="914400" cy="91440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t>Drinking Water State Revolving Fund</w:t>
    </w:r>
  </w:p>
  <w:p w14:paraId="5F4369F7" w14:textId="77777777" w:rsidR="00B47DC8" w:rsidRPr="00BB15CC" w:rsidRDefault="00B47DC8" w:rsidP="007A4CEB">
    <w:pPr>
      <w:pStyle w:val="Header"/>
      <w:rPr>
        <w:sz w:val="44"/>
        <w:szCs w:val="44"/>
      </w:rPr>
    </w:pPr>
    <w:sdt>
      <w:sdtPr>
        <w:rPr>
          <w:sz w:val="44"/>
          <w:szCs w:val="44"/>
        </w:rPr>
        <w:alias w:val="Title"/>
        <w:tag w:val=""/>
        <w:id w:val="1996211863"/>
        <w:dataBinding w:prefixMappings="xmlns:ns0='http://purl.org/dc/elements/1.1/' xmlns:ns1='http://schemas.openxmlformats.org/package/2006/metadata/core-properties' " w:xpath="/ns1:coreProperties[1]/ns0:title[1]" w:storeItemID="{6C3C8BC8-F283-45AE-878A-BAB7291924A1}"/>
        <w:text/>
      </w:sdtPr>
      <w:sdtContent>
        <w:r w:rsidRPr="00BB15CC">
          <w:rPr>
            <w:sz w:val="44"/>
            <w:szCs w:val="44"/>
          </w:rPr>
          <w:t>DWSRF Emergency Loan Application Form</w:t>
        </w:r>
      </w:sdtContent>
    </w:sdt>
  </w:p>
  <w:p w14:paraId="6FE83084" w14:textId="17BABC33" w:rsidR="00B47DC8" w:rsidRDefault="00B47DC8" w:rsidP="007A4CEB">
    <w:pPr>
      <w:pStyle w:val="Pretitle"/>
      <w:spacing w:after="240"/>
    </w:pPr>
    <w:sdt>
      <w:sdtPr>
        <w:alias w:val="Number"/>
        <w:tag w:val="p69d"/>
        <w:id w:val="-47001165"/>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BC058FC0-F532-4267-B538-E30F9B0F8C1E}"/>
        <w:text/>
      </w:sdtPr>
      <w:sdtContent>
        <w:r>
          <w:t>331-542</w:t>
        </w:r>
        <w:r w:rsidR="007E5671">
          <w:t xml:space="preserve">-F </w:t>
        </w:r>
      </w:sdtContent>
    </w:sdt>
    <w:r>
      <w:t xml:space="preserve"> •</w:t>
    </w:r>
    <w:r w:rsidR="007E5671">
      <w:t xml:space="preserve"> </w:t>
    </w:r>
    <w:r>
      <w:t xml:space="preserve"> </w:t>
    </w:r>
    <w:sdt>
      <w:sdtPr>
        <w:alias w:val="Publish Date"/>
        <w:tag w:val=""/>
        <w:id w:val="614415980"/>
        <w:dataBinding w:prefixMappings="xmlns:ns0='http://schemas.microsoft.com/office/2006/coverPageProps' " w:xpath="/ns0:CoverPageProperties[1]/ns0:PublishDate[1]" w:storeItemID="{55AF091B-3C7A-41E3-B477-F2FDAA23CFDA}"/>
        <w:date w:fullDate="2021-08-30T00:00:00Z">
          <w:dateFormat w:val="M/d/yyyy"/>
          <w:lid w:val="en-US"/>
          <w:storeMappedDataAs w:val="dateTime"/>
          <w:calendar w:val="gregorian"/>
        </w:date>
      </w:sdtPr>
      <w:sdtContent>
        <w:r w:rsidR="00273EB2">
          <w:t>8/30/2021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945E" w14:textId="5211DDE2" w:rsidR="00B47DC8" w:rsidRDefault="005F1CDC" w:rsidP="005F1CDC">
    <w:pPr>
      <w:pStyle w:val="Pretitle"/>
      <w:ind w:left="1530"/>
    </w:pPr>
    <w:r w:rsidRPr="00567938">
      <w:rPr>
        <w:noProof/>
      </w:rPr>
      <w:drawing>
        <wp:anchor distT="0" distB="0" distL="114300" distR="114300" simplePos="0" relativeHeight="251665408" behindDoc="0" locked="0" layoutInCell="1" allowOverlap="1" wp14:anchorId="0980168E" wp14:editId="6AF64125">
          <wp:simplePos x="0" y="0"/>
          <wp:positionH relativeFrom="margin">
            <wp:posOffset>-47570</wp:posOffset>
          </wp:positionH>
          <wp:positionV relativeFrom="paragraph">
            <wp:posOffset>-79283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t xml:space="preserve">331-542-F </w:t>
    </w:r>
    <w:r w:rsidR="00B47DC8">
      <w:t>DWSRF Emergency Loan Application</w:t>
    </w:r>
  </w:p>
  <w:p w14:paraId="786FE63D" w14:textId="2CC61604" w:rsidR="00B47DC8" w:rsidRPr="00B47DC8" w:rsidRDefault="00B47DC8" w:rsidP="005F1CDC">
    <w:pPr>
      <w:pStyle w:val="Header"/>
      <w:ind w:left="1530"/>
      <w:rPr>
        <w:sz w:val="28"/>
        <w:szCs w:val="36"/>
      </w:rPr>
    </w:pPr>
    <w:r w:rsidRPr="00B47DC8">
      <w:rPr>
        <w:sz w:val="28"/>
        <w:szCs w:val="36"/>
      </w:rPr>
      <w:t>Technical, Managerial, and Financial Information</w:t>
    </w:r>
  </w:p>
  <w:p w14:paraId="062287AF" w14:textId="75BBEFE1" w:rsidR="00B47DC8" w:rsidRPr="006378C3" w:rsidRDefault="00B47DC8" w:rsidP="005F1CDC">
    <w:pPr>
      <w:pStyle w:val="Pretitle"/>
      <w:ind w:left="1530"/>
    </w:pPr>
    <w:r>
      <w:t>Municipal and Non-Municipal Applicants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3DF4" w14:textId="29FF1DCB" w:rsidR="00B47DC8" w:rsidRDefault="00B47DC8" w:rsidP="007A4CEB">
    <w:pPr>
      <w:pStyle w:val="Pretitle"/>
    </w:pPr>
    <w:r w:rsidRPr="00567938">
      <w:rPr>
        <w:noProof/>
      </w:rPr>
      <w:drawing>
        <wp:anchor distT="0" distB="0" distL="114300" distR="114300" simplePos="0" relativeHeight="251663360" behindDoc="0" locked="0" layoutInCell="1" allowOverlap="1" wp14:anchorId="164F8CC4" wp14:editId="04D803AA">
          <wp:simplePos x="0" y="0"/>
          <wp:positionH relativeFrom="margin">
            <wp:posOffset>-454025</wp:posOffset>
          </wp:positionH>
          <wp:positionV relativeFrom="paragraph">
            <wp:posOffset>-70155</wp:posOffset>
          </wp:positionV>
          <wp:extent cx="914400" cy="9144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005F1CDC">
      <w:t xml:space="preserve">331-542-F </w:t>
    </w:r>
    <w:r>
      <w:t>DWSRF Emergency Loan Application</w:t>
    </w:r>
  </w:p>
  <w:p w14:paraId="10787B48" w14:textId="1DBE8DDA" w:rsidR="00B47DC8" w:rsidRPr="005F1CDC" w:rsidRDefault="00B47DC8" w:rsidP="006378C3">
    <w:pPr>
      <w:pStyle w:val="Header"/>
      <w:rPr>
        <w:sz w:val="28"/>
        <w:szCs w:val="36"/>
      </w:rPr>
    </w:pPr>
    <w:r w:rsidRPr="005F1CDC">
      <w:rPr>
        <w:sz w:val="28"/>
        <w:szCs w:val="36"/>
      </w:rPr>
      <w:t>Project Review Sheet EZ1</w:t>
    </w:r>
  </w:p>
  <w:p w14:paraId="791E3120" w14:textId="77ABF5E9" w:rsidR="00B47DC8" w:rsidRPr="006378C3" w:rsidRDefault="00B47DC8" w:rsidP="006378C3">
    <w:pPr>
      <w:pStyle w:val="Pretitle"/>
    </w:pPr>
    <w:r>
      <w:t xml:space="preserve">Historic </w:t>
    </w:r>
    <w:r w:rsidR="005F1CDC">
      <w:t>and</w:t>
    </w:r>
    <w:r>
      <w:t xml:space="preserve"> Cultural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540F8"/>
    <w:multiLevelType w:val="hybridMultilevel"/>
    <w:tmpl w:val="3A02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C051F"/>
    <w:multiLevelType w:val="hybridMultilevel"/>
    <w:tmpl w:val="59769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D0A7F"/>
    <w:multiLevelType w:val="hybridMultilevel"/>
    <w:tmpl w:val="7A30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64E4F"/>
    <w:multiLevelType w:val="hybridMultilevel"/>
    <w:tmpl w:val="D5442D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740F08"/>
    <w:multiLevelType w:val="singleLevel"/>
    <w:tmpl w:val="3D58C4C6"/>
    <w:lvl w:ilvl="0">
      <w:start w:val="1"/>
      <w:numFmt w:val="bullet"/>
      <w:lvlText w:val=""/>
      <w:lvlJc w:val="left"/>
      <w:pPr>
        <w:tabs>
          <w:tab w:val="num" w:pos="360"/>
        </w:tabs>
        <w:ind w:left="36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C9B4A90"/>
    <w:multiLevelType w:val="hybridMultilevel"/>
    <w:tmpl w:val="87DEF37E"/>
    <w:lvl w:ilvl="0" w:tplc="847C073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033288"/>
    <w:multiLevelType w:val="hybridMultilevel"/>
    <w:tmpl w:val="B770E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A73875"/>
    <w:multiLevelType w:val="hybridMultilevel"/>
    <w:tmpl w:val="1340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410A8"/>
    <w:multiLevelType w:val="hybridMultilevel"/>
    <w:tmpl w:val="70D66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4023D1"/>
    <w:multiLevelType w:val="multilevel"/>
    <w:tmpl w:val="7A301C16"/>
    <w:styleLink w:val="StyleBulletedSymbolsymbolLeft025Hanging025"/>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E276FC"/>
    <w:multiLevelType w:val="hybridMultilevel"/>
    <w:tmpl w:val="DCD8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CC5151"/>
    <w:multiLevelType w:val="multilevel"/>
    <w:tmpl w:val="AA1C7804"/>
    <w:lvl w:ilvl="0">
      <w:start w:val="1"/>
      <w:numFmt w:val="bullet"/>
      <w:lvlText w:val=""/>
      <w:lvlJc w:val="left"/>
      <w:pPr>
        <w:tabs>
          <w:tab w:val="num" w:pos="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DF3CCB"/>
    <w:multiLevelType w:val="singleLevel"/>
    <w:tmpl w:val="3D58C4C6"/>
    <w:lvl w:ilvl="0">
      <w:start w:val="1"/>
      <w:numFmt w:val="bullet"/>
      <w:lvlText w:val=""/>
      <w:lvlJc w:val="left"/>
      <w:pPr>
        <w:tabs>
          <w:tab w:val="num" w:pos="360"/>
        </w:tabs>
        <w:ind w:left="36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19432FC"/>
    <w:multiLevelType w:val="multilevel"/>
    <w:tmpl w:val="7A301C16"/>
    <w:numStyleLink w:val="StyleBulletedSymbolsymbolLeft025Hanging025"/>
  </w:abstractNum>
  <w:abstractNum w:abstractNumId="24" w15:restartNumberingAfterBreak="0">
    <w:nsid w:val="36B461EC"/>
    <w:multiLevelType w:val="hybridMultilevel"/>
    <w:tmpl w:val="C6F8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253104"/>
    <w:multiLevelType w:val="hybridMultilevel"/>
    <w:tmpl w:val="6384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77AAC"/>
    <w:multiLevelType w:val="multilevel"/>
    <w:tmpl w:val="7A301C16"/>
    <w:numStyleLink w:val="StyleBulletedSymbolsymbolLeft025Hanging025"/>
  </w:abstractNum>
  <w:abstractNum w:abstractNumId="27" w15:restartNumberingAfterBreak="0">
    <w:nsid w:val="4528504B"/>
    <w:multiLevelType w:val="hybridMultilevel"/>
    <w:tmpl w:val="3800C9C6"/>
    <w:lvl w:ilvl="0" w:tplc="0BCAAEBA">
      <w:start w:val="1"/>
      <w:numFmt w:val="bullet"/>
      <w:lvlText w:val=""/>
      <w:lvlJc w:val="left"/>
      <w:pPr>
        <w:tabs>
          <w:tab w:val="num" w:pos="0"/>
        </w:tabs>
        <w:ind w:left="360" w:hanging="360"/>
      </w:pPr>
      <w:rPr>
        <w:rFonts w:ascii="Symbol" w:hAnsi="Symbol" w:hint="default"/>
        <w:color w:val="auto"/>
        <w:sz w:val="28"/>
      </w:rPr>
    </w:lvl>
    <w:lvl w:ilvl="1" w:tplc="04090001">
      <w:start w:val="1"/>
      <w:numFmt w:val="bullet"/>
      <w:lvlText w:val=""/>
      <w:lvlJc w:val="left"/>
      <w:pPr>
        <w:tabs>
          <w:tab w:val="num" w:pos="1440"/>
        </w:tabs>
        <w:ind w:left="1440" w:hanging="360"/>
      </w:pPr>
      <w:rPr>
        <w:rFonts w:ascii="Symbol" w:hAnsi="Symbol" w:hint="default"/>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024831"/>
    <w:multiLevelType w:val="hybridMultilevel"/>
    <w:tmpl w:val="4BF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A39F4"/>
    <w:multiLevelType w:val="singleLevel"/>
    <w:tmpl w:val="3D58C4C6"/>
    <w:lvl w:ilvl="0">
      <w:start w:val="1"/>
      <w:numFmt w:val="bullet"/>
      <w:lvlText w:val=""/>
      <w:lvlJc w:val="left"/>
      <w:pPr>
        <w:tabs>
          <w:tab w:val="num" w:pos="360"/>
        </w:tabs>
        <w:ind w:left="36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7806708"/>
    <w:multiLevelType w:val="multilevel"/>
    <w:tmpl w:val="7A301C16"/>
    <w:numStyleLink w:val="StyleBulletedSymbolsymbolLeft025Hanging025"/>
  </w:abstractNum>
  <w:abstractNum w:abstractNumId="31" w15:restartNumberingAfterBreak="0">
    <w:nsid w:val="703444BB"/>
    <w:multiLevelType w:val="singleLevel"/>
    <w:tmpl w:val="3D58C4C6"/>
    <w:lvl w:ilvl="0">
      <w:start w:val="1"/>
      <w:numFmt w:val="bullet"/>
      <w:lvlText w:val=""/>
      <w:lvlJc w:val="left"/>
      <w:pPr>
        <w:tabs>
          <w:tab w:val="num" w:pos="360"/>
        </w:tabs>
        <w:ind w:left="36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05D6286"/>
    <w:multiLevelType w:val="singleLevel"/>
    <w:tmpl w:val="3D58C4C6"/>
    <w:lvl w:ilvl="0">
      <w:start w:val="1"/>
      <w:numFmt w:val="bullet"/>
      <w:lvlText w:val=""/>
      <w:lvlJc w:val="left"/>
      <w:pPr>
        <w:tabs>
          <w:tab w:val="num" w:pos="360"/>
        </w:tabs>
        <w:ind w:left="360" w:hanging="36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2AE41EF"/>
    <w:multiLevelType w:val="multilevel"/>
    <w:tmpl w:val="3D008D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8456F2"/>
    <w:multiLevelType w:val="hybridMultilevel"/>
    <w:tmpl w:val="AA1C7804"/>
    <w:lvl w:ilvl="0" w:tplc="0BCAAEBA">
      <w:start w:val="1"/>
      <w:numFmt w:val="bullet"/>
      <w:lvlText w:val=""/>
      <w:lvlJc w:val="left"/>
      <w:pPr>
        <w:tabs>
          <w:tab w:val="num" w:pos="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C83CEF"/>
    <w:multiLevelType w:val="hybridMultilevel"/>
    <w:tmpl w:val="D86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92E5C"/>
    <w:multiLevelType w:val="hybridMultilevel"/>
    <w:tmpl w:val="06205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1"/>
  </w:num>
  <w:num w:numId="13">
    <w:abstractNumId w:val="27"/>
  </w:num>
  <w:num w:numId="14">
    <w:abstractNumId w:val="17"/>
  </w:num>
  <w:num w:numId="15">
    <w:abstractNumId w:val="22"/>
  </w:num>
  <w:num w:numId="16">
    <w:abstractNumId w:val="29"/>
  </w:num>
  <w:num w:numId="17">
    <w:abstractNumId w:val="31"/>
  </w:num>
  <w:num w:numId="18">
    <w:abstractNumId w:val="32"/>
  </w:num>
  <w:num w:numId="19">
    <w:abstractNumId w:val="14"/>
  </w:num>
  <w:num w:numId="20">
    <w:abstractNumId w:val="13"/>
  </w:num>
  <w:num w:numId="21">
    <w:abstractNumId w:val="15"/>
  </w:num>
  <w:num w:numId="22">
    <w:abstractNumId w:val="36"/>
  </w:num>
  <w:num w:numId="23">
    <w:abstractNumId w:val="18"/>
  </w:num>
  <w:num w:numId="24">
    <w:abstractNumId w:val="33"/>
  </w:num>
  <w:num w:numId="25">
    <w:abstractNumId w:val="16"/>
  </w:num>
  <w:num w:numId="26">
    <w:abstractNumId w:val="28"/>
  </w:num>
  <w:num w:numId="27">
    <w:abstractNumId w:val="25"/>
  </w:num>
  <w:num w:numId="28">
    <w:abstractNumId w:val="20"/>
  </w:num>
  <w:num w:numId="29">
    <w:abstractNumId w:val="35"/>
  </w:num>
  <w:num w:numId="30">
    <w:abstractNumId w:val="11"/>
  </w:num>
  <w:num w:numId="31">
    <w:abstractNumId w:val="24"/>
  </w:num>
  <w:num w:numId="32">
    <w:abstractNumId w:val="12"/>
  </w:num>
  <w:num w:numId="33">
    <w:abstractNumId w:val="19"/>
  </w:num>
  <w:num w:numId="34">
    <w:abstractNumId w:val="23"/>
  </w:num>
  <w:num w:numId="35">
    <w:abstractNumId w:val="26"/>
  </w:num>
  <w:num w:numId="36">
    <w:abstractNumId w:val="3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hideSpellingErrors/>
  <w:hideGrammaticalErrors/>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lpRaTKTtZ1AW7Rs+NrnTRL6/fcHLVtC+m2BrhO0YwMcWEZ2oTFx9nOlGYWFVkZz1JMcLXcuZvApluntlmziSBg==" w:salt="HKmEen4GHeiBKbL28+tfBw=="/>
  <w:defaultTabStop w:val="720"/>
  <w:noPunctuationKern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92"/>
    <w:rsid w:val="000071F7"/>
    <w:rsid w:val="00007A4A"/>
    <w:rsid w:val="00011252"/>
    <w:rsid w:val="00012EC7"/>
    <w:rsid w:val="000131FD"/>
    <w:rsid w:val="000136D5"/>
    <w:rsid w:val="0001493E"/>
    <w:rsid w:val="00022940"/>
    <w:rsid w:val="0002798A"/>
    <w:rsid w:val="00040365"/>
    <w:rsid w:val="000406CB"/>
    <w:rsid w:val="000473D7"/>
    <w:rsid w:val="000547D1"/>
    <w:rsid w:val="00067A6D"/>
    <w:rsid w:val="00070644"/>
    <w:rsid w:val="000715F6"/>
    <w:rsid w:val="00076C4A"/>
    <w:rsid w:val="0008098D"/>
    <w:rsid w:val="00083002"/>
    <w:rsid w:val="00087B85"/>
    <w:rsid w:val="00094A74"/>
    <w:rsid w:val="000A01F1"/>
    <w:rsid w:val="000A689A"/>
    <w:rsid w:val="000B0939"/>
    <w:rsid w:val="000B49D9"/>
    <w:rsid w:val="000C1163"/>
    <w:rsid w:val="000D2539"/>
    <w:rsid w:val="000D69D6"/>
    <w:rsid w:val="000E3E4A"/>
    <w:rsid w:val="000E6262"/>
    <w:rsid w:val="000F2617"/>
    <w:rsid w:val="000F2DF4"/>
    <w:rsid w:val="000F35A0"/>
    <w:rsid w:val="000F3799"/>
    <w:rsid w:val="000F4E32"/>
    <w:rsid w:val="000F54FD"/>
    <w:rsid w:val="000F5529"/>
    <w:rsid w:val="000F6783"/>
    <w:rsid w:val="001024DB"/>
    <w:rsid w:val="00104F6A"/>
    <w:rsid w:val="00112631"/>
    <w:rsid w:val="001128F3"/>
    <w:rsid w:val="0011337F"/>
    <w:rsid w:val="001139D9"/>
    <w:rsid w:val="00120C95"/>
    <w:rsid w:val="00141346"/>
    <w:rsid w:val="00141F87"/>
    <w:rsid w:val="00143AAC"/>
    <w:rsid w:val="0014663E"/>
    <w:rsid w:val="00146DA4"/>
    <w:rsid w:val="001479F0"/>
    <w:rsid w:val="001507C8"/>
    <w:rsid w:val="0015451A"/>
    <w:rsid w:val="00154BC5"/>
    <w:rsid w:val="00157ACE"/>
    <w:rsid w:val="001631E6"/>
    <w:rsid w:val="00163700"/>
    <w:rsid w:val="0017084F"/>
    <w:rsid w:val="001708A5"/>
    <w:rsid w:val="00174244"/>
    <w:rsid w:val="001772EF"/>
    <w:rsid w:val="00180664"/>
    <w:rsid w:val="00181B41"/>
    <w:rsid w:val="00182AF5"/>
    <w:rsid w:val="001919FA"/>
    <w:rsid w:val="00191B40"/>
    <w:rsid w:val="00197D50"/>
    <w:rsid w:val="00197EAC"/>
    <w:rsid w:val="001A0ED5"/>
    <w:rsid w:val="001A1105"/>
    <w:rsid w:val="001A3EE8"/>
    <w:rsid w:val="001B6609"/>
    <w:rsid w:val="001C2712"/>
    <w:rsid w:val="001C2CDD"/>
    <w:rsid w:val="001D463E"/>
    <w:rsid w:val="001D4A2B"/>
    <w:rsid w:val="001E09B6"/>
    <w:rsid w:val="001E3A27"/>
    <w:rsid w:val="001F2034"/>
    <w:rsid w:val="001F4AB7"/>
    <w:rsid w:val="00203F03"/>
    <w:rsid w:val="002066EE"/>
    <w:rsid w:val="00206AFA"/>
    <w:rsid w:val="002123A6"/>
    <w:rsid w:val="00220FF7"/>
    <w:rsid w:val="0022118D"/>
    <w:rsid w:val="00223FBF"/>
    <w:rsid w:val="00226FB6"/>
    <w:rsid w:val="00241BBA"/>
    <w:rsid w:val="00245E16"/>
    <w:rsid w:val="00250014"/>
    <w:rsid w:val="002521F7"/>
    <w:rsid w:val="0025728B"/>
    <w:rsid w:val="00257C8F"/>
    <w:rsid w:val="00261A8E"/>
    <w:rsid w:val="00265500"/>
    <w:rsid w:val="00267A2E"/>
    <w:rsid w:val="00273EB2"/>
    <w:rsid w:val="00274826"/>
    <w:rsid w:val="00275673"/>
    <w:rsid w:val="00275BB5"/>
    <w:rsid w:val="00277CF7"/>
    <w:rsid w:val="00281627"/>
    <w:rsid w:val="00281C7C"/>
    <w:rsid w:val="0028631B"/>
    <w:rsid w:val="00286F6A"/>
    <w:rsid w:val="0028733F"/>
    <w:rsid w:val="00291C8C"/>
    <w:rsid w:val="0029754C"/>
    <w:rsid w:val="002A1ECE"/>
    <w:rsid w:val="002A2510"/>
    <w:rsid w:val="002A298C"/>
    <w:rsid w:val="002B1480"/>
    <w:rsid w:val="002B27FD"/>
    <w:rsid w:val="002B4D1D"/>
    <w:rsid w:val="002B4ED5"/>
    <w:rsid w:val="002B69C6"/>
    <w:rsid w:val="002C08F7"/>
    <w:rsid w:val="002C10B1"/>
    <w:rsid w:val="002C364B"/>
    <w:rsid w:val="002D0D1C"/>
    <w:rsid w:val="002D15F0"/>
    <w:rsid w:val="002D220F"/>
    <w:rsid w:val="002D222A"/>
    <w:rsid w:val="002E00CF"/>
    <w:rsid w:val="002E32A8"/>
    <w:rsid w:val="002E3ADA"/>
    <w:rsid w:val="002E44AC"/>
    <w:rsid w:val="002F1A3B"/>
    <w:rsid w:val="002F4733"/>
    <w:rsid w:val="002F7506"/>
    <w:rsid w:val="003006B8"/>
    <w:rsid w:val="0030308E"/>
    <w:rsid w:val="00305042"/>
    <w:rsid w:val="003065B9"/>
    <w:rsid w:val="003076FD"/>
    <w:rsid w:val="00317005"/>
    <w:rsid w:val="00321F03"/>
    <w:rsid w:val="003227E2"/>
    <w:rsid w:val="00324BE2"/>
    <w:rsid w:val="003307ED"/>
    <w:rsid w:val="00335259"/>
    <w:rsid w:val="00346473"/>
    <w:rsid w:val="0035488D"/>
    <w:rsid w:val="0035520F"/>
    <w:rsid w:val="003575E6"/>
    <w:rsid w:val="00362FD9"/>
    <w:rsid w:val="0037076E"/>
    <w:rsid w:val="00374DDD"/>
    <w:rsid w:val="003811B8"/>
    <w:rsid w:val="0038204D"/>
    <w:rsid w:val="00382161"/>
    <w:rsid w:val="00384071"/>
    <w:rsid w:val="003867E7"/>
    <w:rsid w:val="003929F1"/>
    <w:rsid w:val="00393155"/>
    <w:rsid w:val="003965FB"/>
    <w:rsid w:val="00397ADC"/>
    <w:rsid w:val="003A05BB"/>
    <w:rsid w:val="003A1B63"/>
    <w:rsid w:val="003A41A1"/>
    <w:rsid w:val="003A5E36"/>
    <w:rsid w:val="003B2326"/>
    <w:rsid w:val="003C16E0"/>
    <w:rsid w:val="003C36E4"/>
    <w:rsid w:val="003D18D6"/>
    <w:rsid w:val="003D7324"/>
    <w:rsid w:val="003F32CB"/>
    <w:rsid w:val="003F70F4"/>
    <w:rsid w:val="0040207F"/>
    <w:rsid w:val="00403638"/>
    <w:rsid w:val="004060CE"/>
    <w:rsid w:val="0041259A"/>
    <w:rsid w:val="0042240E"/>
    <w:rsid w:val="00423748"/>
    <w:rsid w:val="00424954"/>
    <w:rsid w:val="00425FC4"/>
    <w:rsid w:val="00426578"/>
    <w:rsid w:val="00426D09"/>
    <w:rsid w:val="00432127"/>
    <w:rsid w:val="00434529"/>
    <w:rsid w:val="004348B1"/>
    <w:rsid w:val="0043554B"/>
    <w:rsid w:val="004367EE"/>
    <w:rsid w:val="00437ED0"/>
    <w:rsid w:val="00440CD8"/>
    <w:rsid w:val="00443837"/>
    <w:rsid w:val="00450F66"/>
    <w:rsid w:val="00455384"/>
    <w:rsid w:val="00461739"/>
    <w:rsid w:val="00461DB1"/>
    <w:rsid w:val="0046659C"/>
    <w:rsid w:val="00467865"/>
    <w:rsid w:val="00467D5A"/>
    <w:rsid w:val="004716EF"/>
    <w:rsid w:val="0047772A"/>
    <w:rsid w:val="00480A50"/>
    <w:rsid w:val="0048685F"/>
    <w:rsid w:val="004873AD"/>
    <w:rsid w:val="0049362E"/>
    <w:rsid w:val="004A1437"/>
    <w:rsid w:val="004A3B76"/>
    <w:rsid w:val="004A4198"/>
    <w:rsid w:val="004A54EA"/>
    <w:rsid w:val="004A6464"/>
    <w:rsid w:val="004B0578"/>
    <w:rsid w:val="004C280E"/>
    <w:rsid w:val="004D0D72"/>
    <w:rsid w:val="004D486E"/>
    <w:rsid w:val="004D5F73"/>
    <w:rsid w:val="004D5F91"/>
    <w:rsid w:val="004E1CCF"/>
    <w:rsid w:val="004E34C6"/>
    <w:rsid w:val="004F43FC"/>
    <w:rsid w:val="004F62AD"/>
    <w:rsid w:val="00501AE8"/>
    <w:rsid w:val="005039CA"/>
    <w:rsid w:val="00503CE5"/>
    <w:rsid w:val="00504B65"/>
    <w:rsid w:val="005114CE"/>
    <w:rsid w:val="00512B4E"/>
    <w:rsid w:val="0052011F"/>
    <w:rsid w:val="0052122B"/>
    <w:rsid w:val="00523756"/>
    <w:rsid w:val="005315BE"/>
    <w:rsid w:val="00537635"/>
    <w:rsid w:val="00537BFE"/>
    <w:rsid w:val="00541497"/>
    <w:rsid w:val="0054349E"/>
    <w:rsid w:val="005557F6"/>
    <w:rsid w:val="005573DB"/>
    <w:rsid w:val="00563778"/>
    <w:rsid w:val="00571662"/>
    <w:rsid w:val="00580382"/>
    <w:rsid w:val="00581188"/>
    <w:rsid w:val="00587318"/>
    <w:rsid w:val="00594832"/>
    <w:rsid w:val="00595A75"/>
    <w:rsid w:val="005A0104"/>
    <w:rsid w:val="005A3D8D"/>
    <w:rsid w:val="005B4AE2"/>
    <w:rsid w:val="005B6F6F"/>
    <w:rsid w:val="005C094F"/>
    <w:rsid w:val="005C3BBB"/>
    <w:rsid w:val="005C69AF"/>
    <w:rsid w:val="005D0FE5"/>
    <w:rsid w:val="005D6FD4"/>
    <w:rsid w:val="005D78CD"/>
    <w:rsid w:val="005E3210"/>
    <w:rsid w:val="005E63CC"/>
    <w:rsid w:val="005E6DB9"/>
    <w:rsid w:val="005E70DA"/>
    <w:rsid w:val="005E7D92"/>
    <w:rsid w:val="005F1CDC"/>
    <w:rsid w:val="005F6E87"/>
    <w:rsid w:val="005F73C0"/>
    <w:rsid w:val="005F7F7A"/>
    <w:rsid w:val="00601B9E"/>
    <w:rsid w:val="006029D2"/>
    <w:rsid w:val="00611541"/>
    <w:rsid w:val="0061187C"/>
    <w:rsid w:val="00613129"/>
    <w:rsid w:val="00617C65"/>
    <w:rsid w:val="006248DF"/>
    <w:rsid w:val="006262E0"/>
    <w:rsid w:val="006378C3"/>
    <w:rsid w:val="00644E93"/>
    <w:rsid w:val="00650133"/>
    <w:rsid w:val="0065510C"/>
    <w:rsid w:val="0065523F"/>
    <w:rsid w:val="00655B14"/>
    <w:rsid w:val="00656A52"/>
    <w:rsid w:val="00657723"/>
    <w:rsid w:val="0065792A"/>
    <w:rsid w:val="00661070"/>
    <w:rsid w:val="00662D95"/>
    <w:rsid w:val="00680BE6"/>
    <w:rsid w:val="00680EB5"/>
    <w:rsid w:val="0068254B"/>
    <w:rsid w:val="00687BB4"/>
    <w:rsid w:val="006924C8"/>
    <w:rsid w:val="00695274"/>
    <w:rsid w:val="006B1E80"/>
    <w:rsid w:val="006B3D25"/>
    <w:rsid w:val="006C0ACC"/>
    <w:rsid w:val="006D122A"/>
    <w:rsid w:val="006D2635"/>
    <w:rsid w:val="006D5860"/>
    <w:rsid w:val="006D779C"/>
    <w:rsid w:val="006E4F63"/>
    <w:rsid w:val="006E5760"/>
    <w:rsid w:val="006E729E"/>
    <w:rsid w:val="006F69E5"/>
    <w:rsid w:val="00702184"/>
    <w:rsid w:val="00703AB5"/>
    <w:rsid w:val="00705AF0"/>
    <w:rsid w:val="007150AB"/>
    <w:rsid w:val="00730944"/>
    <w:rsid w:val="00744155"/>
    <w:rsid w:val="007475C1"/>
    <w:rsid w:val="0075095B"/>
    <w:rsid w:val="007525ED"/>
    <w:rsid w:val="00752632"/>
    <w:rsid w:val="0075404B"/>
    <w:rsid w:val="00755277"/>
    <w:rsid w:val="0075701F"/>
    <w:rsid w:val="00757EC3"/>
    <w:rsid w:val="00760130"/>
    <w:rsid w:val="007602AC"/>
    <w:rsid w:val="00774B67"/>
    <w:rsid w:val="007811C6"/>
    <w:rsid w:val="007932E4"/>
    <w:rsid w:val="00793AC6"/>
    <w:rsid w:val="00797DBA"/>
    <w:rsid w:val="007A33F1"/>
    <w:rsid w:val="007A4CEB"/>
    <w:rsid w:val="007A71DE"/>
    <w:rsid w:val="007B1456"/>
    <w:rsid w:val="007B199B"/>
    <w:rsid w:val="007B5415"/>
    <w:rsid w:val="007B6119"/>
    <w:rsid w:val="007C4CCA"/>
    <w:rsid w:val="007C6F0A"/>
    <w:rsid w:val="007D187B"/>
    <w:rsid w:val="007E1462"/>
    <w:rsid w:val="007E2A15"/>
    <w:rsid w:val="007E32E7"/>
    <w:rsid w:val="007E5671"/>
    <w:rsid w:val="007E5BD0"/>
    <w:rsid w:val="007F03FC"/>
    <w:rsid w:val="007F12C7"/>
    <w:rsid w:val="007F4F67"/>
    <w:rsid w:val="007F5232"/>
    <w:rsid w:val="007F70BF"/>
    <w:rsid w:val="007F7ECF"/>
    <w:rsid w:val="00801284"/>
    <w:rsid w:val="008028E3"/>
    <w:rsid w:val="00807A05"/>
    <w:rsid w:val="00807DF3"/>
    <w:rsid w:val="008107D6"/>
    <w:rsid w:val="008158EA"/>
    <w:rsid w:val="00820EEA"/>
    <w:rsid w:val="008236A8"/>
    <w:rsid w:val="00830AAE"/>
    <w:rsid w:val="00841645"/>
    <w:rsid w:val="00844381"/>
    <w:rsid w:val="00852EC6"/>
    <w:rsid w:val="0085347F"/>
    <w:rsid w:val="00853BD0"/>
    <w:rsid w:val="0086393D"/>
    <w:rsid w:val="00867165"/>
    <w:rsid w:val="008705E6"/>
    <w:rsid w:val="00875CB6"/>
    <w:rsid w:val="00886AF6"/>
    <w:rsid w:val="0088782D"/>
    <w:rsid w:val="00893F2F"/>
    <w:rsid w:val="00897148"/>
    <w:rsid w:val="008A2B01"/>
    <w:rsid w:val="008A7F6A"/>
    <w:rsid w:val="008B7081"/>
    <w:rsid w:val="008B70C0"/>
    <w:rsid w:val="008D087A"/>
    <w:rsid w:val="008D1C0C"/>
    <w:rsid w:val="008D2F64"/>
    <w:rsid w:val="008D3411"/>
    <w:rsid w:val="008E5B43"/>
    <w:rsid w:val="008E72CF"/>
    <w:rsid w:val="008E769E"/>
    <w:rsid w:val="008F40C7"/>
    <w:rsid w:val="008F736E"/>
    <w:rsid w:val="00902964"/>
    <w:rsid w:val="0090476E"/>
    <w:rsid w:val="00906FDD"/>
    <w:rsid w:val="0091351C"/>
    <w:rsid w:val="00913602"/>
    <w:rsid w:val="00914BF0"/>
    <w:rsid w:val="00916493"/>
    <w:rsid w:val="00924D91"/>
    <w:rsid w:val="00933D1F"/>
    <w:rsid w:val="009372AC"/>
    <w:rsid w:val="00937437"/>
    <w:rsid w:val="00937C78"/>
    <w:rsid w:val="009409A5"/>
    <w:rsid w:val="0094190A"/>
    <w:rsid w:val="00941AD6"/>
    <w:rsid w:val="0094404B"/>
    <w:rsid w:val="009452F9"/>
    <w:rsid w:val="0094771F"/>
    <w:rsid w:val="0094790F"/>
    <w:rsid w:val="00955A25"/>
    <w:rsid w:val="00962FC6"/>
    <w:rsid w:val="00965544"/>
    <w:rsid w:val="00965779"/>
    <w:rsid w:val="00966B90"/>
    <w:rsid w:val="00967FEE"/>
    <w:rsid w:val="009726E5"/>
    <w:rsid w:val="00972FA8"/>
    <w:rsid w:val="009737B7"/>
    <w:rsid w:val="009760C0"/>
    <w:rsid w:val="0097682D"/>
    <w:rsid w:val="009802C4"/>
    <w:rsid w:val="009837AB"/>
    <w:rsid w:val="00986A83"/>
    <w:rsid w:val="00990757"/>
    <w:rsid w:val="009907D3"/>
    <w:rsid w:val="0099329C"/>
    <w:rsid w:val="00993CCB"/>
    <w:rsid w:val="009976D9"/>
    <w:rsid w:val="00997A3E"/>
    <w:rsid w:val="009A2286"/>
    <w:rsid w:val="009A4EA3"/>
    <w:rsid w:val="009A55DC"/>
    <w:rsid w:val="009B0034"/>
    <w:rsid w:val="009B0CA1"/>
    <w:rsid w:val="009B5E24"/>
    <w:rsid w:val="009C220D"/>
    <w:rsid w:val="009C2250"/>
    <w:rsid w:val="009C6ED1"/>
    <w:rsid w:val="009C74EF"/>
    <w:rsid w:val="009C787E"/>
    <w:rsid w:val="009D03BD"/>
    <w:rsid w:val="009D2A73"/>
    <w:rsid w:val="009D3BE9"/>
    <w:rsid w:val="009D7878"/>
    <w:rsid w:val="009E3097"/>
    <w:rsid w:val="009F253D"/>
    <w:rsid w:val="009F386A"/>
    <w:rsid w:val="009F70BC"/>
    <w:rsid w:val="00A015C7"/>
    <w:rsid w:val="00A0523C"/>
    <w:rsid w:val="00A1204B"/>
    <w:rsid w:val="00A125AD"/>
    <w:rsid w:val="00A130E9"/>
    <w:rsid w:val="00A211B2"/>
    <w:rsid w:val="00A211F8"/>
    <w:rsid w:val="00A24A29"/>
    <w:rsid w:val="00A2727E"/>
    <w:rsid w:val="00A33815"/>
    <w:rsid w:val="00A35524"/>
    <w:rsid w:val="00A45280"/>
    <w:rsid w:val="00A55B4F"/>
    <w:rsid w:val="00A5698B"/>
    <w:rsid w:val="00A603C7"/>
    <w:rsid w:val="00A63647"/>
    <w:rsid w:val="00A64C93"/>
    <w:rsid w:val="00A74F99"/>
    <w:rsid w:val="00A75FBE"/>
    <w:rsid w:val="00A76DD4"/>
    <w:rsid w:val="00A82BA3"/>
    <w:rsid w:val="00A86EDF"/>
    <w:rsid w:val="00A90704"/>
    <w:rsid w:val="00A92012"/>
    <w:rsid w:val="00A94ACC"/>
    <w:rsid w:val="00A94F74"/>
    <w:rsid w:val="00A9668A"/>
    <w:rsid w:val="00AA3F3B"/>
    <w:rsid w:val="00AA4F4C"/>
    <w:rsid w:val="00AB0394"/>
    <w:rsid w:val="00AB4900"/>
    <w:rsid w:val="00AB71D0"/>
    <w:rsid w:val="00AC0C5A"/>
    <w:rsid w:val="00AD150E"/>
    <w:rsid w:val="00AE6D9D"/>
    <w:rsid w:val="00AE6FA4"/>
    <w:rsid w:val="00AE7AC3"/>
    <w:rsid w:val="00AF02D5"/>
    <w:rsid w:val="00AF2DF0"/>
    <w:rsid w:val="00AF53D8"/>
    <w:rsid w:val="00B03907"/>
    <w:rsid w:val="00B11811"/>
    <w:rsid w:val="00B13412"/>
    <w:rsid w:val="00B14992"/>
    <w:rsid w:val="00B21F56"/>
    <w:rsid w:val="00B22BE6"/>
    <w:rsid w:val="00B22EBE"/>
    <w:rsid w:val="00B27859"/>
    <w:rsid w:val="00B311E1"/>
    <w:rsid w:val="00B337E7"/>
    <w:rsid w:val="00B416BA"/>
    <w:rsid w:val="00B44D37"/>
    <w:rsid w:val="00B4520B"/>
    <w:rsid w:val="00B46F56"/>
    <w:rsid w:val="00B4735C"/>
    <w:rsid w:val="00B47DC8"/>
    <w:rsid w:val="00B50140"/>
    <w:rsid w:val="00B5275F"/>
    <w:rsid w:val="00B52AA0"/>
    <w:rsid w:val="00B54AB2"/>
    <w:rsid w:val="00B56DAD"/>
    <w:rsid w:val="00B5754C"/>
    <w:rsid w:val="00B628D7"/>
    <w:rsid w:val="00B741B8"/>
    <w:rsid w:val="00B77CB0"/>
    <w:rsid w:val="00B81D84"/>
    <w:rsid w:val="00B8365D"/>
    <w:rsid w:val="00B83FFD"/>
    <w:rsid w:val="00B84E7C"/>
    <w:rsid w:val="00B908B8"/>
    <w:rsid w:val="00B90EC2"/>
    <w:rsid w:val="00B9279C"/>
    <w:rsid w:val="00B9319B"/>
    <w:rsid w:val="00B93C5D"/>
    <w:rsid w:val="00B97A93"/>
    <w:rsid w:val="00B97E5D"/>
    <w:rsid w:val="00BA268F"/>
    <w:rsid w:val="00BA6FFF"/>
    <w:rsid w:val="00BB0AED"/>
    <w:rsid w:val="00BB15CC"/>
    <w:rsid w:val="00BB29C3"/>
    <w:rsid w:val="00BB4D75"/>
    <w:rsid w:val="00BB58AF"/>
    <w:rsid w:val="00BC6C06"/>
    <w:rsid w:val="00BD5E3C"/>
    <w:rsid w:val="00BD7B38"/>
    <w:rsid w:val="00BE00BC"/>
    <w:rsid w:val="00BE4C45"/>
    <w:rsid w:val="00BE5CDA"/>
    <w:rsid w:val="00BE6916"/>
    <w:rsid w:val="00BF3C48"/>
    <w:rsid w:val="00BF62DA"/>
    <w:rsid w:val="00C00FC1"/>
    <w:rsid w:val="00C0469F"/>
    <w:rsid w:val="00C0595F"/>
    <w:rsid w:val="00C079CA"/>
    <w:rsid w:val="00C121DC"/>
    <w:rsid w:val="00C133F3"/>
    <w:rsid w:val="00C13E24"/>
    <w:rsid w:val="00C17E1C"/>
    <w:rsid w:val="00C20820"/>
    <w:rsid w:val="00C255F7"/>
    <w:rsid w:val="00C33D49"/>
    <w:rsid w:val="00C33FF9"/>
    <w:rsid w:val="00C35183"/>
    <w:rsid w:val="00C41199"/>
    <w:rsid w:val="00C42CCC"/>
    <w:rsid w:val="00C43FB6"/>
    <w:rsid w:val="00C45227"/>
    <w:rsid w:val="00C46E42"/>
    <w:rsid w:val="00C52466"/>
    <w:rsid w:val="00C53485"/>
    <w:rsid w:val="00C56139"/>
    <w:rsid w:val="00C67741"/>
    <w:rsid w:val="00C744C7"/>
    <w:rsid w:val="00C74623"/>
    <w:rsid w:val="00C74647"/>
    <w:rsid w:val="00C76039"/>
    <w:rsid w:val="00C76480"/>
    <w:rsid w:val="00C77F27"/>
    <w:rsid w:val="00C80F34"/>
    <w:rsid w:val="00C865BC"/>
    <w:rsid w:val="00C876D1"/>
    <w:rsid w:val="00C92FD6"/>
    <w:rsid w:val="00C93660"/>
    <w:rsid w:val="00CA6A4F"/>
    <w:rsid w:val="00CB235E"/>
    <w:rsid w:val="00CB52DB"/>
    <w:rsid w:val="00CB62CD"/>
    <w:rsid w:val="00CB63EB"/>
    <w:rsid w:val="00CC1486"/>
    <w:rsid w:val="00CC6598"/>
    <w:rsid w:val="00CC6BB1"/>
    <w:rsid w:val="00CC6DED"/>
    <w:rsid w:val="00CD27D9"/>
    <w:rsid w:val="00CD360D"/>
    <w:rsid w:val="00CE4508"/>
    <w:rsid w:val="00CF1769"/>
    <w:rsid w:val="00CF3860"/>
    <w:rsid w:val="00CF5F60"/>
    <w:rsid w:val="00D01CE1"/>
    <w:rsid w:val="00D04FEA"/>
    <w:rsid w:val="00D10A79"/>
    <w:rsid w:val="00D10C01"/>
    <w:rsid w:val="00D10CDE"/>
    <w:rsid w:val="00D124AF"/>
    <w:rsid w:val="00D14E73"/>
    <w:rsid w:val="00D1746C"/>
    <w:rsid w:val="00D204D0"/>
    <w:rsid w:val="00D20D2E"/>
    <w:rsid w:val="00D274F4"/>
    <w:rsid w:val="00D31EFA"/>
    <w:rsid w:val="00D363F5"/>
    <w:rsid w:val="00D36917"/>
    <w:rsid w:val="00D371CE"/>
    <w:rsid w:val="00D40467"/>
    <w:rsid w:val="00D425D1"/>
    <w:rsid w:val="00D42AC2"/>
    <w:rsid w:val="00D44DD4"/>
    <w:rsid w:val="00D549D4"/>
    <w:rsid w:val="00D6155E"/>
    <w:rsid w:val="00D662AA"/>
    <w:rsid w:val="00D72CC5"/>
    <w:rsid w:val="00D74069"/>
    <w:rsid w:val="00D75749"/>
    <w:rsid w:val="00D771C3"/>
    <w:rsid w:val="00D778FB"/>
    <w:rsid w:val="00D84FD7"/>
    <w:rsid w:val="00D90A82"/>
    <w:rsid w:val="00D91F68"/>
    <w:rsid w:val="00DA6B1C"/>
    <w:rsid w:val="00DA7092"/>
    <w:rsid w:val="00DA7917"/>
    <w:rsid w:val="00DB0A6B"/>
    <w:rsid w:val="00DB1E5D"/>
    <w:rsid w:val="00DB3808"/>
    <w:rsid w:val="00DB6BF9"/>
    <w:rsid w:val="00DC0B9F"/>
    <w:rsid w:val="00DC2B41"/>
    <w:rsid w:val="00DC47A2"/>
    <w:rsid w:val="00DD212B"/>
    <w:rsid w:val="00DD7F84"/>
    <w:rsid w:val="00DE1551"/>
    <w:rsid w:val="00DE7FB7"/>
    <w:rsid w:val="00DF586B"/>
    <w:rsid w:val="00DF6880"/>
    <w:rsid w:val="00E0209C"/>
    <w:rsid w:val="00E12855"/>
    <w:rsid w:val="00E20DDA"/>
    <w:rsid w:val="00E32A8B"/>
    <w:rsid w:val="00E334DD"/>
    <w:rsid w:val="00E36054"/>
    <w:rsid w:val="00E37D6C"/>
    <w:rsid w:val="00E37E7B"/>
    <w:rsid w:val="00E432BF"/>
    <w:rsid w:val="00E46E04"/>
    <w:rsid w:val="00E531AF"/>
    <w:rsid w:val="00E54656"/>
    <w:rsid w:val="00E56EF2"/>
    <w:rsid w:val="00E602BE"/>
    <w:rsid w:val="00E60ACD"/>
    <w:rsid w:val="00E61D08"/>
    <w:rsid w:val="00E64851"/>
    <w:rsid w:val="00E662FE"/>
    <w:rsid w:val="00E67E7E"/>
    <w:rsid w:val="00E87396"/>
    <w:rsid w:val="00E97162"/>
    <w:rsid w:val="00EA5A80"/>
    <w:rsid w:val="00EA7AD1"/>
    <w:rsid w:val="00EB1E57"/>
    <w:rsid w:val="00EB276B"/>
    <w:rsid w:val="00EB3A50"/>
    <w:rsid w:val="00EC1C6A"/>
    <w:rsid w:val="00EC357B"/>
    <w:rsid w:val="00EC4220"/>
    <w:rsid w:val="00EC42A3"/>
    <w:rsid w:val="00EC7438"/>
    <w:rsid w:val="00ED256F"/>
    <w:rsid w:val="00ED37D4"/>
    <w:rsid w:val="00EE23D2"/>
    <w:rsid w:val="00EE483B"/>
    <w:rsid w:val="00EE56B9"/>
    <w:rsid w:val="00EF1B8F"/>
    <w:rsid w:val="00EF4521"/>
    <w:rsid w:val="00F03FC7"/>
    <w:rsid w:val="00F04945"/>
    <w:rsid w:val="00F0722F"/>
    <w:rsid w:val="00F07933"/>
    <w:rsid w:val="00F13AFC"/>
    <w:rsid w:val="00F13BFF"/>
    <w:rsid w:val="00F157C0"/>
    <w:rsid w:val="00F16C7D"/>
    <w:rsid w:val="00F175BD"/>
    <w:rsid w:val="00F23D31"/>
    <w:rsid w:val="00F277ED"/>
    <w:rsid w:val="00F33555"/>
    <w:rsid w:val="00F40C90"/>
    <w:rsid w:val="00F453A9"/>
    <w:rsid w:val="00F60772"/>
    <w:rsid w:val="00F61E5E"/>
    <w:rsid w:val="00F64363"/>
    <w:rsid w:val="00F66435"/>
    <w:rsid w:val="00F702B5"/>
    <w:rsid w:val="00F72FBD"/>
    <w:rsid w:val="00F74DD3"/>
    <w:rsid w:val="00F83022"/>
    <w:rsid w:val="00F83033"/>
    <w:rsid w:val="00F84068"/>
    <w:rsid w:val="00F8451B"/>
    <w:rsid w:val="00F84BB0"/>
    <w:rsid w:val="00F8526A"/>
    <w:rsid w:val="00F85966"/>
    <w:rsid w:val="00F942C0"/>
    <w:rsid w:val="00F95E97"/>
    <w:rsid w:val="00F966AA"/>
    <w:rsid w:val="00F97B27"/>
    <w:rsid w:val="00FA4AF1"/>
    <w:rsid w:val="00FA4E58"/>
    <w:rsid w:val="00FB05DD"/>
    <w:rsid w:val="00FB237D"/>
    <w:rsid w:val="00FB2754"/>
    <w:rsid w:val="00FB538F"/>
    <w:rsid w:val="00FB698C"/>
    <w:rsid w:val="00FC3071"/>
    <w:rsid w:val="00FC3F16"/>
    <w:rsid w:val="00FC3F9B"/>
    <w:rsid w:val="00FC6F25"/>
    <w:rsid w:val="00FD5902"/>
    <w:rsid w:val="00FE7231"/>
    <w:rsid w:val="00FE72C0"/>
    <w:rsid w:val="00FF0BF0"/>
    <w:rsid w:val="00FF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o:shapedefaults>
    <o:shapelayout v:ext="edit">
      <o:idmap v:ext="edit" data="1"/>
    </o:shapelayout>
  </w:shapeDefaults>
  <w:decimalSymbol w:val="."/>
  <w:listSeparator w:val=","/>
  <w14:docId w14:val="01378BCE"/>
  <w15:docId w15:val="{428D9FAA-FA4D-42F5-B142-4FC7F32F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C8"/>
    <w:pPr>
      <w:spacing w:after="240"/>
    </w:pPr>
    <w:rPr>
      <w:rFonts w:ascii="Segoe UI" w:eastAsiaTheme="minorHAnsi" w:hAnsi="Segoe UI" w:cs="Segoe UI"/>
      <w:szCs w:val="22"/>
    </w:rPr>
  </w:style>
  <w:style w:type="paragraph" w:styleId="Heading1">
    <w:name w:val="heading 1"/>
    <w:basedOn w:val="Header"/>
    <w:next w:val="Normal"/>
    <w:link w:val="Heading1Char"/>
    <w:uiPriority w:val="9"/>
    <w:qFormat/>
    <w:rsid w:val="00B47DC8"/>
    <w:pPr>
      <w:keepNext/>
      <w:ind w:left="0"/>
      <w:outlineLvl w:val="0"/>
    </w:pPr>
    <w:rPr>
      <w:sz w:val="32"/>
      <w:szCs w:val="32"/>
    </w:rPr>
  </w:style>
  <w:style w:type="paragraph" w:styleId="Heading2">
    <w:name w:val="heading 2"/>
    <w:basedOn w:val="Heading1"/>
    <w:next w:val="Normal"/>
    <w:link w:val="Heading2Char"/>
    <w:uiPriority w:val="9"/>
    <w:unhideWhenUsed/>
    <w:qFormat/>
    <w:rsid w:val="00B47DC8"/>
    <w:pPr>
      <w:ind w:right="0"/>
      <w:outlineLvl w:val="1"/>
    </w:pPr>
    <w:rPr>
      <w:rFonts w:ascii="Segoe UI Light" w:hAnsi="Segoe UI Light"/>
      <w:b w:val="0"/>
      <w:noProof/>
      <w:sz w:val="28"/>
    </w:rPr>
  </w:style>
  <w:style w:type="paragraph" w:styleId="Heading3">
    <w:name w:val="heading 3"/>
    <w:basedOn w:val="Heading2"/>
    <w:next w:val="Normal"/>
    <w:link w:val="Heading3Char"/>
    <w:uiPriority w:val="9"/>
    <w:unhideWhenUsed/>
    <w:qFormat/>
    <w:rsid w:val="00B47DC8"/>
    <w:pPr>
      <w:keepLines/>
      <w:spacing w:before="40"/>
      <w:outlineLvl w:val="2"/>
    </w:pPr>
    <w:rPr>
      <w:rFonts w:ascii="Segoe UI Semilight" w:eastAsiaTheme="majorEastAsia" w:hAnsi="Segoe UI Semilight" w:cstheme="majorBidi"/>
      <w:caps/>
      <w:color w:val="auto"/>
      <w:sz w:val="24"/>
      <w:szCs w:val="24"/>
    </w:rPr>
  </w:style>
  <w:style w:type="paragraph" w:styleId="Heading4">
    <w:name w:val="heading 4"/>
    <w:basedOn w:val="Normal"/>
    <w:next w:val="Normal"/>
    <w:link w:val="Heading4Char"/>
    <w:rsid w:val="000F2617"/>
    <w:pPr>
      <w:keepNext/>
      <w:outlineLvl w:val="3"/>
    </w:pPr>
    <w:rPr>
      <w:b/>
      <w:szCs w:val="20"/>
      <w:u w:val="single"/>
    </w:rPr>
  </w:style>
  <w:style w:type="paragraph" w:styleId="Heading5">
    <w:name w:val="heading 5"/>
    <w:basedOn w:val="Normal"/>
    <w:next w:val="Normal"/>
    <w:link w:val="Heading5Char"/>
    <w:rsid w:val="000F2617"/>
    <w:pPr>
      <w:keepNext/>
      <w:outlineLvl w:val="4"/>
    </w:pPr>
    <w:rPr>
      <w:b/>
      <w:sz w:val="22"/>
      <w:szCs w:val="20"/>
      <w:u w:val="single"/>
    </w:rPr>
  </w:style>
  <w:style w:type="paragraph" w:styleId="Heading6">
    <w:name w:val="heading 6"/>
    <w:basedOn w:val="Normal"/>
    <w:next w:val="Normal"/>
    <w:link w:val="Heading6Char"/>
    <w:rsid w:val="000F2617"/>
    <w:pPr>
      <w:keepNext/>
      <w:jc w:val="center"/>
      <w:outlineLvl w:val="5"/>
    </w:pPr>
    <w:rPr>
      <w:b/>
      <w:szCs w:val="20"/>
    </w:rPr>
  </w:style>
  <w:style w:type="paragraph" w:styleId="Heading7">
    <w:name w:val="heading 7"/>
    <w:basedOn w:val="Normal"/>
    <w:next w:val="Normal"/>
    <w:link w:val="Heading7Char"/>
    <w:rsid w:val="000F2617"/>
    <w:pPr>
      <w:keepNext/>
      <w:jc w:val="center"/>
      <w:outlineLvl w:val="6"/>
    </w:pPr>
    <w:rPr>
      <w:b/>
      <w:szCs w:val="20"/>
    </w:rPr>
  </w:style>
  <w:style w:type="paragraph" w:styleId="Heading8">
    <w:name w:val="heading 8"/>
    <w:basedOn w:val="Normal"/>
    <w:next w:val="Normal"/>
    <w:link w:val="Heading8Char"/>
    <w:rsid w:val="000F2617"/>
    <w:pPr>
      <w:keepNext/>
      <w:jc w:val="center"/>
      <w:outlineLvl w:val="7"/>
    </w:pPr>
    <w:rPr>
      <w:b/>
      <w:sz w:val="22"/>
      <w:szCs w:val="20"/>
      <w:u w:val="single"/>
    </w:rPr>
  </w:style>
  <w:style w:type="paragraph" w:styleId="Heading9">
    <w:name w:val="heading 9"/>
    <w:basedOn w:val="Normal"/>
    <w:next w:val="Normal"/>
    <w:link w:val="Heading9Char"/>
    <w:rsid w:val="000F2617"/>
    <w:pPr>
      <w:keepNext/>
      <w:ind w:left="468" w:right="-720" w:firstLine="108"/>
      <w:jc w:val="both"/>
      <w:outlineLvl w:val="8"/>
    </w:pPr>
    <w:rPr>
      <w:rFonts w:ascii="Times New Roman" w:hAnsi="Times New Roman"/>
      <w:b/>
      <w:bCs/>
      <w:szCs w:val="20"/>
    </w:rPr>
  </w:style>
  <w:style w:type="character" w:default="1" w:styleId="DefaultParagraphFont">
    <w:name w:val="Default Paragraph Font"/>
    <w:uiPriority w:val="1"/>
    <w:semiHidden/>
    <w:unhideWhenUsed/>
    <w:rsid w:val="00B47D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7DC8"/>
  </w:style>
  <w:style w:type="paragraph" w:styleId="BalloonText">
    <w:name w:val="Balloon Text"/>
    <w:basedOn w:val="Normal"/>
    <w:link w:val="BalloonTextChar"/>
    <w:uiPriority w:val="99"/>
    <w:semiHidden/>
    <w:unhideWhenUsed/>
    <w:rsid w:val="00B47DC8"/>
    <w:rPr>
      <w:sz w:val="18"/>
      <w:szCs w:val="18"/>
    </w:r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character" w:styleId="CommentReference">
    <w:name w:val="annotation reference"/>
    <w:basedOn w:val="DefaultParagraphFont"/>
    <w:uiPriority w:val="99"/>
    <w:unhideWhenUsed/>
    <w:rsid w:val="00B47DC8"/>
    <w:rPr>
      <w:sz w:val="16"/>
      <w:szCs w:val="16"/>
    </w:rPr>
  </w:style>
  <w:style w:type="paragraph" w:styleId="CommentText">
    <w:name w:val="annotation text"/>
    <w:basedOn w:val="Normal"/>
    <w:link w:val="CommentTextChar"/>
    <w:uiPriority w:val="99"/>
    <w:semiHidden/>
    <w:unhideWhenUsed/>
    <w:rsid w:val="00B47DC8"/>
    <w:rPr>
      <w:szCs w:val="20"/>
    </w:rPr>
  </w:style>
  <w:style w:type="paragraph" w:styleId="CommentSubject">
    <w:name w:val="annotation subject"/>
    <w:basedOn w:val="CommentText"/>
    <w:next w:val="CommentText"/>
    <w:link w:val="CommentSubjectChar"/>
    <w:uiPriority w:val="99"/>
    <w:semiHidden/>
    <w:unhideWhenUsed/>
    <w:rsid w:val="00B47DC8"/>
    <w:rPr>
      <w:b/>
      <w:bCs/>
    </w:rPr>
  </w:style>
  <w:style w:type="paragraph" w:styleId="Header">
    <w:name w:val="header"/>
    <w:link w:val="HeaderChar"/>
    <w:uiPriority w:val="99"/>
    <w:unhideWhenUsed/>
    <w:rsid w:val="00B47DC8"/>
    <w:pPr>
      <w:tabs>
        <w:tab w:val="center" w:pos="4680"/>
      </w:tabs>
      <w:ind w:left="1080" w:right="-720"/>
    </w:pPr>
    <w:rPr>
      <w:rFonts w:ascii="Segoe UI" w:eastAsiaTheme="minorHAnsi" w:hAnsi="Segoe UI" w:cs="Segoe UI"/>
      <w:b/>
      <w:color w:val="5479A2"/>
      <w:sz w:val="48"/>
      <w:szCs w:val="42"/>
    </w:rPr>
  </w:style>
  <w:style w:type="paragraph" w:styleId="Footer">
    <w:name w:val="footer"/>
    <w:basedOn w:val="Normal"/>
    <w:link w:val="FooterChar"/>
    <w:uiPriority w:val="99"/>
    <w:unhideWhenUsed/>
    <w:rsid w:val="00B47DC8"/>
    <w:pPr>
      <w:tabs>
        <w:tab w:val="center" w:pos="4680"/>
        <w:tab w:val="right" w:pos="9360"/>
      </w:tabs>
      <w:spacing w:before="240" w:after="0"/>
      <w:ind w:left="2430"/>
    </w:pPr>
    <w:rPr>
      <w:noProof/>
    </w:rPr>
  </w:style>
  <w:style w:type="paragraph" w:styleId="Caption">
    <w:name w:val="caption"/>
    <w:basedOn w:val="Normal"/>
    <w:next w:val="Normal"/>
    <w:rsid w:val="00E54656"/>
    <w:rPr>
      <w:b/>
      <w:bCs/>
      <w:szCs w:val="20"/>
    </w:rPr>
  </w:style>
  <w:style w:type="character" w:styleId="Hyperlink">
    <w:name w:val="Hyperlink"/>
    <w:basedOn w:val="DefaultParagraphFont"/>
    <w:uiPriority w:val="99"/>
    <w:unhideWhenUsed/>
    <w:rsid w:val="00B47DC8"/>
    <w:rPr>
      <w:color w:val="5479A2"/>
      <w:u w:val="single"/>
    </w:rPr>
  </w:style>
  <w:style w:type="character" w:styleId="PageNumber">
    <w:name w:val="page number"/>
    <w:basedOn w:val="DefaultParagraphFont"/>
    <w:rsid w:val="006924C8"/>
  </w:style>
  <w:style w:type="table" w:styleId="TableGrid">
    <w:name w:val="Table Grid"/>
    <w:basedOn w:val="TableNormal"/>
    <w:uiPriority w:val="39"/>
    <w:rsid w:val="00B47D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F4733"/>
    <w:rPr>
      <w:color w:val="800080"/>
      <w:u w:val="single"/>
    </w:rPr>
  </w:style>
  <w:style w:type="character" w:styleId="PlaceholderText">
    <w:name w:val="Placeholder Text"/>
    <w:basedOn w:val="DefaultParagraphFont"/>
    <w:uiPriority w:val="99"/>
    <w:semiHidden/>
    <w:rsid w:val="00B47DC8"/>
    <w:rPr>
      <w:color w:val="808080"/>
    </w:rPr>
  </w:style>
  <w:style w:type="character" w:customStyle="1" w:styleId="BalloonTextChar">
    <w:name w:val="Balloon Text Char"/>
    <w:basedOn w:val="DefaultParagraphFont"/>
    <w:link w:val="BalloonText"/>
    <w:uiPriority w:val="99"/>
    <w:semiHidden/>
    <w:rsid w:val="00B47DC8"/>
    <w:rPr>
      <w:rFonts w:ascii="Segoe UI" w:eastAsiaTheme="minorHAnsi" w:hAnsi="Segoe UI" w:cs="Segoe UI"/>
      <w:sz w:val="18"/>
      <w:szCs w:val="18"/>
    </w:rPr>
  </w:style>
  <w:style w:type="character" w:customStyle="1" w:styleId="Heading4Char">
    <w:name w:val="Heading 4 Char"/>
    <w:basedOn w:val="DefaultParagraphFont"/>
    <w:link w:val="Heading4"/>
    <w:rsid w:val="000F2617"/>
    <w:rPr>
      <w:rFonts w:ascii="Arial" w:hAnsi="Arial"/>
      <w:b/>
      <w:sz w:val="24"/>
      <w:u w:val="single"/>
    </w:rPr>
  </w:style>
  <w:style w:type="character" w:customStyle="1" w:styleId="Heading5Char">
    <w:name w:val="Heading 5 Char"/>
    <w:basedOn w:val="DefaultParagraphFont"/>
    <w:link w:val="Heading5"/>
    <w:rsid w:val="000F2617"/>
    <w:rPr>
      <w:rFonts w:ascii="Arial" w:hAnsi="Arial"/>
      <w:b/>
      <w:sz w:val="22"/>
      <w:u w:val="single"/>
    </w:rPr>
  </w:style>
  <w:style w:type="character" w:customStyle="1" w:styleId="Heading6Char">
    <w:name w:val="Heading 6 Char"/>
    <w:basedOn w:val="DefaultParagraphFont"/>
    <w:link w:val="Heading6"/>
    <w:rsid w:val="000F2617"/>
    <w:rPr>
      <w:rFonts w:ascii="Arial" w:hAnsi="Arial"/>
      <w:b/>
      <w:sz w:val="24"/>
    </w:rPr>
  </w:style>
  <w:style w:type="character" w:customStyle="1" w:styleId="Heading7Char">
    <w:name w:val="Heading 7 Char"/>
    <w:basedOn w:val="DefaultParagraphFont"/>
    <w:link w:val="Heading7"/>
    <w:rsid w:val="000F2617"/>
    <w:rPr>
      <w:rFonts w:ascii="Arial" w:hAnsi="Arial"/>
      <w:b/>
    </w:rPr>
  </w:style>
  <w:style w:type="character" w:customStyle="1" w:styleId="Heading8Char">
    <w:name w:val="Heading 8 Char"/>
    <w:basedOn w:val="DefaultParagraphFont"/>
    <w:link w:val="Heading8"/>
    <w:rsid w:val="000F2617"/>
    <w:rPr>
      <w:rFonts w:ascii="Arial" w:hAnsi="Arial"/>
      <w:b/>
      <w:sz w:val="22"/>
      <w:u w:val="single"/>
    </w:rPr>
  </w:style>
  <w:style w:type="character" w:customStyle="1" w:styleId="Heading9Char">
    <w:name w:val="Heading 9 Char"/>
    <w:basedOn w:val="DefaultParagraphFont"/>
    <w:link w:val="Heading9"/>
    <w:rsid w:val="000F2617"/>
    <w:rPr>
      <w:b/>
      <w:bCs/>
    </w:rPr>
  </w:style>
  <w:style w:type="paragraph" w:styleId="Title">
    <w:name w:val="Title"/>
    <w:basedOn w:val="Normal"/>
    <w:link w:val="TitleChar"/>
    <w:rsid w:val="000F2617"/>
    <w:pPr>
      <w:pBdr>
        <w:bottom w:val="thickThinSmallGap" w:sz="24" w:space="1" w:color="auto"/>
      </w:pBdr>
      <w:jc w:val="center"/>
    </w:pPr>
    <w:rPr>
      <w:b/>
      <w:sz w:val="28"/>
      <w:szCs w:val="20"/>
    </w:rPr>
  </w:style>
  <w:style w:type="character" w:customStyle="1" w:styleId="TitleChar">
    <w:name w:val="Title Char"/>
    <w:basedOn w:val="DefaultParagraphFont"/>
    <w:link w:val="Title"/>
    <w:rsid w:val="000F2617"/>
    <w:rPr>
      <w:rFonts w:ascii="Arial" w:hAnsi="Arial"/>
      <w:b/>
      <w:sz w:val="28"/>
    </w:rPr>
  </w:style>
  <w:style w:type="paragraph" w:styleId="Subtitle">
    <w:name w:val="Subtitle"/>
    <w:basedOn w:val="Normal"/>
    <w:link w:val="SubtitleChar"/>
    <w:qFormat/>
    <w:rsid w:val="000F2617"/>
    <w:rPr>
      <w:b/>
      <w:sz w:val="22"/>
      <w:szCs w:val="20"/>
    </w:rPr>
  </w:style>
  <w:style w:type="character" w:customStyle="1" w:styleId="SubtitleChar">
    <w:name w:val="Subtitle Char"/>
    <w:basedOn w:val="DefaultParagraphFont"/>
    <w:link w:val="Subtitle"/>
    <w:rsid w:val="000F2617"/>
    <w:rPr>
      <w:rFonts w:ascii="Arial" w:hAnsi="Arial"/>
      <w:b/>
      <w:sz w:val="22"/>
    </w:rPr>
  </w:style>
  <w:style w:type="paragraph" w:styleId="BlockText">
    <w:name w:val="Block Text"/>
    <w:basedOn w:val="Normal"/>
    <w:rsid w:val="000F2617"/>
    <w:pPr>
      <w:ind w:left="144" w:right="4320"/>
    </w:pPr>
    <w:rPr>
      <w:sz w:val="22"/>
      <w:szCs w:val="20"/>
    </w:rPr>
  </w:style>
  <w:style w:type="paragraph" w:styleId="BodyTextIndent">
    <w:name w:val="Body Text Indent"/>
    <w:basedOn w:val="Normal"/>
    <w:link w:val="BodyTextIndentChar"/>
    <w:rsid w:val="000F2617"/>
    <w:pPr>
      <w:ind w:left="720"/>
    </w:pPr>
    <w:rPr>
      <w:sz w:val="22"/>
      <w:szCs w:val="20"/>
    </w:rPr>
  </w:style>
  <w:style w:type="character" w:customStyle="1" w:styleId="BodyTextIndentChar">
    <w:name w:val="Body Text Indent Char"/>
    <w:basedOn w:val="DefaultParagraphFont"/>
    <w:link w:val="BodyTextIndent"/>
    <w:rsid w:val="000F2617"/>
    <w:rPr>
      <w:rFonts w:ascii="Arial" w:hAnsi="Arial"/>
      <w:sz w:val="22"/>
    </w:rPr>
  </w:style>
  <w:style w:type="paragraph" w:styleId="BodyText2">
    <w:name w:val="Body Text 2"/>
    <w:basedOn w:val="Normal"/>
    <w:link w:val="BodyText2Char"/>
    <w:rsid w:val="000F2617"/>
    <w:pPr>
      <w:tabs>
        <w:tab w:val="left" w:pos="2880"/>
        <w:tab w:val="left" w:pos="4500"/>
        <w:tab w:val="left" w:pos="6030"/>
        <w:tab w:val="left" w:pos="7740"/>
        <w:tab w:val="left" w:pos="9450"/>
      </w:tabs>
    </w:pPr>
    <w:rPr>
      <w:rFonts w:ascii="Times New Roman" w:hAnsi="Times New Roman"/>
      <w:b/>
      <w:szCs w:val="20"/>
    </w:rPr>
  </w:style>
  <w:style w:type="character" w:customStyle="1" w:styleId="BodyText2Char">
    <w:name w:val="Body Text 2 Char"/>
    <w:basedOn w:val="DefaultParagraphFont"/>
    <w:link w:val="BodyText2"/>
    <w:rsid w:val="000F2617"/>
    <w:rPr>
      <w:b/>
    </w:rPr>
  </w:style>
  <w:style w:type="paragraph" w:styleId="BodyText3">
    <w:name w:val="Body Text 3"/>
    <w:basedOn w:val="Normal"/>
    <w:link w:val="BodyText3Char"/>
    <w:rsid w:val="000F2617"/>
    <w:rPr>
      <w:b/>
      <w:i/>
      <w:sz w:val="16"/>
      <w:szCs w:val="20"/>
    </w:rPr>
  </w:style>
  <w:style w:type="character" w:customStyle="1" w:styleId="BodyText3Char">
    <w:name w:val="Body Text 3 Char"/>
    <w:basedOn w:val="DefaultParagraphFont"/>
    <w:link w:val="BodyText3"/>
    <w:rsid w:val="000F2617"/>
    <w:rPr>
      <w:rFonts w:ascii="Arial" w:hAnsi="Arial"/>
      <w:b/>
      <w:i/>
      <w:sz w:val="16"/>
    </w:rPr>
  </w:style>
  <w:style w:type="paragraph" w:styleId="DocumentMap">
    <w:name w:val="Document Map"/>
    <w:basedOn w:val="Normal"/>
    <w:link w:val="DocumentMapChar"/>
    <w:semiHidden/>
    <w:rsid w:val="000F2617"/>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0F2617"/>
    <w:rPr>
      <w:rFonts w:ascii="Tahoma" w:hAnsi="Tahoma"/>
      <w:shd w:val="clear" w:color="auto" w:fill="000080"/>
    </w:rPr>
  </w:style>
  <w:style w:type="paragraph" w:styleId="BodyTextIndent2">
    <w:name w:val="Body Text Indent 2"/>
    <w:basedOn w:val="Normal"/>
    <w:link w:val="BodyTextIndent2Char"/>
    <w:rsid w:val="000F2617"/>
    <w:pPr>
      <w:ind w:left="2160"/>
      <w:jc w:val="both"/>
    </w:pPr>
    <w:rPr>
      <w:sz w:val="22"/>
      <w:szCs w:val="20"/>
    </w:rPr>
  </w:style>
  <w:style w:type="character" w:customStyle="1" w:styleId="BodyTextIndent2Char">
    <w:name w:val="Body Text Indent 2 Char"/>
    <w:basedOn w:val="DefaultParagraphFont"/>
    <w:link w:val="BodyTextIndent2"/>
    <w:rsid w:val="000F2617"/>
    <w:rPr>
      <w:rFonts w:ascii="Arial" w:hAnsi="Arial"/>
      <w:sz w:val="22"/>
    </w:rPr>
  </w:style>
  <w:style w:type="paragraph" w:styleId="BodyTextIndent3">
    <w:name w:val="Body Text Indent 3"/>
    <w:basedOn w:val="Normal"/>
    <w:link w:val="BodyTextIndent3Char"/>
    <w:rsid w:val="000F2617"/>
    <w:pPr>
      <w:ind w:left="1440"/>
    </w:pPr>
    <w:rPr>
      <w:rFonts w:ascii="Times New Roman" w:hAnsi="Times New Roman"/>
      <w:szCs w:val="20"/>
    </w:rPr>
  </w:style>
  <w:style w:type="character" w:customStyle="1" w:styleId="BodyTextIndent3Char">
    <w:name w:val="Body Text Indent 3 Char"/>
    <w:basedOn w:val="DefaultParagraphFont"/>
    <w:link w:val="BodyTextIndent3"/>
    <w:rsid w:val="000F2617"/>
  </w:style>
  <w:style w:type="character" w:customStyle="1" w:styleId="FooterChar">
    <w:name w:val="Footer Char"/>
    <w:basedOn w:val="DefaultParagraphFont"/>
    <w:link w:val="Footer"/>
    <w:uiPriority w:val="99"/>
    <w:rsid w:val="00B47DC8"/>
    <w:rPr>
      <w:rFonts w:ascii="Segoe UI" w:eastAsiaTheme="minorHAnsi" w:hAnsi="Segoe UI" w:cs="Segoe UI"/>
      <w:noProof/>
      <w:szCs w:val="22"/>
    </w:rPr>
  </w:style>
  <w:style w:type="character" w:customStyle="1" w:styleId="CommentTextChar">
    <w:name w:val="Comment Text Char"/>
    <w:basedOn w:val="DefaultParagraphFont"/>
    <w:link w:val="CommentText"/>
    <w:uiPriority w:val="99"/>
    <w:semiHidden/>
    <w:rsid w:val="00B47DC8"/>
    <w:rPr>
      <w:rFonts w:ascii="Segoe UI" w:eastAsiaTheme="minorHAnsi" w:hAnsi="Segoe UI" w:cs="Segoe UI"/>
    </w:rPr>
  </w:style>
  <w:style w:type="paragraph" w:styleId="NormalWeb">
    <w:name w:val="Normal (Web)"/>
    <w:basedOn w:val="Normal"/>
    <w:uiPriority w:val="99"/>
    <w:semiHidden/>
    <w:unhideWhenUsed/>
    <w:rsid w:val="001139D9"/>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B47DC8"/>
    <w:pPr>
      <w:keepLines/>
      <w:ind w:left="720"/>
      <w:contextualSpacing/>
    </w:pPr>
  </w:style>
  <w:style w:type="character" w:customStyle="1" w:styleId="HeaderChar">
    <w:name w:val="Header Char"/>
    <w:basedOn w:val="DefaultParagraphFont"/>
    <w:link w:val="Header"/>
    <w:uiPriority w:val="99"/>
    <w:rsid w:val="00B47DC8"/>
    <w:rPr>
      <w:rFonts w:ascii="Segoe UI" w:eastAsiaTheme="minorHAnsi" w:hAnsi="Segoe UI" w:cs="Segoe UI"/>
      <w:b/>
      <w:color w:val="5479A2"/>
      <w:sz w:val="48"/>
      <w:szCs w:val="42"/>
    </w:rPr>
  </w:style>
  <w:style w:type="character" w:customStyle="1" w:styleId="Heading2Char">
    <w:name w:val="Heading 2 Char"/>
    <w:basedOn w:val="DefaultParagraphFont"/>
    <w:link w:val="Heading2"/>
    <w:uiPriority w:val="9"/>
    <w:rsid w:val="00B47DC8"/>
    <w:rPr>
      <w:rFonts w:ascii="Segoe UI Light" w:eastAsiaTheme="minorHAnsi" w:hAnsi="Segoe UI Light" w:cs="Segoe UI"/>
      <w:noProof/>
      <w:color w:val="5479A2"/>
      <w:sz w:val="28"/>
      <w:szCs w:val="32"/>
    </w:rPr>
  </w:style>
  <w:style w:type="character" w:customStyle="1" w:styleId="Heading1Char">
    <w:name w:val="Heading 1 Char"/>
    <w:basedOn w:val="DefaultParagraphFont"/>
    <w:link w:val="Heading1"/>
    <w:uiPriority w:val="9"/>
    <w:rsid w:val="00B47DC8"/>
    <w:rPr>
      <w:rFonts w:ascii="Segoe UI" w:eastAsiaTheme="minorHAnsi" w:hAnsi="Segoe UI" w:cs="Segoe UI"/>
      <w:b/>
      <w:color w:val="5479A2"/>
      <w:sz w:val="32"/>
      <w:szCs w:val="32"/>
    </w:rPr>
  </w:style>
  <w:style w:type="character" w:customStyle="1" w:styleId="CommentSubjectChar">
    <w:name w:val="Comment Subject Char"/>
    <w:basedOn w:val="CommentTextChar"/>
    <w:link w:val="CommentSubject"/>
    <w:uiPriority w:val="99"/>
    <w:semiHidden/>
    <w:rsid w:val="00B47DC8"/>
    <w:rPr>
      <w:rFonts w:ascii="Segoe UI" w:eastAsiaTheme="minorHAnsi" w:hAnsi="Segoe UI" w:cs="Segoe UI"/>
      <w:b/>
      <w:bCs/>
    </w:rPr>
  </w:style>
  <w:style w:type="paragraph" w:styleId="Revision">
    <w:name w:val="Revision"/>
    <w:hidden/>
    <w:uiPriority w:val="99"/>
    <w:semiHidden/>
    <w:rsid w:val="00B47DC8"/>
    <w:rPr>
      <w:rFonts w:ascii="Segoe UI" w:eastAsiaTheme="minorHAnsi" w:hAnsi="Segoe UI" w:cs="Segoe UI"/>
      <w:sz w:val="22"/>
      <w:szCs w:val="22"/>
    </w:rPr>
  </w:style>
  <w:style w:type="character" w:styleId="SubtleEmphasis">
    <w:name w:val="Subtle Emphasis"/>
    <w:basedOn w:val="DefaultParagraphFont"/>
    <w:uiPriority w:val="19"/>
    <w:qFormat/>
    <w:rsid w:val="00B47DC8"/>
    <w:rPr>
      <w:i/>
      <w:iCs/>
      <w:color w:val="auto"/>
    </w:rPr>
  </w:style>
  <w:style w:type="table" w:styleId="GridTable5Dark-Accent5">
    <w:name w:val="Grid Table 5 Dark Accent 5"/>
    <w:basedOn w:val="TableNormal"/>
    <w:uiPriority w:val="50"/>
    <w:rsid w:val="00B47DC8"/>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ODWTableStyle1">
    <w:name w:val="ODW Table Style 1"/>
    <w:basedOn w:val="GridTable5Dark-Accent5"/>
    <w:uiPriority w:val="99"/>
    <w:rsid w:val="00B47DC8"/>
    <w:pPr>
      <w:jc w:val="center"/>
    </w:pPr>
    <w:rPr>
      <w:rFonts w:ascii="Segoe UI" w:hAnsi="Segoe UI"/>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
    <w:trPr>
      <w:cantSplit/>
    </w:trPr>
    <w:tcPr>
      <w:shd w:val="clear" w:color="auto" w:fill="DEE6EE"/>
      <w:vAlign w:val="center"/>
    </w:tcPr>
    <w:tblStylePr w:type="firstRow">
      <w:pPr>
        <w:jc w:val="center"/>
      </w:pPr>
      <w:rPr>
        <w:rFonts w:ascii="Segoe UI Light" w:hAnsi="Segoe UI Light"/>
        <w:b w:val="0"/>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background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BED3"/>
      </w:tcPr>
    </w:tblStylePr>
    <w:tblStylePr w:type="firstCol">
      <w:pPr>
        <w:jc w:val="right"/>
      </w:pPr>
      <w:rPr>
        <w:rFonts w:ascii="Segoe UI Light" w:hAnsi="Segoe UI Light"/>
        <w:b w:val="0"/>
        <w:bCs/>
        <w:color w:va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background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BED3"/>
      </w:tcPr>
    </w:tblStylePr>
    <w:tblStylePr w:type="band1Vert">
      <w:tblPr/>
      <w:tcPr>
        <w:shd w:val="clear" w:color="auto" w:fill="DEE6EE"/>
      </w:tcPr>
    </w:tblStylePr>
    <w:tblStylePr w:type="band2Vert">
      <w:tblPr/>
      <w:tcPr>
        <w:shd w:val="clear" w:color="auto" w:fill="C5D2E1"/>
      </w:tcPr>
    </w:tblStylePr>
    <w:tblStylePr w:type="band1Horz">
      <w:tblPr/>
      <w:tcPr>
        <w:shd w:val="clear" w:color="auto" w:fill="DEE6EE"/>
      </w:tcPr>
    </w:tblStylePr>
    <w:tblStylePr w:type="band2Horz">
      <w:rPr>
        <w:rFonts w:ascii="Segoe UI" w:hAnsi="Segoe UI"/>
        <w:sz w:val="20"/>
      </w:rPr>
      <w:tblPr/>
      <w:tcPr>
        <w:shd w:val="clear" w:color="auto" w:fill="C5D2E1"/>
      </w:tcPr>
    </w:tblStylePr>
    <w:tblStylePr w:type="neCell">
      <w:rPr>
        <w:rFonts w:ascii="Segoe UI" w:hAnsi="Segoe UI"/>
        <w:b/>
      </w:rPr>
    </w:tblStylePr>
    <w:tblStylePr w:type="nwCell">
      <w:pPr>
        <w:jc w:val="right"/>
      </w:pPr>
      <w:rPr>
        <w:rFonts w:ascii="Segoe UI" w:hAnsi="Segoe UI"/>
        <w:b/>
        <w:color w:val="auto"/>
      </w:rPr>
    </w:tblStylePr>
    <w:tblStylePr w:type="seCell">
      <w:tblPr/>
      <w:tcPr>
        <w:shd w:val="clear" w:color="auto" w:fill="7D9BBB"/>
      </w:tcPr>
    </w:tblStylePr>
    <w:tblStylePr w:type="swCell">
      <w:rPr>
        <w:rFonts w:ascii="Segoe UI" w:hAnsi="Segoe UI"/>
        <w:b/>
        <w:color w:val="auto"/>
      </w:rPr>
      <w:tblPr/>
      <w:tcPr>
        <w:shd w:val="clear" w:color="auto" w:fill="FFFFFF" w:themeFill="background1"/>
      </w:tcPr>
    </w:tblStylePr>
  </w:style>
  <w:style w:type="paragraph" w:customStyle="1" w:styleId="Pretitle">
    <w:name w:val="Pretitle"/>
    <w:qFormat/>
    <w:rsid w:val="00B47DC8"/>
    <w:pPr>
      <w:spacing w:line="259" w:lineRule="auto"/>
      <w:ind w:left="1080" w:right="-720"/>
    </w:pPr>
    <w:rPr>
      <w:rFonts w:ascii="Segoe UI" w:eastAsiaTheme="minorHAnsi" w:hAnsi="Segoe UI" w:cs="Segoe UI"/>
      <w:color w:val="5479A2"/>
      <w:sz w:val="22"/>
      <w:szCs w:val="22"/>
    </w:rPr>
  </w:style>
  <w:style w:type="paragraph" w:customStyle="1" w:styleId="TableText">
    <w:name w:val="Table Text"/>
    <w:basedOn w:val="Normal"/>
    <w:qFormat/>
    <w:rsid w:val="00B47DC8"/>
    <w:pPr>
      <w:keepLines/>
      <w:spacing w:after="0"/>
      <w:jc w:val="right"/>
    </w:pPr>
    <w:rPr>
      <w:b/>
      <w:bCs/>
    </w:rPr>
  </w:style>
  <w:style w:type="character" w:styleId="Emphasis">
    <w:name w:val="Emphasis"/>
    <w:basedOn w:val="DefaultParagraphFont"/>
    <w:uiPriority w:val="20"/>
    <w:qFormat/>
    <w:rsid w:val="00B47DC8"/>
    <w:rPr>
      <w:b/>
      <w:i w:val="0"/>
      <w:iCs/>
    </w:rPr>
  </w:style>
  <w:style w:type="character" w:styleId="IntenseEmphasis">
    <w:name w:val="Intense Emphasis"/>
    <w:basedOn w:val="DefaultParagraphFont"/>
    <w:uiPriority w:val="21"/>
    <w:qFormat/>
    <w:rsid w:val="00B47DC8"/>
    <w:rPr>
      <w:b/>
      <w:i w:val="0"/>
      <w:iCs/>
      <w:color w:val="5479A2"/>
    </w:rPr>
  </w:style>
  <w:style w:type="paragraph" w:styleId="Quote">
    <w:name w:val="Quote"/>
    <w:basedOn w:val="Normal"/>
    <w:next w:val="Normal"/>
    <w:link w:val="QuoteChar"/>
    <w:uiPriority w:val="29"/>
    <w:qFormat/>
    <w:rsid w:val="00B47DC8"/>
    <w:pPr>
      <w:ind w:left="1080"/>
      <w:contextualSpacing/>
    </w:pPr>
    <w:rPr>
      <w:i/>
      <w:iCs/>
      <w:color w:val="5479A2"/>
    </w:rPr>
  </w:style>
  <w:style w:type="character" w:customStyle="1" w:styleId="QuoteChar">
    <w:name w:val="Quote Char"/>
    <w:basedOn w:val="DefaultParagraphFont"/>
    <w:link w:val="Quote"/>
    <w:uiPriority w:val="29"/>
    <w:rsid w:val="00B47DC8"/>
    <w:rPr>
      <w:rFonts w:ascii="Segoe UI" w:eastAsiaTheme="minorHAnsi" w:hAnsi="Segoe UI" w:cs="Segoe UI"/>
      <w:i/>
      <w:iCs/>
      <w:color w:val="5479A2"/>
      <w:szCs w:val="22"/>
    </w:rPr>
  </w:style>
  <w:style w:type="character" w:customStyle="1" w:styleId="Heading3Char">
    <w:name w:val="Heading 3 Char"/>
    <w:basedOn w:val="DefaultParagraphFont"/>
    <w:link w:val="Heading3"/>
    <w:uiPriority w:val="9"/>
    <w:rsid w:val="00B47DC8"/>
    <w:rPr>
      <w:rFonts w:ascii="Segoe UI Semilight" w:eastAsiaTheme="majorEastAsia" w:hAnsi="Segoe UI Semilight" w:cstheme="majorBidi"/>
      <w:caps/>
      <w:noProof/>
      <w:sz w:val="24"/>
      <w:szCs w:val="24"/>
    </w:rPr>
  </w:style>
  <w:style w:type="numbering" w:customStyle="1" w:styleId="StyleBulletedSymbolsymbolLeft025Hanging025">
    <w:name w:val="Style Bulleted Symbol (symbol) Left:  0.25&quot; Hanging:  0.25&quot;"/>
    <w:basedOn w:val="NoList"/>
    <w:rsid w:val="00B47DC8"/>
    <w:pPr>
      <w:numPr>
        <w:numId w:val="33"/>
      </w:numPr>
    </w:pPr>
  </w:style>
  <w:style w:type="character" w:styleId="SubtleReference">
    <w:name w:val="Subtle Reference"/>
    <w:basedOn w:val="DefaultParagraphFont"/>
    <w:uiPriority w:val="31"/>
    <w:qFormat/>
    <w:rsid w:val="00B47DC8"/>
    <w:rPr>
      <w:smallCaps/>
      <w:color w:val="auto"/>
    </w:rPr>
  </w:style>
  <w:style w:type="paragraph" w:styleId="NoSpacing">
    <w:name w:val="No Spacing"/>
    <w:uiPriority w:val="1"/>
    <w:qFormat/>
    <w:rsid w:val="00B47DC8"/>
    <w:rPr>
      <w:rFonts w:ascii="Segoe UI" w:eastAsiaTheme="minorHAnsi" w:hAnsi="Segoe UI" w:cs="Segoe UI"/>
      <w:szCs w:val="22"/>
    </w:rPr>
  </w:style>
  <w:style w:type="table" w:styleId="GridTable5Dark-Accent1">
    <w:name w:val="Grid Table 5 Dark Accent 1"/>
    <w:basedOn w:val="TableNormal"/>
    <w:uiPriority w:val="50"/>
    <w:rsid w:val="00C059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Strong">
    <w:name w:val="Strong"/>
    <w:basedOn w:val="DefaultParagraphFont"/>
    <w:qFormat/>
    <w:rsid w:val="00C0595F"/>
    <w:rPr>
      <w:b/>
      <w:bCs/>
    </w:rPr>
  </w:style>
  <w:style w:type="table" w:styleId="ListTable3-Accent1">
    <w:name w:val="List Table 3 Accent 1"/>
    <w:basedOn w:val="TableNormal"/>
    <w:uiPriority w:val="48"/>
    <w:rsid w:val="00D771C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D771C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83138">
      <w:bodyDiv w:val="1"/>
      <w:marLeft w:val="0"/>
      <w:marRight w:val="0"/>
      <w:marTop w:val="0"/>
      <w:marBottom w:val="0"/>
      <w:divBdr>
        <w:top w:val="none" w:sz="0" w:space="0" w:color="auto"/>
        <w:left w:val="none" w:sz="0" w:space="0" w:color="auto"/>
        <w:bottom w:val="none" w:sz="0" w:space="0" w:color="auto"/>
        <w:right w:val="none" w:sz="0" w:space="0" w:color="auto"/>
      </w:divBdr>
    </w:div>
    <w:div w:id="1358265627">
      <w:bodyDiv w:val="1"/>
      <w:marLeft w:val="0"/>
      <w:marRight w:val="0"/>
      <w:marTop w:val="0"/>
      <w:marBottom w:val="0"/>
      <w:divBdr>
        <w:top w:val="none" w:sz="0" w:space="0" w:color="auto"/>
        <w:left w:val="none" w:sz="0" w:space="0" w:color="auto"/>
        <w:bottom w:val="none" w:sz="0" w:space="0" w:color="auto"/>
        <w:right w:val="none" w:sz="0" w:space="0" w:color="auto"/>
      </w:divBdr>
    </w:div>
    <w:div w:id="21185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h.wa.gov/Portals/1/Documents/Pubs/331-545.pdf" TargetMode="External"/><Relationship Id="rId18" Type="http://schemas.openxmlformats.org/officeDocument/2006/relationships/hyperlink" Target="mailto:DWSRF@doh.wa.gov"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WSRF@do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Documents%20and%20Settings\elr0303\Desktop\For%20Review\dwsrf@doh.wa.gov" TargetMode="External"/><Relationship Id="rId20" Type="http://schemas.openxmlformats.org/officeDocument/2006/relationships/hyperlink" Target="https://viewer.nationalmap.gov/basi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DWSRF@doh.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PH\DW\Headquarters%20Operations\Communications%20and%20Outreach%20Section%20-%20C&amp;O\Jon-Mikel\Drafts\Document%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2021-08-30T00:00:00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AssignedTo xmlns="http://schemas.microsoft.com/sharepoint/v3">
      <UserInfo>
        <DisplayName/>
        <AccountId xsi:nil="true"/>
        <AccountType/>
      </UserInfo>
    </AssignedTo>
    <TaskDueDate xmlns="http://schemas.microsoft.com/sharepoint/v3/fields" xsi:nil="true"/>
    <KpiDescription xmlns="http://schemas.microsoft.com/sharepoint/v3" xsi:nil="true"/>
    <SeoKeywords xmlns="http://schemas.microsoft.com/sharepoint/v3" xsi:nil="true"/>
    <PublishingExpirationDate xmlns="http://schemas.microsoft.com/sharepoint/v3" xsi:nil="true"/>
    <PublishingStartDate xmlns="http://schemas.microsoft.com/sharepoint/v3" xsi:nil="true"/>
    <_DCDateCreated xmlns="http://schemas.microsoft.com/sharepoint/v3/fields" xsi:nil="true"/>
    <_dlc_DocId xmlns="8ab7d52b-01f7-4c5e-9645-b3a1341544da">WVASKAP5RADE-34-23</_dlc_DocId>
    <_dlc_DocIdUrl xmlns="8ab7d52b-01f7-4c5e-9645-b3a1341544da">
      <Url>https://doh.sp.wa.gov/sites/EPH/ODW/SRF/_layouts/15/DocIdRedir.aspx?ID=WVASKAP5RADE-34-23</Url>
      <Description>WVASKAP5RADE-34-23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46513DE4CF52249B04C8E8EB916029A" ma:contentTypeVersion="8" ma:contentTypeDescription="Create a new document." ma:contentTypeScope="" ma:versionID="3967016a54977678943cdc2c93aee601">
  <xsd:schema xmlns:xsd="http://www.w3.org/2001/XMLSchema" xmlns:xs="http://www.w3.org/2001/XMLSchema" xmlns:p="http://schemas.microsoft.com/office/2006/metadata/properties" xmlns:ns1="http://schemas.microsoft.com/sharepoint/v3" xmlns:ns2="8ab7d52b-01f7-4c5e-9645-b3a1341544da" xmlns:ns3="http://schemas.microsoft.com/sharepoint/v3/fields" targetNamespace="http://schemas.microsoft.com/office/2006/metadata/properties" ma:root="true" ma:fieldsID="0c41a5d181a7583b1dd917091c3ff5e2" ns1:_="" ns2:_="" ns3:_="">
    <xsd:import namespace="http://schemas.microsoft.com/sharepoint/v3"/>
    <xsd:import namespace="8ab7d52b-01f7-4c5e-9645-b3a1341544da"/>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AssignedTo" minOccurs="0"/>
                <xsd:element ref="ns3:TaskDueDate" minOccurs="0"/>
                <xsd:element ref="ns1:KpiDescription" minOccurs="0"/>
                <xsd:element ref="ns1:DateCompleted" minOccurs="0"/>
                <xsd:element ref="ns3:_DCDateCreated" minOccurs="0"/>
                <xsd:element ref="ns1:Seo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ssignedTo" ma:index="1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piDescription" ma:index="15" nillable="true" ma:displayName="Description" ma:description="The description provides information about the purpose of the goal." ma:internalName="KpiDescription">
      <xsd:simpleType>
        <xsd:restriction base="dms:Note">
          <xsd:maxLength value="255"/>
        </xsd:restriction>
      </xsd:simpleType>
    </xsd:element>
    <xsd:element name="DateCompleted" ma:index="17" nillable="true" ma:displayName="Date Completed" ma:format="DateOnly" ma:internalName="DateCompleted">
      <xsd:simpleType>
        <xsd:restriction base="dms:DateTime"/>
      </xsd:simpleType>
    </xsd:element>
    <xsd:element name="SeoKeywords" ma:index="19" nillable="true" ma:displayName="Meta Keywords" ma:description="Meta Keywords" ma:hidden="true" ma:internalName="SeoKeyword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4" nillable="true" ma:displayName="Due Date" ma:format="DateOnly" ma:internalName="TaskDueDate">
      <xsd:simpleType>
        <xsd:restriction base="dms:DateTime"/>
      </xsd:simpleType>
    </xsd:element>
    <xsd:element name="_DCDateCreated" ma:index="18"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5CE8CE-622F-407B-9FE7-7F401E18124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8ab7d52b-01f7-4c5e-9645-b3a1341544da"/>
    <ds:schemaRef ds:uri="http://www.w3.org/XML/1998/namespace"/>
    <ds:schemaRef ds:uri="http://purl.org/dc/dcmitype/"/>
  </ds:schemaRefs>
</ds:datastoreItem>
</file>

<file path=customXml/itemProps3.xml><?xml version="1.0" encoding="utf-8"?>
<ds:datastoreItem xmlns:ds="http://schemas.openxmlformats.org/officeDocument/2006/customXml" ds:itemID="{62F563A3-E03E-43CE-83F7-9B350578DB51}">
  <ds:schemaRefs>
    <ds:schemaRef ds:uri="http://schemas.microsoft.com/sharepoint/events"/>
  </ds:schemaRefs>
</ds:datastoreItem>
</file>

<file path=customXml/itemProps4.xml><?xml version="1.0" encoding="utf-8"?>
<ds:datastoreItem xmlns:ds="http://schemas.openxmlformats.org/officeDocument/2006/customXml" ds:itemID="{742A67C6-C013-435C-8000-582B2C375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b7d52b-01f7-4c5e-9645-b3a1341544d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129BFC-4740-4DA1-9480-C12A11F280F8}">
  <ds:schemaRefs>
    <ds:schemaRef ds:uri="http://schemas.microsoft.com/sharepoint/v3/contenttype/forms"/>
  </ds:schemaRefs>
</ds:datastoreItem>
</file>

<file path=customXml/itemProps6.xml><?xml version="1.0" encoding="utf-8"?>
<ds:datastoreItem xmlns:ds="http://schemas.openxmlformats.org/officeDocument/2006/customXml" ds:itemID="{C9B8C849-94BA-40EB-B9BF-D1AD0B7F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Title</Template>
  <TotalTime>8</TotalTime>
  <Pages>12</Pages>
  <Words>1929</Words>
  <Characters>15421</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DWSRF Emergency Loan Application Form</vt:lpstr>
    </vt:vector>
  </TitlesOfParts>
  <Company>Microsoft Corporation</Company>
  <LinksUpToDate>false</LinksUpToDate>
  <CharactersWithSpaces>17316</CharactersWithSpaces>
  <SharedDoc>false</SharedDoc>
  <HLinks>
    <vt:vector size="18" baseType="variant">
      <vt:variant>
        <vt:i4>917520</vt:i4>
      </vt:variant>
      <vt:variant>
        <vt:i4>55</vt:i4>
      </vt:variant>
      <vt:variant>
        <vt:i4>0</vt:i4>
      </vt:variant>
      <vt:variant>
        <vt:i4>5</vt:i4>
      </vt:variant>
      <vt:variant>
        <vt:lpwstr>http://www.doh.wa.gov/ehp/dw</vt:lpwstr>
      </vt:variant>
      <vt:variant>
        <vt:lpwstr/>
      </vt:variant>
      <vt:variant>
        <vt:i4>7274617</vt:i4>
      </vt:variant>
      <vt:variant>
        <vt:i4>52</vt:i4>
      </vt:variant>
      <vt:variant>
        <vt:i4>0</vt:i4>
      </vt:variant>
      <vt:variant>
        <vt:i4>5</vt:i4>
      </vt:variant>
      <vt:variant>
        <vt:lpwstr>C:\Documents and Settings\elr0303\Desktop\For Review\dwsrf@doh.wa.gov</vt:lpwstr>
      </vt:variant>
      <vt:variant>
        <vt:lpwstr/>
      </vt:variant>
      <vt:variant>
        <vt:i4>7143539</vt:i4>
      </vt:variant>
      <vt:variant>
        <vt:i4>0</vt:i4>
      </vt:variant>
      <vt:variant>
        <vt:i4>0</vt:i4>
      </vt:variant>
      <vt:variant>
        <vt:i4>5</vt:i4>
      </vt:variant>
      <vt:variant>
        <vt:lpwstr>http://dohweb/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DWSRF Emergency Loan Application Form</dc:title>
  <dc:creator>Washington Department of Health - Environmental Public Health Division - Office of Drinking Water</dc:creator>
  <cp:lastModifiedBy>Hyde, Elizabeth R (DOH)</cp:lastModifiedBy>
  <cp:revision>8</cp:revision>
  <cp:lastPrinted>2016-09-29T17:51:00Z</cp:lastPrinted>
  <dcterms:created xsi:type="dcterms:W3CDTF">2021-08-30T16:04:00Z</dcterms:created>
  <dcterms:modified xsi:type="dcterms:W3CDTF">2021-08-30T16:10:00Z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TC060889561033</vt:lpwstr>
  </property>
  <property fmtid="{D5CDD505-2E9C-101B-9397-08002B2CF9AE}" pid="3" name="ContentTypeId">
    <vt:lpwstr>0x010100846513DE4CF52249B04C8E8EB916029A</vt:lpwstr>
  </property>
  <property fmtid="{D5CDD505-2E9C-101B-9397-08002B2CF9AE}" pid="4" name="_dlc_DocIdItemGuid">
    <vt:lpwstr>6175f586-69a6-4688-934f-034a8e1f734c</vt:lpwstr>
  </property>
</Properties>
</file>